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46820" w14:textId="77777777" w:rsidR="00B461EC" w:rsidRDefault="00B461EC">
      <w:pPr>
        <w:rPr>
          <w:rFonts w:ascii="Times New Roman" w:hAnsi="Times New Roman" w:cs="Times New Roman"/>
          <w:sz w:val="28"/>
          <w:szCs w:val="28"/>
        </w:rPr>
      </w:pPr>
    </w:p>
    <w:p w14:paraId="35C6F1DF" w14:textId="77777777" w:rsidR="000C6508" w:rsidRDefault="00C41387" w:rsidP="00A863A2">
      <w:pPr>
        <w:pStyle w:val="Style16"/>
        <w:widowControl/>
        <w:spacing w:before="5" w:line="274" w:lineRule="exact"/>
        <w:ind w:right="48"/>
        <w:rPr>
          <w:rStyle w:val="FontStyle79"/>
          <w:sz w:val="36"/>
          <w:szCs w:val="36"/>
        </w:rPr>
      </w:pPr>
      <w:r w:rsidRPr="000C6508">
        <w:rPr>
          <w:rStyle w:val="FontStyle79"/>
          <w:sz w:val="36"/>
          <w:szCs w:val="36"/>
        </w:rPr>
        <w:t>Целевые программы, направленные на обеспечение</w:t>
      </w:r>
    </w:p>
    <w:p w14:paraId="2438BDB6" w14:textId="77777777" w:rsidR="00C41387" w:rsidRDefault="00C41387" w:rsidP="00A863A2">
      <w:pPr>
        <w:pStyle w:val="Style16"/>
        <w:widowControl/>
        <w:spacing w:before="5" w:line="274" w:lineRule="exact"/>
        <w:ind w:right="48"/>
        <w:rPr>
          <w:rStyle w:val="FontStyle79"/>
          <w:sz w:val="36"/>
          <w:szCs w:val="36"/>
        </w:rPr>
      </w:pPr>
      <w:r w:rsidRPr="000C6508">
        <w:rPr>
          <w:rStyle w:val="FontStyle79"/>
          <w:sz w:val="36"/>
          <w:szCs w:val="36"/>
        </w:rPr>
        <w:t>качественной реализации</w:t>
      </w:r>
      <w:r w:rsidR="00A863A2">
        <w:rPr>
          <w:rStyle w:val="FontStyle79"/>
          <w:sz w:val="36"/>
          <w:szCs w:val="36"/>
        </w:rPr>
        <w:t xml:space="preserve"> </w:t>
      </w:r>
      <w:r w:rsidRPr="000C6508">
        <w:rPr>
          <w:rStyle w:val="FontStyle79"/>
          <w:sz w:val="36"/>
          <w:szCs w:val="36"/>
        </w:rPr>
        <w:t>образовательных услуг</w:t>
      </w:r>
    </w:p>
    <w:p w14:paraId="439A82F8" w14:textId="77777777" w:rsidR="000C6508" w:rsidRPr="000C6508" w:rsidRDefault="000C6508" w:rsidP="00C41387">
      <w:pPr>
        <w:pStyle w:val="Style16"/>
        <w:widowControl/>
        <w:spacing w:line="274" w:lineRule="exact"/>
        <w:ind w:left="3773"/>
        <w:jc w:val="left"/>
        <w:rPr>
          <w:rStyle w:val="FontStyle79"/>
          <w:sz w:val="36"/>
          <w:szCs w:val="36"/>
        </w:rPr>
      </w:pPr>
    </w:p>
    <w:p w14:paraId="59D16426" w14:textId="77777777" w:rsidR="00C41387" w:rsidRDefault="00C41387" w:rsidP="00C41387">
      <w:pPr>
        <w:pStyle w:val="Style33"/>
        <w:widowControl/>
        <w:spacing w:line="274" w:lineRule="exact"/>
        <w:ind w:right="5" w:firstLine="566"/>
        <w:rPr>
          <w:rStyle w:val="FontStyle80"/>
        </w:rPr>
      </w:pPr>
      <w:r>
        <w:rPr>
          <w:rStyle w:val="FontStyle80"/>
        </w:rPr>
        <w:t xml:space="preserve">Исходя из анализа работы МБОУ Гимназия № </w:t>
      </w:r>
      <w:r w:rsidRPr="009929ED">
        <w:rPr>
          <w:rStyle w:val="FontStyle80"/>
        </w:rPr>
        <w:t>1</w:t>
      </w:r>
      <w:r>
        <w:rPr>
          <w:rStyle w:val="FontStyle80"/>
        </w:rPr>
        <w:t xml:space="preserve">, целей и задач Программы развития будет продолжена работа по следующим подпрограммам: </w:t>
      </w:r>
      <w:r>
        <w:rPr>
          <w:rStyle w:val="FontStyle79"/>
        </w:rPr>
        <w:t>«</w:t>
      </w:r>
      <w:r w:rsidRPr="00C41387">
        <w:rPr>
          <w:rStyle w:val="FontStyle79"/>
          <w:b w:val="0"/>
        </w:rPr>
        <w:t>Качественное образование</w:t>
      </w:r>
      <w:r>
        <w:rPr>
          <w:rStyle w:val="FontStyle79"/>
        </w:rPr>
        <w:t xml:space="preserve">», </w:t>
      </w:r>
      <w:r>
        <w:rPr>
          <w:rStyle w:val="FontStyle80"/>
        </w:rPr>
        <w:t xml:space="preserve">«Здоровое поколение», «Менеджмент», «Информатизация пространства МБОУ Гимназия № </w:t>
      </w:r>
      <w:r w:rsidRPr="00652C29">
        <w:rPr>
          <w:rStyle w:val="FontStyle80"/>
        </w:rPr>
        <w:t>1</w:t>
      </w:r>
      <w:r>
        <w:rPr>
          <w:rStyle w:val="FontStyle80"/>
        </w:rPr>
        <w:t>», «Воспитание»</w:t>
      </w:r>
      <w:r w:rsidR="0037690C">
        <w:rPr>
          <w:rStyle w:val="FontStyle80"/>
        </w:rPr>
        <w:t>, «Начальная школа - школа эффективного старта: инновационная образовательная среда»,</w:t>
      </w:r>
      <w:r>
        <w:rPr>
          <w:rStyle w:val="FontStyle80"/>
        </w:rPr>
        <w:t xml:space="preserve"> каждая из которых включает в себя</w:t>
      </w:r>
      <w:r w:rsidR="000C6508">
        <w:rPr>
          <w:rStyle w:val="FontStyle80"/>
        </w:rPr>
        <w:t xml:space="preserve"> несколько</w:t>
      </w:r>
      <w:r w:rsidRPr="00652C29">
        <w:rPr>
          <w:rStyle w:val="FontStyle80"/>
        </w:rPr>
        <w:t xml:space="preserve"> </w:t>
      </w:r>
      <w:r>
        <w:rPr>
          <w:rStyle w:val="FontStyle80"/>
        </w:rPr>
        <w:t>модулей.</w:t>
      </w:r>
    </w:p>
    <w:p w14:paraId="1C690982" w14:textId="77777777" w:rsidR="00F149CC" w:rsidRPr="00347668" w:rsidRDefault="00F149CC" w:rsidP="00F149CC">
      <w:pPr>
        <w:pStyle w:val="Style33"/>
        <w:widowControl/>
        <w:spacing w:line="274" w:lineRule="exact"/>
        <w:ind w:right="5" w:firstLine="566"/>
        <w:rPr>
          <w:rStyle w:val="FontStyle80"/>
          <w:b/>
        </w:rPr>
      </w:pPr>
      <w:r w:rsidRPr="00347668">
        <w:rPr>
          <w:rStyle w:val="FontStyle80"/>
          <w:b/>
        </w:rPr>
        <w:t>Уровень НОО.</w:t>
      </w:r>
    </w:p>
    <w:p w14:paraId="1F65A8F8" w14:textId="77777777" w:rsidR="00F149CC" w:rsidRPr="00B80F7E" w:rsidRDefault="00F149CC" w:rsidP="00F149CC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</w:t>
      </w:r>
      <w:r w:rsidRPr="00B14C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</w:t>
      </w:r>
      <w:r w:rsidRPr="00B80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703BF126" w14:textId="77777777" w:rsidR="00F149CC" w:rsidRPr="0037690C" w:rsidRDefault="00F149CC" w:rsidP="00F149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9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инновационной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«Начальная школа – школа успешного старта: инновационная образовательная среда» </w:t>
      </w:r>
      <w:r w:rsidRPr="0037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стратегический документ ОО, перешедшего в инновационный режим жизнедеятельности и принявшего за основу программно-целевую идеологию развития. Ее отличительные особенности связаны, прежде всего:</w:t>
      </w:r>
    </w:p>
    <w:p w14:paraId="61265CDD" w14:textId="77777777" w:rsidR="00F149CC" w:rsidRPr="0037690C" w:rsidRDefault="00F149CC" w:rsidP="00F149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со стратегическим характером программы развития МБОУ г. Астрахани «Гимназия №1», ее преимущественной направленностью на решение наиболее важных, ключевых, предопределяющих общие направления жизнедеятельности начального уровня образования целей и задач; </w:t>
      </w:r>
    </w:p>
    <w:p w14:paraId="3C30186F" w14:textId="77777777" w:rsidR="00F149CC" w:rsidRPr="0037690C" w:rsidRDefault="00F149CC" w:rsidP="00F149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 ярко выраженной инновационной направленностью данного документа, программа </w:t>
      </w:r>
      <w:r w:rsidRPr="003769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стратегический план осуществления основных нововведений в гимназии на уровне НОО</w:t>
      </w:r>
      <w:r w:rsidRPr="003769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654591B" w14:textId="77777777" w:rsidR="00F149CC" w:rsidRPr="0037690C" w:rsidRDefault="00F149CC" w:rsidP="00F149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 </w:t>
      </w:r>
      <w:proofErr w:type="spellStart"/>
      <w:r w:rsidRPr="003769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прогностичностью</w:t>
      </w:r>
      <w:proofErr w:type="spellEnd"/>
      <w:r w:rsidRPr="0037690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направленностью на будущее, на реализацию не только актуальных, но и перспективных, ожидаемых, прогнозируемых образовательных потребностей всех участников образовательных отношений, ориентирована на удовлетворение завтрашнего социального запроса на образовательные услуги в условиях инновационной образовательной среды;</w:t>
      </w:r>
    </w:p>
    <w:p w14:paraId="5C383791" w14:textId="77777777" w:rsidR="00F149CC" w:rsidRPr="0037690C" w:rsidRDefault="00F149CC" w:rsidP="00F149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90C">
        <w:rPr>
          <w:rFonts w:ascii="Times New Roman" w:eastAsia="Times New Roman" w:hAnsi="Times New Roman" w:cs="Times New Roman"/>
          <w:sz w:val="24"/>
          <w:szCs w:val="24"/>
          <w:lang w:eastAsia="ru-RU"/>
        </w:rPr>
        <w:t>4) с нацеленностью на максимально возможные результаты для всех участников образовательных отношений (педагогов, учащихся, родителей) при рациональном использовании имеющихся ресурсов;</w:t>
      </w:r>
    </w:p>
    <w:p w14:paraId="2D3DE274" w14:textId="77777777" w:rsidR="00F149CC" w:rsidRPr="0037690C" w:rsidRDefault="00F149CC" w:rsidP="00F149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7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с опорой на идеологию системного программно-целевого подхода в управлении инновационной моделью НОО, что определяет </w:t>
      </w:r>
      <w:r w:rsidRPr="003769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новизну данного документа.</w:t>
      </w:r>
    </w:p>
    <w:p w14:paraId="06CD55D5" w14:textId="77777777" w:rsidR="00F149CC" w:rsidRPr="0037690C" w:rsidRDefault="00F149CC" w:rsidP="00F149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9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инновационной деятельности рассматривается нами как потенциально мощный и действенный инструмент, обеспечивающий гарантированный, результативный, экономический и своевременный переход начальной общеобразовательной школы в качественно новое состояние, и одновременно – инструмент, обеспечивающий управление ею.</w:t>
      </w:r>
    </w:p>
    <w:p w14:paraId="5A17AEC5" w14:textId="77777777" w:rsidR="00F149CC" w:rsidRPr="0037690C" w:rsidRDefault="00F149CC" w:rsidP="00F149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9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предполагает взаимосвязанное решение трех крупных задач:</w:t>
      </w:r>
    </w:p>
    <w:p w14:paraId="78F52F1C" w14:textId="77777777" w:rsidR="00F149CC" w:rsidRPr="0037690C" w:rsidRDefault="00F149CC" w:rsidP="00D5290F">
      <w:pPr>
        <w:numPr>
          <w:ilvl w:val="0"/>
          <w:numId w:val="20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Фиксирует достигнутый уровень жизнедеятельности (результатов) начальной общеобразовательной школы и тем самым определяет точку отсчета для дальнейших шагов к развитию.  </w:t>
      </w:r>
    </w:p>
    <w:p w14:paraId="793BFB59" w14:textId="77777777" w:rsidR="00F149CC" w:rsidRPr="0037690C" w:rsidRDefault="00F149CC" w:rsidP="00D5290F">
      <w:pPr>
        <w:numPr>
          <w:ilvl w:val="0"/>
          <w:numId w:val="20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90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желаемое будущее состояние начальной общеобразовательной  школы гимназии.</w:t>
      </w:r>
    </w:p>
    <w:p w14:paraId="6DA726BB" w14:textId="77777777" w:rsidR="00F149CC" w:rsidRPr="0037690C" w:rsidRDefault="00F149CC" w:rsidP="00D5290F">
      <w:pPr>
        <w:numPr>
          <w:ilvl w:val="0"/>
          <w:numId w:val="20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90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стратегию и тактику перехода от достигнутого состояния к желаемому будущему.</w:t>
      </w:r>
    </w:p>
    <w:p w14:paraId="663D87B7" w14:textId="77777777" w:rsidR="00F149CC" w:rsidRPr="0037690C" w:rsidRDefault="00F149CC" w:rsidP="00F149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представляет собой комплекс взаимосвязанных по ресурсам и срокам подпрограмм, охватывающих изменения в структуре, содержании и технологиях образования, системе управления, материально - техническом и информационно- технологическом обеспечении. Автономное развитие каждого из этих элементов не </w:t>
      </w:r>
      <w:r w:rsidRPr="003769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позволит достичь начальной школе намеченных стратегических целей в запланированные сроки.</w:t>
      </w:r>
    </w:p>
    <w:p w14:paraId="59BE4012" w14:textId="77777777" w:rsidR="00F149CC" w:rsidRPr="0037690C" w:rsidRDefault="00F149CC" w:rsidP="00F149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37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направлена на реализацию задач государственной политики в области образования, заложенных в ФЦПРО  на 2016-2020 гг. в соответствии с профессиональным стандартом педагога. </w:t>
      </w:r>
      <w:proofErr w:type="gramStart"/>
      <w:r w:rsidRPr="0037690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Целевые ориентиры модели образования, отвечающей современным задачам инновационного </w:t>
      </w:r>
      <w:proofErr w:type="spellStart"/>
      <w:r w:rsidRPr="0037690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развития</w:t>
      </w:r>
      <w:r w:rsidRPr="0037690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страны</w:t>
      </w:r>
      <w:proofErr w:type="spellEnd"/>
      <w:r w:rsidRPr="0037690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нормативно заданы в ФЗ  «Об образовании в РФ», в </w:t>
      </w:r>
      <w:r w:rsidRPr="0037690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Федеральном государственном образовательном стандарте начального общего образования (ФГОС НОО) и </w:t>
      </w:r>
      <w:r w:rsidRPr="0037690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НОИ «Наша новая школа».</w:t>
      </w:r>
      <w:proofErr w:type="gramEnd"/>
      <w:r w:rsidRPr="0037690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Суть их заключается в переходе</w:t>
      </w:r>
      <w:r w:rsidRPr="0037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</w:t>
      </w:r>
      <w:proofErr w:type="spellStart"/>
      <w:r w:rsidRPr="0037690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знаниевой</w:t>
      </w:r>
      <w:proofErr w:type="spellEnd"/>
      <w:r w:rsidRPr="0037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парадигмы образования к </w:t>
      </w:r>
      <w:proofErr w:type="spellStart"/>
      <w:r w:rsidRPr="0037690C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lang w:eastAsia="ru-RU"/>
        </w:rPr>
        <w:t>деятельностной</w:t>
      </w:r>
      <w:proofErr w:type="gramStart"/>
      <w:r w:rsidRPr="0037690C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37690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тавящей</w:t>
      </w:r>
      <w:proofErr w:type="spellEnd"/>
      <w:r w:rsidRPr="0037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главу угла личность ребенка, его умения и способности, готовность к </w:t>
      </w:r>
      <w:proofErr w:type="spellStart"/>
      <w:r w:rsidRPr="0037690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саморазвитию,а</w:t>
      </w:r>
      <w:proofErr w:type="spellEnd"/>
      <w:r w:rsidRPr="0037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просто набор знаний, умений и навыков, обязательных для изучения</w:t>
      </w:r>
      <w:r w:rsidRPr="0037690C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. В соответствии с этим, наряду с предметным, основным результатом образования становится </w:t>
      </w:r>
      <w:r w:rsidRPr="0037690C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ru-RU"/>
        </w:rPr>
        <w:t xml:space="preserve">освоение </w:t>
      </w:r>
      <w:r w:rsidRPr="0037690C">
        <w:rPr>
          <w:rFonts w:ascii="Times New Roman" w:eastAsia="Times New Roman" w:hAnsi="Times New Roman" w:cs="Times New Roman"/>
          <w:bCs/>
          <w:i/>
          <w:spacing w:val="-4"/>
          <w:sz w:val="24"/>
          <w:szCs w:val="24"/>
          <w:lang w:eastAsia="ru-RU"/>
        </w:rPr>
        <w:t xml:space="preserve">универсальных учебных действий </w:t>
      </w:r>
      <w:r w:rsidRPr="0037690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(УУД)</w:t>
      </w:r>
      <w:r w:rsidRPr="0037690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которые определяются </w:t>
      </w:r>
      <w:r w:rsidRPr="0037690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как «</w:t>
      </w:r>
      <w:r w:rsidRPr="0037690C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умение учиться</w:t>
      </w:r>
      <w:r w:rsidRPr="0037690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, способность субъекта к саморазвитию и самосовершенствованию путем сознательного и активного присвоения нового социального опы</w:t>
      </w:r>
      <w:r w:rsidRPr="0037690C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Pr="0037690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 (ФГОС НОО).</w:t>
      </w:r>
    </w:p>
    <w:p w14:paraId="61DA6A5A" w14:textId="77777777" w:rsidR="00F149CC" w:rsidRPr="0037690C" w:rsidRDefault="00F149CC" w:rsidP="00F149CC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37690C">
        <w:rPr>
          <w:rFonts w:ascii="Cambria" w:eastAsia="Times New Roman" w:hAnsi="Cambria" w:cs="Times New Roman"/>
          <w:b/>
          <w:sz w:val="24"/>
          <w:szCs w:val="24"/>
          <w:lang w:eastAsia="ru-RU"/>
        </w:rPr>
        <w:t>Ожидаемые результаты Программы</w:t>
      </w:r>
    </w:p>
    <w:p w14:paraId="2EF0D441" w14:textId="77777777" w:rsidR="00F149CC" w:rsidRPr="0037690C" w:rsidRDefault="00F149CC" w:rsidP="00F14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C24E3B" w14:textId="77777777" w:rsidR="00F149CC" w:rsidRPr="0037690C" w:rsidRDefault="00F149CC" w:rsidP="00F149CC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37690C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 Образ будущего начальной общеобразовательной школы МБОУ г. Астрахани «Гимназия №1» по результатам Программы инновационной деятельности</w:t>
      </w:r>
    </w:p>
    <w:p w14:paraId="5A8334F3" w14:textId="77777777" w:rsidR="00F149CC" w:rsidRPr="0037690C" w:rsidRDefault="00F149CC" w:rsidP="00F14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3297E4" w14:textId="77777777" w:rsidR="00F149CC" w:rsidRPr="0037690C" w:rsidRDefault="00F149CC" w:rsidP="00F149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 начальной общеобразовательной школы сформулировал </w:t>
      </w:r>
      <w:r w:rsidRPr="003769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«образы будущего начальной общеобразовательной школы»</w:t>
      </w:r>
      <w:r w:rsidRPr="0037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НОШ)</w:t>
      </w:r>
      <w:r w:rsidRPr="003769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37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которому будет стремиться, и продвижение к которому описывает Программа инновационной деятельности «Начальная школа - школа успешного старта:</w:t>
      </w:r>
      <w:r w:rsidRPr="003769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инновационная образовательная среда</w:t>
      </w:r>
      <w:r w:rsidRPr="0037690C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14:paraId="117BB958" w14:textId="77777777" w:rsidR="00F149CC" w:rsidRPr="0037690C" w:rsidRDefault="00F149CC" w:rsidP="00F149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6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НОШ – самоценный уровень вариативного и индивидуализированного образования гимназии, «Школа успешного старта» на </w:t>
      </w:r>
      <w:proofErr w:type="spellStart"/>
      <w:r w:rsidRPr="00376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предшкольном</w:t>
      </w:r>
      <w:proofErr w:type="spellEnd"/>
      <w:r w:rsidRPr="00376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начальном уровнях образования. </w:t>
      </w:r>
      <w:r w:rsidRPr="0037690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учащийся НОШ имеет индивидуальную образовательную траекторию, которую составляет, корректирует и реализует с помощью учителя -</w:t>
      </w:r>
      <w:proofErr w:type="spellStart"/>
      <w:r w:rsidRPr="0037690C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тьютора</w:t>
      </w:r>
      <w:proofErr w:type="spellEnd"/>
      <w:r w:rsidRPr="0037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развитию через организацию урочной и внеурочной деятельности. Родители имеют доступ к информации об индивидуальном движении ребенка, согласуют свои ожидания и степень их удовлетворения в индивидуальных беседах с педагогами,  руководителями гимназии. Образовательный процесс организован в соответствии с миссией уровня НОО, задачами конкретного возраста, насыщен наиболее продуктивными формами и содержанием обучения, способами оценивания и обратной связи. Обучение в начальной школе позволяет учащимся овладевать способами самостоятельной индивидуальной, парной и групповой работы, иметь собственные мотивы к обучению, строить способы по достижению личных образов будущего.</w:t>
      </w:r>
    </w:p>
    <w:p w14:paraId="5BCC6EE8" w14:textId="77777777" w:rsidR="00F149CC" w:rsidRPr="0037690C" w:rsidRDefault="00F149CC" w:rsidP="00F149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6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НОШ – культурно-оздоровительный и образовательный центр гимназии.</w:t>
      </w:r>
      <w:r w:rsidRPr="0037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Начальная школа способствует формированию современного имиджа у учеников и членов их семей, а также определенного имиджа гимназиста  в сознании жителей г. Астрахани как территории воспроизведения инновационного образа жизни, успеха. Начальная школа предоставляет возможность удовлетворения потребности семьи в здоровье, выступает как место для развития и отдыха. Начальная школа предоставляет возможности продуктивной занятости для детей в течение всего дня, вовлекая в разнообразные формы дополнительного образования и развивающего отдыха членов семей через организацию внеурочной деятельности.</w:t>
      </w:r>
    </w:p>
    <w:p w14:paraId="2FCD9F51" w14:textId="77777777" w:rsidR="00F149CC" w:rsidRPr="0037690C" w:rsidRDefault="00F149CC" w:rsidP="00F149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НОШ – часть современной образовательной организации, успешно работающей на рынке образовательных услуг г. Астрахани и региона.</w:t>
      </w:r>
      <w:r w:rsidRPr="0037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Начальная школа работает в соответствии с современными моделями организации образовательного процесса и новыми формами взаимодействия всех участников образовательных отношений. Предоставляет возможность удовлетворения их образовательных потребностей и </w:t>
      </w:r>
      <w:r w:rsidRPr="003769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возможность самореализации для всех участников (сотрудников, детей, родителей). Начальная школа создает условия для постоянной и продуктивной работы в инновационном режиме. Является стажировочной площадкой Института развития образования и соисполнителем федерального инновационного проекта Института системно-деятельностной педагогики. НОШ – Центр повышения квалификации учителей начальных классов  и управленцев г. Астрахани и региона, обеспечивающий:</w:t>
      </w:r>
    </w:p>
    <w:p w14:paraId="29E216ED" w14:textId="77777777" w:rsidR="00F149CC" w:rsidRPr="0037690C" w:rsidRDefault="00F149CC" w:rsidP="00F149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обучение современным образовательным технологиям; </w:t>
      </w:r>
    </w:p>
    <w:p w14:paraId="42A1C034" w14:textId="77777777" w:rsidR="00F149CC" w:rsidRPr="0037690C" w:rsidRDefault="00F149CC" w:rsidP="00F149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90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внедрение инновационных программ в урочной и внеурочной деятельности;</w:t>
      </w:r>
    </w:p>
    <w:p w14:paraId="203D35F3" w14:textId="77777777" w:rsidR="00F149CC" w:rsidRPr="0037690C" w:rsidRDefault="00F149CC" w:rsidP="00F149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90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управление изменениями (инновациями) в сфере образования г. Астрахани и региона в контексте требований ФГОС НОО.</w:t>
      </w:r>
    </w:p>
    <w:p w14:paraId="6A3D4293" w14:textId="77777777" w:rsidR="00F149CC" w:rsidRPr="0037690C" w:rsidRDefault="00F149CC" w:rsidP="00F149CC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</w:p>
    <w:p w14:paraId="2C8FEB90" w14:textId="77777777" w:rsidR="00F149CC" w:rsidRPr="0037690C" w:rsidRDefault="00F149CC" w:rsidP="00F149CC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37690C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 Представления о результатах, лежащие в основе Программы инновационной деятельности.</w:t>
      </w:r>
    </w:p>
    <w:p w14:paraId="4E004963" w14:textId="77777777" w:rsidR="00F149CC" w:rsidRPr="00314BFC" w:rsidRDefault="00F149CC" w:rsidP="00F149C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1334FA72" w14:textId="77777777" w:rsidR="00F149CC" w:rsidRPr="0037690C" w:rsidRDefault="00F149CC" w:rsidP="00F149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Ожидаемые результаты мы разделяем </w:t>
      </w:r>
      <w:r w:rsidRPr="003769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внутренние и внешние</w:t>
      </w:r>
      <w:r w:rsidRPr="0037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образовательными услугами, обеспечивающими принцип вариативности и  индивидуализации НОО, гимназия выходит на образовательный рынок, привлекает новых участников образовательных отношений. Многолетняя практика позволила придать нашим услугам по индивидуализации и вариативности образования (в частности построение ИОТ) социальную интерпретацию, связанную с шансами ребенка на успешность, самостоятельность, экономию времени. </w:t>
      </w:r>
      <w:proofErr w:type="gramStart"/>
      <w:r w:rsidRPr="0037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образовательные услуги, заключающиеся в обучении по инновационным развивающим технологиям (к примеру, технологии деятельностного метода </w:t>
      </w:r>
      <w:proofErr w:type="spellStart"/>
      <w:r w:rsidRPr="0037690C">
        <w:rPr>
          <w:rFonts w:ascii="Times New Roman" w:eastAsia="Times New Roman" w:hAnsi="Times New Roman" w:cs="Times New Roman"/>
          <w:sz w:val="24"/>
          <w:szCs w:val="24"/>
          <w:lang w:eastAsia="ru-RU"/>
        </w:rPr>
        <w:t>Л.Г.Петерсон</w:t>
      </w:r>
      <w:proofErr w:type="spellEnd"/>
      <w:r w:rsidRPr="0037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инновационным авторским курсам («Мир деятельности» </w:t>
      </w:r>
      <w:proofErr w:type="spellStart"/>
      <w:r w:rsidRPr="0037690C">
        <w:rPr>
          <w:rFonts w:ascii="Times New Roman" w:eastAsia="Times New Roman" w:hAnsi="Times New Roman" w:cs="Times New Roman"/>
          <w:sz w:val="24"/>
          <w:szCs w:val="24"/>
          <w:lang w:eastAsia="ru-RU"/>
        </w:rPr>
        <w:t>Л.Г.Петерсон</w:t>
      </w:r>
      <w:proofErr w:type="spellEnd"/>
      <w:r w:rsidRPr="0037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«Мир моих интересов», ОМУ г. Томск и др.),  обеспечат </w:t>
      </w:r>
      <w:r w:rsidRPr="003769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новые результаты</w:t>
      </w:r>
      <w:r w:rsidRPr="0037690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заявленным ФГОС НОО, гарантии побед учащихся гимназии в интеллектуальных соревнованиях, в проектной и учебно-исследовательской деятельности.</w:t>
      </w:r>
      <w:proofErr w:type="gramEnd"/>
    </w:p>
    <w:p w14:paraId="714A0FAF" w14:textId="77777777" w:rsidR="00F149CC" w:rsidRPr="0037690C" w:rsidRDefault="00F149CC" w:rsidP="00F149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9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Обобщая, мы выделили группы результатов относительно разных субъектов образовательных отношений.</w:t>
      </w:r>
    </w:p>
    <w:p w14:paraId="60ACB4F5" w14:textId="77777777" w:rsidR="00F149CC" w:rsidRPr="0037690C" w:rsidRDefault="00F149CC" w:rsidP="00F149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Внутренние результаты</w:t>
      </w:r>
    </w:p>
    <w:p w14:paraId="30CFFACB" w14:textId="77777777" w:rsidR="00F149CC" w:rsidRPr="0037690C" w:rsidRDefault="00F149CC" w:rsidP="00F149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769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Результаты для учащихся</w:t>
      </w:r>
      <w:r w:rsidRPr="00376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16D2EC65" w14:textId="77777777" w:rsidR="00F149CC" w:rsidRPr="0037690C" w:rsidRDefault="00F149CC" w:rsidP="00D5290F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высокое качество  новых образовательных результатов: </w:t>
      </w:r>
    </w:p>
    <w:p w14:paraId="66B3965F" w14:textId="77777777" w:rsidR="00F149CC" w:rsidRPr="0037690C" w:rsidRDefault="00F149CC" w:rsidP="00D5290F">
      <w:pPr>
        <w:numPr>
          <w:ilvl w:val="0"/>
          <w:numId w:val="2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7690C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сохранение и укрепление физического и духовного здоровья </w:t>
      </w:r>
      <w:proofErr w:type="gramStart"/>
      <w:r w:rsidRPr="0037690C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обучающихся</w:t>
      </w:r>
      <w:proofErr w:type="gramEnd"/>
      <w:r w:rsidRPr="0037690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;</w:t>
      </w:r>
    </w:p>
    <w:p w14:paraId="55DC5CAA" w14:textId="77777777" w:rsidR="00F149CC" w:rsidRPr="0037690C" w:rsidRDefault="00F149CC" w:rsidP="00D5290F">
      <w:pPr>
        <w:numPr>
          <w:ilvl w:val="0"/>
          <w:numId w:val="2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90C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личностные образовательные результаты</w:t>
      </w:r>
      <w:r w:rsidRPr="003769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Pr="003769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личностные действия самоопределения, имеющие в качестве продукта рефлексивную самооценку; действия </w:t>
      </w:r>
      <w:proofErr w:type="spellStart"/>
      <w:r w:rsidRPr="003769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смыслообразования</w:t>
      </w:r>
      <w:proofErr w:type="spellEnd"/>
      <w:r w:rsidRPr="003769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определяющие мотивацию учебной деятельности; действия нравственно-этического оценивания</w:t>
      </w:r>
      <w:r w:rsidRPr="0037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уровень  </w:t>
      </w:r>
      <w:proofErr w:type="spellStart"/>
      <w:r w:rsidRPr="0037690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37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ценностей ЗОЖ;</w:t>
      </w:r>
    </w:p>
    <w:p w14:paraId="3F0E4B6A" w14:textId="77777777" w:rsidR="00F149CC" w:rsidRPr="0037690C" w:rsidRDefault="00F149CC" w:rsidP="00D5290F">
      <w:pPr>
        <w:numPr>
          <w:ilvl w:val="0"/>
          <w:numId w:val="2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proofErr w:type="spellStart"/>
      <w:r w:rsidRPr="0037690C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ru-RU"/>
        </w:rPr>
        <w:t>метапредметные</w:t>
      </w:r>
      <w:proofErr w:type="spellEnd"/>
      <w:r w:rsidRPr="0037690C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ru-RU"/>
        </w:rPr>
        <w:t xml:space="preserve"> образовательные результаты</w:t>
      </w:r>
      <w:r w:rsidRPr="0037690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:</w:t>
      </w:r>
    </w:p>
    <w:p w14:paraId="65E2F3CF" w14:textId="77777777" w:rsidR="00F149CC" w:rsidRPr="0037690C" w:rsidRDefault="00F149CC" w:rsidP="00F149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реализации </w:t>
      </w:r>
      <w:proofErr w:type="gramStart"/>
      <w:r w:rsidRPr="003769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регулятивных</w:t>
      </w:r>
      <w:proofErr w:type="gramEnd"/>
      <w:r w:rsidRPr="0037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УУД (организация и управление, навыки системного, экологического мышления), развитая оценочная самостоятельность, так как в начальной школе начата  работа с ребёнком по качественной самооценке (формирующее оценивание);</w:t>
      </w:r>
    </w:p>
    <w:p w14:paraId="0DA25042" w14:textId="77777777" w:rsidR="00F149CC" w:rsidRPr="0037690C" w:rsidRDefault="00F149CC" w:rsidP="00F149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7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реализации </w:t>
      </w:r>
      <w:proofErr w:type="gramStart"/>
      <w:r w:rsidRPr="003769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</w:t>
      </w:r>
      <w:proofErr w:type="gramEnd"/>
      <w:r w:rsidRPr="0037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УУД (мыслительные ОУУ, логические умения);</w:t>
      </w:r>
    </w:p>
    <w:p w14:paraId="30D2A9F2" w14:textId="77777777" w:rsidR="00F149CC" w:rsidRPr="0037690C" w:rsidRDefault="00F149CC" w:rsidP="00F149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7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реализации </w:t>
      </w:r>
      <w:proofErr w:type="gramStart"/>
      <w:r w:rsidRPr="003769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коммуникативных</w:t>
      </w:r>
      <w:proofErr w:type="gramEnd"/>
      <w:r w:rsidRPr="0037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УУД (смысловое чтение, работа в группе, монологическая речь);</w:t>
      </w:r>
    </w:p>
    <w:p w14:paraId="50414CB5" w14:textId="77777777" w:rsidR="00F149CC" w:rsidRPr="0037690C" w:rsidRDefault="00F149CC" w:rsidP="00F149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7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развития </w:t>
      </w:r>
      <w:proofErr w:type="gramStart"/>
      <w:r w:rsidRPr="0037690C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ИКТ-компетентности</w:t>
      </w:r>
      <w:proofErr w:type="gramEnd"/>
      <w:r w:rsidRPr="0037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(преобразование информации, владение ПК, навыки грамотного использования Интернета);</w:t>
      </w:r>
    </w:p>
    <w:p w14:paraId="7861581C" w14:textId="77777777" w:rsidR="00F149CC" w:rsidRPr="0037690C" w:rsidRDefault="00F149CC" w:rsidP="00D5290F">
      <w:pPr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769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предметные образовательные результаты</w:t>
      </w:r>
      <w:r w:rsidRPr="003769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(освоение систематических знаний, преобразование, применение и самостоятельное пополнение знаний; овладение системой учебных действий с изучаемым учебным материалом, способность к решению различных классов учебно-познавательных и учебно-практических задач на основе освоения </w:t>
      </w:r>
      <w:r w:rsidRPr="0037690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опорной </w:t>
      </w:r>
      <w:r w:rsidRPr="0037690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lastRenderedPageBreak/>
        <w:t>системы знаний)</w:t>
      </w:r>
      <w:r w:rsidRPr="003769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подтверждение качества образовательных достижений по результатам внешней, независимой оценки</w:t>
      </w:r>
      <w:r w:rsidRPr="003769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606E2DC" w14:textId="77777777" w:rsidR="00F149CC" w:rsidRPr="0037690C" w:rsidRDefault="00F149CC" w:rsidP="00D5290F">
      <w:pPr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90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высокие достижения на конкурсах и олимпиадах</w:t>
      </w:r>
      <w:r w:rsidRPr="0037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умения презентовать свои  достижения в </w:t>
      </w:r>
      <w:proofErr w:type="spellStart"/>
      <w:r w:rsidRPr="003769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продуктной</w:t>
      </w:r>
      <w:proofErr w:type="spellEnd"/>
      <w:r w:rsidRPr="0037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</w:t>
      </w:r>
      <w:r w:rsidRPr="003769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spellStart"/>
      <w:r w:rsidRPr="003769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внеучебные</w:t>
      </w:r>
      <w:proofErr w:type="spellEnd"/>
      <w:r w:rsidRPr="003769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достижения);</w:t>
      </w:r>
    </w:p>
    <w:p w14:paraId="1A9B1200" w14:textId="77777777" w:rsidR="00F149CC" w:rsidRPr="0037690C" w:rsidRDefault="00F149CC" w:rsidP="00D5290F">
      <w:pPr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90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индивидуализация и вариативность начального общего образования;</w:t>
      </w:r>
    </w:p>
    <w:p w14:paraId="2A32EFF9" w14:textId="77777777" w:rsidR="00F149CC" w:rsidRPr="0037690C" w:rsidRDefault="00F149CC" w:rsidP="00D5290F">
      <w:pPr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90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инициативность в ситуациях неопределённости</w:t>
      </w:r>
      <w:r w:rsidRPr="0037690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складывается  в образовательном пространстве гимназии, где возможна проба своих сил, исследование и соотнесение личных амбиций и внешних ресурсов (совместно с педагогом-</w:t>
      </w:r>
      <w:proofErr w:type="spellStart"/>
      <w:r w:rsidRPr="0037690C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тьютором</w:t>
      </w:r>
      <w:proofErr w:type="spellEnd"/>
      <w:r w:rsidRPr="0037690C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необходимое для активного поиска сре</w:t>
      </w:r>
      <w:proofErr w:type="gramStart"/>
      <w:r w:rsidRPr="0037690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37690C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евращения пробы в результат;</w:t>
      </w:r>
    </w:p>
    <w:p w14:paraId="451A5626" w14:textId="77777777" w:rsidR="00F149CC" w:rsidRPr="0037690C" w:rsidRDefault="00F149CC" w:rsidP="00D5290F">
      <w:pPr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90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персональный учебный опы</w:t>
      </w:r>
      <w:r w:rsidRPr="0037690C">
        <w:rPr>
          <w:rFonts w:ascii="Times New Roman" w:eastAsia="Times New Roman" w:hAnsi="Times New Roman" w:cs="Times New Roman"/>
          <w:sz w:val="24"/>
          <w:szCs w:val="24"/>
          <w:lang w:eastAsia="ru-RU"/>
        </w:rPr>
        <w:t>т благодаря использованию педагогом пробно-поискового взаимодействия с ребёнком;</w:t>
      </w:r>
    </w:p>
    <w:p w14:paraId="449DE92F" w14:textId="77777777" w:rsidR="00F149CC" w:rsidRPr="0037690C" w:rsidRDefault="00F149CC" w:rsidP="00D5290F">
      <w:pPr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90C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возможность </w:t>
      </w:r>
      <w:proofErr w:type="gramStart"/>
      <w:r w:rsidRPr="0037690C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выбора</w:t>
      </w:r>
      <w:proofErr w:type="gramEnd"/>
      <w:r w:rsidRPr="0037690C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 как содержания образования, так и уровня его сложности</w:t>
      </w:r>
      <w:r w:rsidRPr="003769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(ребенок сам выбирает как занятия по интересам, так и возможность посещать </w:t>
      </w:r>
      <w:proofErr w:type="spellStart"/>
      <w:r w:rsidRPr="003769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разноуровневые</w:t>
      </w:r>
      <w:proofErr w:type="spellEnd"/>
      <w:r w:rsidRPr="003769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занятия для повышения эффективности и качества  освоения основных предметов в процессе работы в одноуровневых  группах и группах с одинаковыми интересами);</w:t>
      </w:r>
    </w:p>
    <w:p w14:paraId="1DF84753" w14:textId="77777777" w:rsidR="00F149CC" w:rsidRPr="0037690C" w:rsidRDefault="00F149CC" w:rsidP="00D5290F">
      <w:pPr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90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опыт соучастия в общих делах и получения коллективного образовательного продукта</w:t>
      </w:r>
      <w:r w:rsidRPr="003769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A58BB41" w14:textId="77777777" w:rsidR="00F149CC" w:rsidRPr="0037690C" w:rsidRDefault="00F149CC" w:rsidP="00F149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B4BEDC" w14:textId="77777777" w:rsidR="00F149CC" w:rsidRPr="0037690C" w:rsidRDefault="00F149CC" w:rsidP="00F149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769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Результаты для родителей (участников образовательных отношений):</w:t>
      </w:r>
    </w:p>
    <w:p w14:paraId="3A3393DF" w14:textId="77777777" w:rsidR="00F149CC" w:rsidRPr="0037690C" w:rsidRDefault="00F149CC" w:rsidP="00D5290F">
      <w:pPr>
        <w:numPr>
          <w:ilvl w:val="0"/>
          <w:numId w:val="24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90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экономия времени и сил благодаря эффективной включенности ребёнка в урочную и внеурочную деятельность;</w:t>
      </w:r>
    </w:p>
    <w:p w14:paraId="0C04A3A4" w14:textId="77777777" w:rsidR="00F149CC" w:rsidRPr="0037690C" w:rsidRDefault="00F149CC" w:rsidP="00D5290F">
      <w:pPr>
        <w:numPr>
          <w:ilvl w:val="0"/>
          <w:numId w:val="24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90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открытого конструктивного диалога с руководителями и педагогическим коллективом по поводу построения индивидуальных образовательных траекторий;</w:t>
      </w:r>
    </w:p>
    <w:p w14:paraId="49B588C2" w14:textId="77777777" w:rsidR="00F149CC" w:rsidRPr="0037690C" w:rsidRDefault="00F149CC" w:rsidP="00D5290F">
      <w:pPr>
        <w:numPr>
          <w:ilvl w:val="0"/>
          <w:numId w:val="24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90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родительской компетентности через совместный с педагогом-</w:t>
      </w:r>
      <w:proofErr w:type="spellStart"/>
      <w:r w:rsidRPr="0037690C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тьютором</w:t>
      </w:r>
      <w:proofErr w:type="spellEnd"/>
      <w:r w:rsidRPr="0037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взросления ребёнка, его учебных и </w:t>
      </w:r>
      <w:proofErr w:type="spellStart"/>
      <w:r w:rsidRPr="0037690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внеучебных</w:t>
      </w:r>
      <w:proofErr w:type="spellEnd"/>
      <w:r w:rsidRPr="0037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достижений, через участие в консультациях и тренингах;</w:t>
      </w:r>
    </w:p>
    <w:p w14:paraId="2067EB14" w14:textId="77777777" w:rsidR="00F149CC" w:rsidRPr="0037690C" w:rsidRDefault="00F149CC" w:rsidP="00D5290F">
      <w:pPr>
        <w:numPr>
          <w:ilvl w:val="0"/>
          <w:numId w:val="24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90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общности семьи, благодаря участию в совместных с детьми делах и образовательных событиях;</w:t>
      </w:r>
    </w:p>
    <w:p w14:paraId="4855AACE" w14:textId="77777777" w:rsidR="00F149CC" w:rsidRPr="0037690C" w:rsidRDefault="00F149CC" w:rsidP="00D5290F">
      <w:pPr>
        <w:numPr>
          <w:ilvl w:val="0"/>
          <w:numId w:val="24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90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тревоги за будущее своего ребёнка, благодаря активному участию в его настоящем, в ресурсном обеспечении его успехов.</w:t>
      </w:r>
    </w:p>
    <w:p w14:paraId="409C9A99" w14:textId="77777777" w:rsidR="00F149CC" w:rsidRPr="0037690C" w:rsidRDefault="00F149CC" w:rsidP="00F149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769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Результаты для педагогов:</w:t>
      </w:r>
    </w:p>
    <w:p w14:paraId="6F9809A6" w14:textId="77777777" w:rsidR="00F149CC" w:rsidRPr="0037690C" w:rsidRDefault="00F149CC" w:rsidP="00D5290F">
      <w:pPr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90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относиться к детям и родителям как к участникам образовательных отношений, - обсуждать качество результатов, конструктивно реагировать на просьбы и критику;</w:t>
      </w:r>
    </w:p>
    <w:p w14:paraId="4659DA39" w14:textId="77777777" w:rsidR="00F149CC" w:rsidRPr="0037690C" w:rsidRDefault="00F149CC" w:rsidP="00D5290F">
      <w:pPr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9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высокое качество владения современными образовательными технологиями и методиками;</w:t>
      </w:r>
    </w:p>
    <w:p w14:paraId="1E849CA9" w14:textId="77777777" w:rsidR="00F149CC" w:rsidRPr="0037690C" w:rsidRDefault="00F149CC" w:rsidP="00D5290F">
      <w:pPr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9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опыта повышения квалификации и консультирования коллег из других ОО и регионов  в режиме инновационной площадки;</w:t>
      </w:r>
    </w:p>
    <w:p w14:paraId="1BF2E27C" w14:textId="77777777" w:rsidR="00F149CC" w:rsidRPr="0037690C" w:rsidRDefault="00F149CC" w:rsidP="00D5290F">
      <w:pPr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90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проявлять собственные профессиональные инициативы, воплощать их в инновационные программы и проекты в гимназии и с сетевыми партнёрами (Институт развития образования, Институт системно-деятельностной педагогики, ОМУ г. Томск и др.);</w:t>
      </w:r>
    </w:p>
    <w:p w14:paraId="3C171687" w14:textId="77777777" w:rsidR="00F149CC" w:rsidRPr="0037690C" w:rsidRDefault="00F149CC" w:rsidP="00D5290F">
      <w:pPr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90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влиять на условия и систему оплаты труда;</w:t>
      </w:r>
    </w:p>
    <w:p w14:paraId="2FA84C01" w14:textId="77777777" w:rsidR="00F149CC" w:rsidRPr="0037690C" w:rsidRDefault="00F149CC" w:rsidP="00D5290F">
      <w:pPr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90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повышения квалификационной категории за счет участия в инновационных программах и проектах.</w:t>
      </w:r>
    </w:p>
    <w:p w14:paraId="5F3D9910" w14:textId="77777777" w:rsidR="00F149CC" w:rsidRPr="0037690C" w:rsidRDefault="00F149CC" w:rsidP="00F149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985B62" w14:textId="77777777" w:rsidR="00F149CC" w:rsidRPr="0037690C" w:rsidRDefault="00F149CC" w:rsidP="00F149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Обозначенное </w:t>
      </w:r>
      <w:r w:rsidRPr="00376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поле результатов </w:t>
      </w:r>
      <w:r w:rsidRPr="003769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отражает качественные изменения деятельности педагогов начальной школы, их профессиональных и личностных компетенций</w:t>
      </w:r>
      <w:r w:rsidRPr="00376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37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в первую очередь эти результаты подтверждаются материалами достижений в портфолио, </w:t>
      </w:r>
      <w:r w:rsidRPr="003769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динамикой индивидуальных результатов, успешностью на следующих уровнях образования.</w:t>
      </w:r>
    </w:p>
    <w:p w14:paraId="68CD9F15" w14:textId="77777777" w:rsidR="00F149CC" w:rsidRPr="0037690C" w:rsidRDefault="00F149CC" w:rsidP="00F149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487A27" w14:textId="77777777" w:rsidR="00F149CC" w:rsidRPr="0037690C" w:rsidRDefault="00F149CC" w:rsidP="00F149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6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Внешние результаты</w:t>
      </w:r>
    </w:p>
    <w:p w14:paraId="486C008E" w14:textId="77777777" w:rsidR="00F149CC" w:rsidRPr="0037690C" w:rsidRDefault="00F149CC" w:rsidP="00F149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769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Результаты работы ОО для муниципальной  и региональной системы образования:</w:t>
      </w:r>
    </w:p>
    <w:p w14:paraId="56D43A56" w14:textId="77777777" w:rsidR="00F149CC" w:rsidRPr="0037690C" w:rsidRDefault="00F149CC" w:rsidP="00D5290F">
      <w:pPr>
        <w:numPr>
          <w:ilvl w:val="0"/>
          <w:numId w:val="2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90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инновационное влияние на образовательную политику города и региона через участие в муниципальных и региональных событиях (конференции, семинары, круглые столы, консультирование ОО по вопросам освоения инноваций и их возможностей развития);</w:t>
      </w:r>
    </w:p>
    <w:p w14:paraId="7F89F157" w14:textId="77777777" w:rsidR="00F149CC" w:rsidRPr="0037690C" w:rsidRDefault="00F149CC" w:rsidP="00D5290F">
      <w:pPr>
        <w:numPr>
          <w:ilvl w:val="0"/>
          <w:numId w:val="2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9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содержательная и нормативная разработка разных педагогических аспектов  обеспечения ФГОС НОО, инновационной деятельности, показателей эффективности реализации инноваций на уровне НОО;</w:t>
      </w:r>
    </w:p>
    <w:p w14:paraId="03E1E368" w14:textId="77777777" w:rsidR="00F149CC" w:rsidRPr="0037690C" w:rsidRDefault="00F149CC" w:rsidP="00D5290F">
      <w:pPr>
        <w:numPr>
          <w:ilvl w:val="0"/>
          <w:numId w:val="2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инициативное проведение в городе и регионе образовательных событий, конференций, распространяющих инновационные образовательные технологии деятельностного типа, в том числе технологию </w:t>
      </w:r>
      <w:proofErr w:type="spellStart"/>
      <w:r w:rsidRPr="0037690C">
        <w:rPr>
          <w:rFonts w:ascii="Times New Roman" w:eastAsia="Times New Roman" w:hAnsi="Times New Roman" w:cs="Times New Roman"/>
          <w:sz w:val="24"/>
          <w:szCs w:val="24"/>
          <w:lang w:eastAsia="ru-RU"/>
        </w:rPr>
        <w:t>Л.Г.Петерсон</w:t>
      </w:r>
      <w:proofErr w:type="spellEnd"/>
      <w:r w:rsidRPr="0037690C">
        <w:rPr>
          <w:rFonts w:ascii="Times New Roman" w:eastAsia="Times New Roman" w:hAnsi="Times New Roman" w:cs="Times New Roman"/>
          <w:sz w:val="24"/>
          <w:szCs w:val="24"/>
          <w:lang w:eastAsia="ru-RU"/>
        </w:rPr>
        <w:t>; инновационные технологии организации внеурочной деятельности и новые подходы к оцениванию;</w:t>
      </w:r>
    </w:p>
    <w:p w14:paraId="22CC1EF0" w14:textId="77777777" w:rsidR="00F149CC" w:rsidRPr="0037690C" w:rsidRDefault="00F149CC" w:rsidP="00D5290F">
      <w:pPr>
        <w:numPr>
          <w:ilvl w:val="0"/>
          <w:numId w:val="2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информационного центра по освоению технологии деятельностного метода обучения </w:t>
      </w:r>
      <w:proofErr w:type="spellStart"/>
      <w:r w:rsidRPr="0037690C">
        <w:rPr>
          <w:rFonts w:ascii="Times New Roman" w:eastAsia="Times New Roman" w:hAnsi="Times New Roman" w:cs="Times New Roman"/>
          <w:sz w:val="24"/>
          <w:szCs w:val="24"/>
          <w:lang w:eastAsia="ru-RU"/>
        </w:rPr>
        <w:t>Л.Г.Петерсон</w:t>
      </w:r>
      <w:proofErr w:type="spellEnd"/>
      <w:r w:rsidRPr="0037690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влияющего на образовательную политику города и региона, организация сетевого взаимодействия инновационных школ региона и сети федеральной инновационной площадки;</w:t>
      </w:r>
    </w:p>
    <w:p w14:paraId="490DE071" w14:textId="77777777" w:rsidR="00F149CC" w:rsidRPr="0037690C" w:rsidRDefault="00F149CC" w:rsidP="00D5290F">
      <w:pPr>
        <w:numPr>
          <w:ilvl w:val="0"/>
          <w:numId w:val="2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квалификации педагогов, знакомство с новыми технологиями: программы ПК «Обеспечение нового качества образовательных результатов средствами индивидуализации и вариативности образовательного процесса (урочной и внеурочной деятельности)», «Механизм реализации системно-деятельностного подхода средствами технологии деятельностного метода обучения </w:t>
      </w:r>
      <w:proofErr w:type="spellStart"/>
      <w:r w:rsidRPr="0037690C">
        <w:rPr>
          <w:rFonts w:ascii="Times New Roman" w:eastAsia="Times New Roman" w:hAnsi="Times New Roman" w:cs="Times New Roman"/>
          <w:sz w:val="24"/>
          <w:szCs w:val="24"/>
          <w:lang w:eastAsia="ru-RU"/>
        </w:rPr>
        <w:t>Л.Г.Петерсон</w:t>
      </w:r>
      <w:proofErr w:type="spellEnd"/>
      <w:r w:rsidRPr="0037690C">
        <w:rPr>
          <w:rFonts w:ascii="Times New Roman" w:eastAsia="Times New Roman" w:hAnsi="Times New Roman" w:cs="Times New Roman"/>
          <w:sz w:val="24"/>
          <w:szCs w:val="24"/>
          <w:lang w:eastAsia="ru-RU"/>
        </w:rPr>
        <w:t>»; «Новое качество результата: новая оценка».</w:t>
      </w:r>
    </w:p>
    <w:p w14:paraId="1C1FFDF9" w14:textId="77777777" w:rsidR="00F149CC" w:rsidRPr="0037690C" w:rsidRDefault="00F149CC" w:rsidP="00F149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BF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3769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Обсуждая результаты работы инновационной начальной школы с учителями следующего уровня образования, мы обнаружили, что они говорят с сожалением о дефиците таких качеств у старшеклассников, как инициативность, самостоятельность, ответственность, умение действовать в ситуации неопределённости, работать в команде. Обсуждение разрыва между их представлениями о том, что даёт начальная  школа, и нашими описаниями результатов инновационной начальной школы побудило нас к созданию совместной программы, которая включает:</w:t>
      </w:r>
    </w:p>
    <w:p w14:paraId="29B08B01" w14:textId="77777777" w:rsidR="00F149CC" w:rsidRPr="0037690C" w:rsidRDefault="00F149CC" w:rsidP="00D5290F">
      <w:pPr>
        <w:numPr>
          <w:ilvl w:val="0"/>
          <w:numId w:val="2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9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образовательной карты гимназии с описанием качественных результатов разных уровней;</w:t>
      </w:r>
    </w:p>
    <w:p w14:paraId="52F14B2E" w14:textId="77777777" w:rsidR="00F149CC" w:rsidRPr="0037690C" w:rsidRDefault="00F149CC" w:rsidP="00D5290F">
      <w:pPr>
        <w:numPr>
          <w:ilvl w:val="0"/>
          <w:numId w:val="2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совместную </w:t>
      </w:r>
      <w:proofErr w:type="spellStart"/>
      <w:r w:rsidRPr="003769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разноуровневую</w:t>
      </w:r>
      <w:proofErr w:type="spellEnd"/>
      <w:r w:rsidRPr="0037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организацию образовательных событий;</w:t>
      </w:r>
    </w:p>
    <w:p w14:paraId="191A613B" w14:textId="77777777" w:rsidR="00F149CC" w:rsidRPr="0037690C" w:rsidRDefault="00F149CC" w:rsidP="00D5290F">
      <w:pPr>
        <w:numPr>
          <w:ilvl w:val="0"/>
          <w:numId w:val="2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разработку программ повышения квалификации для педагогов начальной и основной школы по технологиям формирования </w:t>
      </w:r>
      <w:proofErr w:type="spellStart"/>
      <w:r w:rsidRPr="0037690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метапредметного</w:t>
      </w:r>
      <w:proofErr w:type="spellEnd"/>
      <w:r w:rsidRPr="0037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личностного результатов.</w:t>
      </w:r>
    </w:p>
    <w:p w14:paraId="15C58C0C" w14:textId="77777777" w:rsidR="00F149CC" w:rsidRPr="00B14CEC" w:rsidRDefault="00F149CC" w:rsidP="00F149CC">
      <w:pPr>
        <w:pStyle w:val="Style33"/>
        <w:widowControl/>
        <w:spacing w:line="274" w:lineRule="exact"/>
        <w:ind w:right="5"/>
        <w:rPr>
          <w:b/>
          <w:sz w:val="22"/>
          <w:szCs w:val="22"/>
        </w:rPr>
      </w:pPr>
      <w:r w:rsidRPr="004532D0">
        <w:rPr>
          <w:rStyle w:val="FontStyle80"/>
          <w:b/>
          <w:sz w:val="24"/>
          <w:szCs w:val="24"/>
        </w:rPr>
        <w:t>ПОДПРОГРАММА</w:t>
      </w:r>
      <w:r>
        <w:rPr>
          <w:rStyle w:val="FontStyle80"/>
          <w:b/>
          <w:sz w:val="24"/>
          <w:szCs w:val="24"/>
        </w:rPr>
        <w:t xml:space="preserve"> 1. </w:t>
      </w:r>
      <w:r w:rsidRPr="00B14CEC">
        <w:rPr>
          <w:rFonts w:eastAsia="Times New Roman"/>
          <w:b/>
          <w:bCs/>
          <w:color w:val="3864C3"/>
        </w:rPr>
        <w:t xml:space="preserve"> </w:t>
      </w:r>
      <w:r w:rsidRPr="00B14CEC">
        <w:rPr>
          <w:rFonts w:eastAsia="Times New Roman"/>
          <w:b/>
          <w:bCs/>
        </w:rPr>
        <w:t>«РАЗВИТИЕ СОВРЕМЕННЫХ МЕХАНИЗМОВ И ТЕХНОЛОГИЙ ОБЩЕГО ОБРАЗОВАНИЯ НА ОСНОВЕ ДЕЯТЕЛЬНОСТНОГО МЕТОДА Л.Г. ПЕТЕРСОН (ИННОВАЦИОННАЯ МЕТОДИЧЕСКАЯ СЕТЬ «УЧУСЬ УЧИТЬСЯ»)</w:t>
      </w:r>
    </w:p>
    <w:p w14:paraId="15328D51" w14:textId="77777777" w:rsidR="00F149CC" w:rsidRPr="00B14CEC" w:rsidRDefault="00F149CC" w:rsidP="00F149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C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Научный руководитель – </w:t>
      </w:r>
      <w:proofErr w:type="spellStart"/>
      <w:r w:rsidRPr="00B14CE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Петерсон</w:t>
      </w:r>
      <w:proofErr w:type="spellEnd"/>
      <w:r w:rsidRPr="00B14CE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Людмила Георгиевна</w:t>
      </w:r>
      <w:r w:rsidRPr="00B14CE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</w:t>
      </w:r>
      <w:r w:rsidRPr="00B14C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B14C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д.п.н</w:t>
      </w:r>
      <w:proofErr w:type="spellEnd"/>
      <w:r w:rsidRPr="00B14C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., профессор, академик МАНПО, директор Центра системно-деятельностной педагогики «Школа 2000…» ФГАОУ ДПО АПК и ППРО, научный руководитель НОУ ДПО «Институт системно-деятельностной педагогики», лауреат премии Президента РФ в области образования, автор дидактической системы деятельностного метода, действующих учебников и учебных пособий непрерывного курса математики «Учусь учиться» для дошкольников, начальной и основной школы.</w:t>
      </w:r>
    </w:p>
    <w:p w14:paraId="7FAF26F3" w14:textId="77777777" w:rsidR="00F149CC" w:rsidRPr="00B14CEC" w:rsidRDefault="00F149CC" w:rsidP="00F149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CE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Реализация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данной подпрограммы связана с вхождением Гимназии во всероссийский исследовательский проект </w:t>
      </w:r>
      <w:r w:rsidRPr="00B14C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НОУ ДПО «Институт системно-деятельностной педагогики»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на </w:t>
      </w:r>
      <w:r w:rsidRPr="00B14C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2017–2022 гг.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(договор и приказ </w:t>
      </w:r>
      <w:r w:rsidRPr="00B14C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НОУ ДПО «Институт системно-деятельностной педагогики»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14:paraId="7D876A0D" w14:textId="77777777" w:rsidR="00F149CC" w:rsidRPr="00B14CEC" w:rsidRDefault="00F149CC" w:rsidP="00F149CC">
      <w:pPr>
        <w:spacing w:after="8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C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 реализуется по решению научно-методического совета Федеральной инновационной площадки – НОУ ДПО «Институт системно-деятельностной педагогики», работающей по приказу Министерства образования и науки № 1600 от 19 декабря 2014 года.</w:t>
      </w:r>
    </w:p>
    <w:p w14:paraId="5B9F4CC3" w14:textId="77777777" w:rsidR="00F149CC" w:rsidRPr="00B14CEC" w:rsidRDefault="00F149CC" w:rsidP="00F149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C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Актуальность темы</w:t>
      </w:r>
    </w:p>
    <w:p w14:paraId="4C44FB40" w14:textId="77777777" w:rsidR="00F149CC" w:rsidRPr="00B14CEC" w:rsidRDefault="00F149CC" w:rsidP="00F149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CEC"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  <w:lang w:eastAsia="ru-RU"/>
        </w:rPr>
        <w:t>Основным документом,</w:t>
      </w:r>
      <w:r w:rsidRPr="00B14C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определяющим актуальность исследования механизмов реализации ФГОС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общего образования на уровнях</w:t>
      </w:r>
      <w:r w:rsidRPr="00B14C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ДО–НОО–ООО и внедрения образовательных технологий деятельностного типа в массовую образовательную практику, является Федеральная целевая программа развития образования на 2016–2020 годы (ФЦПРО). Цель ФЦПРО 2016–2020: создание условий для эффективного развития российского образования, направленного на обеспечение доступности качественного образования, отвечающего требованиям современного инновационного социально ориентированного развития Российской Федерации.</w:t>
      </w:r>
    </w:p>
    <w:p w14:paraId="5237304E" w14:textId="77777777" w:rsidR="00F149CC" w:rsidRPr="00B14CEC" w:rsidRDefault="00F149CC" w:rsidP="00F149CC">
      <w:pPr>
        <w:spacing w:after="4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C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Одно из мероприятий программы – «Развитие современных механизмов и технологий общего образования» согласуется с направлением научных и экспериментальных поисков, которые на протяжении последних 25 лет ведутся под научным руководством Л.Г. </w:t>
      </w:r>
      <w:proofErr w:type="spellStart"/>
      <w:r w:rsidRPr="00B14C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Петерсон</w:t>
      </w:r>
      <w:proofErr w:type="spellEnd"/>
      <w:r w:rsidRPr="00B14C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524B8A86" w14:textId="77777777" w:rsidR="00F149CC" w:rsidRPr="00B14CEC" w:rsidRDefault="00F149CC" w:rsidP="00F149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C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Ключевым компонентом непрерывной образовательной системы Л.Г. </w:t>
      </w:r>
      <w:proofErr w:type="spellStart"/>
      <w:r w:rsidRPr="00B14C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Петерсон</w:t>
      </w:r>
      <w:proofErr w:type="spellEnd"/>
      <w:r w:rsidRPr="00B14C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(«Школа 2000…») является технология деятельностного метода (ТДМ) и ее модификации для различных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уровней</w:t>
      </w:r>
      <w:r w:rsidRPr="00B14C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образования (ДО–НОО–ООО). Апробация ТДМ и соответствующей си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стемы дидактических принципов на уровне НОО в Гимназии №1 в 2015–2017</w:t>
      </w:r>
      <w:r w:rsidRPr="00B14C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гг. показала, что предложенный способ обучения </w:t>
      </w:r>
      <w:r w:rsidRPr="00B14CE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понятен </w:t>
      </w:r>
      <w:r w:rsidRPr="00B14C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педагогам, </w:t>
      </w:r>
      <w:r w:rsidRPr="00B14CE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технологичен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B14C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proofErr w:type="gramEnd"/>
      <w:r w:rsidRPr="00B14C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беспечивает </w:t>
      </w:r>
      <w:r w:rsidRPr="00B14CE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непрерывность </w:t>
      </w:r>
      <w:r w:rsidRPr="00B14C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образовательного процесса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уровнях ДО–НОО</w:t>
      </w:r>
      <w:r w:rsidRPr="00B14C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вовлекает педагогов, обучающихся и их родителей в процесс </w:t>
      </w:r>
      <w:r w:rsidRPr="00B14CE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саморазвития</w:t>
      </w:r>
      <w:r w:rsidRPr="00B14C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обеспечивает </w:t>
      </w:r>
      <w:r w:rsidRPr="00B14CE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преемственность</w:t>
      </w:r>
      <w:r w:rsidRPr="00B14C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 традиционной школой и инновационным опытом педагогов, </w:t>
      </w:r>
      <w:r w:rsidRPr="00B14CE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систематизирует</w:t>
      </w:r>
      <w:r w:rsidRPr="00B14C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этот опыт и достаточно быстро дает </w:t>
      </w:r>
      <w:r w:rsidRPr="00B14CE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лучший результат</w:t>
      </w:r>
      <w:r w:rsidRPr="00B14C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59016692" w14:textId="77777777" w:rsidR="00F149CC" w:rsidRPr="00B14CEC" w:rsidRDefault="00F149CC" w:rsidP="00F149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C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ходе обобщения результатов проведенной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инновационной работы, в том числе в рамках гранта ФЦПРО, было обращено внимание, </w:t>
      </w:r>
      <w:r w:rsidRPr="00B14C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 эффективность</w:t>
      </w:r>
      <w:r w:rsidRPr="00B14C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непрерывной образовательной системы Л.Г. </w:t>
      </w:r>
      <w:proofErr w:type="spellStart"/>
      <w:r w:rsidRPr="00B14C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Петерсон</w:t>
      </w:r>
      <w:proofErr w:type="spellEnd"/>
      <w:r w:rsidRPr="00B14C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достижении качественного образования,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несомненно важно </w:t>
      </w:r>
      <w:r w:rsidRPr="00B14C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решения широкого спектра актуальных проблем современного образования.</w:t>
      </w:r>
    </w:p>
    <w:p w14:paraId="65456C0B" w14:textId="77777777" w:rsidR="00F149CC" w:rsidRPr="00B14CEC" w:rsidRDefault="00F149CC" w:rsidP="00F149CC">
      <w:pPr>
        <w:spacing w:after="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C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ходе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реализации программы ФИП педагогами Гимназии</w:t>
      </w:r>
      <w:r w:rsidRPr="00B14C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получены  ответы</w:t>
      </w:r>
      <w:r w:rsidRPr="00B14C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следующие актуальные вопросы, которые ставятся сегодня в науке и практике образования:</w:t>
      </w:r>
    </w:p>
    <w:p w14:paraId="16F72C33" w14:textId="77777777" w:rsidR="00F149CC" w:rsidRPr="00B14CEC" w:rsidRDefault="00F149CC" w:rsidP="00D5290F">
      <w:pPr>
        <w:numPr>
          <w:ilvl w:val="0"/>
          <w:numId w:val="28"/>
        </w:numPr>
        <w:spacing w:after="0" w:line="240" w:lineRule="auto"/>
        <w:ind w:left="91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C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Каковы механизмы мотивации к учебной деятельности? Как включить обучающихся в образовательный процесс и повысить осознанность пребывания в учебной деятельности?</w:t>
      </w:r>
    </w:p>
    <w:p w14:paraId="10680FB7" w14:textId="77777777" w:rsidR="00F149CC" w:rsidRPr="00B14CEC" w:rsidRDefault="00F149CC" w:rsidP="00D5290F">
      <w:pPr>
        <w:numPr>
          <w:ilvl w:val="0"/>
          <w:numId w:val="28"/>
        </w:numPr>
        <w:spacing w:after="0" w:line="240" w:lineRule="auto"/>
        <w:ind w:left="91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C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сформировать у обучающихся в системе непрерывного образования на уровнях ДО–НОО–ООО не просто опыт выполнения УУД, составляющих умение учиться, а готовность к их выполнению?</w:t>
      </w:r>
    </w:p>
    <w:p w14:paraId="4E7D4196" w14:textId="77777777" w:rsidR="00F149CC" w:rsidRPr="00B14CEC" w:rsidRDefault="00F149CC" w:rsidP="00D5290F">
      <w:pPr>
        <w:numPr>
          <w:ilvl w:val="0"/>
          <w:numId w:val="28"/>
        </w:numPr>
        <w:spacing w:after="0" w:line="240" w:lineRule="auto"/>
        <w:ind w:left="91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C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строить методики реализации деятельностного метода в школе на уроках по разным учебным предметам (а не только по математике)?</w:t>
      </w:r>
    </w:p>
    <w:p w14:paraId="2616FBC6" w14:textId="77777777" w:rsidR="00F149CC" w:rsidRPr="00B14CEC" w:rsidRDefault="00F149CC" w:rsidP="00D5290F">
      <w:pPr>
        <w:numPr>
          <w:ilvl w:val="0"/>
          <w:numId w:val="28"/>
        </w:numPr>
        <w:spacing w:after="0" w:line="240" w:lineRule="auto"/>
        <w:ind w:left="91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C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строить методики реализации деятельностного метода на занятиях в ДОО для разных образовательных областей (а не только для математического развития)?</w:t>
      </w:r>
    </w:p>
    <w:p w14:paraId="66445303" w14:textId="77777777" w:rsidR="00F149CC" w:rsidRPr="00B14CEC" w:rsidRDefault="00F149CC" w:rsidP="00D5290F">
      <w:pPr>
        <w:numPr>
          <w:ilvl w:val="0"/>
          <w:numId w:val="28"/>
        </w:numPr>
        <w:spacing w:after="0" w:line="240" w:lineRule="auto"/>
        <w:ind w:left="91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C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осуществлять комплексный педагогический мониторинг процесса формирования предметных и метапредметных результатов образования в соответствии с ФГОС на разных уровнях общего образования с позиций преемственности?</w:t>
      </w:r>
    </w:p>
    <w:p w14:paraId="78B47130" w14:textId="77777777" w:rsidR="00F149CC" w:rsidRPr="00B14CEC" w:rsidRDefault="00F149CC" w:rsidP="00D5290F">
      <w:pPr>
        <w:numPr>
          <w:ilvl w:val="0"/>
          <w:numId w:val="28"/>
        </w:numPr>
        <w:spacing w:after="0" w:line="240" w:lineRule="auto"/>
        <w:ind w:left="91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C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научить детей каллиграфическому письму?</w:t>
      </w:r>
    </w:p>
    <w:p w14:paraId="475E5726" w14:textId="77777777" w:rsidR="00F149CC" w:rsidRPr="00B14CEC" w:rsidRDefault="00F149CC" w:rsidP="00D5290F">
      <w:pPr>
        <w:numPr>
          <w:ilvl w:val="0"/>
          <w:numId w:val="28"/>
        </w:numPr>
        <w:spacing w:after="0" w:line="240" w:lineRule="auto"/>
        <w:ind w:left="91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C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Как организовать подготовку педагогов к реализации нового профессионального стандарта в деятельностной парадигме образования?</w:t>
      </w:r>
    </w:p>
    <w:p w14:paraId="71AF6DC5" w14:textId="77777777" w:rsidR="00F149CC" w:rsidRPr="00B14CEC" w:rsidRDefault="00F149CC" w:rsidP="00D5290F">
      <w:pPr>
        <w:numPr>
          <w:ilvl w:val="0"/>
          <w:numId w:val="28"/>
        </w:numPr>
        <w:spacing w:after="0" w:line="240" w:lineRule="auto"/>
        <w:ind w:left="91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C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построить в школе и ДОО методическое сопровождение педагога на этапе освоения им деятельностного метода обучения?</w:t>
      </w:r>
    </w:p>
    <w:p w14:paraId="74BB936A" w14:textId="77777777" w:rsidR="00F149CC" w:rsidRPr="00B14CEC" w:rsidRDefault="00F149CC" w:rsidP="00D5290F">
      <w:pPr>
        <w:numPr>
          <w:ilvl w:val="0"/>
          <w:numId w:val="28"/>
        </w:numPr>
        <w:spacing w:after="0" w:line="240" w:lineRule="auto"/>
        <w:ind w:left="91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C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организовать взаимодействие образовательных организаций с семьями обучающихся в условиях реализации системно-деятельностного подхода?</w:t>
      </w:r>
    </w:p>
    <w:p w14:paraId="209900B4" w14:textId="77777777" w:rsidR="00F149CC" w:rsidRPr="00B14CEC" w:rsidRDefault="00F149CC" w:rsidP="00F149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C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Идея и замысел проекта</w:t>
      </w:r>
    </w:p>
    <w:p w14:paraId="1923BF0C" w14:textId="77777777" w:rsidR="00F149CC" w:rsidRPr="00B14CEC" w:rsidRDefault="00F149CC" w:rsidP="00F149CC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C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Концептуальная идея, положенная в основу проекта, заключается в использовании категорий общей теории деятельности (Г.П. Щедровицкий, О.С. Анисимов и др.) в качестве </w:t>
      </w:r>
      <w:proofErr w:type="spellStart"/>
      <w:r w:rsidRPr="00B14C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критериальной</w:t>
      </w:r>
      <w:proofErr w:type="spellEnd"/>
      <w:r w:rsidRPr="00B14C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основы для построения и развития дидактической системы деятельностного метода Л.Г. </w:t>
      </w:r>
      <w:proofErr w:type="spellStart"/>
      <w:r w:rsidRPr="00B14C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Петерсон</w:t>
      </w:r>
      <w:proofErr w:type="spellEnd"/>
      <w:r w:rsidRPr="00B14C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ее методического обеспечения как инструмента реализации ФГОС и «Концепции развития математического образования в РФ».</w:t>
      </w:r>
    </w:p>
    <w:p w14:paraId="526E8779" w14:textId="77777777" w:rsidR="00F149CC" w:rsidRPr="00B14CEC" w:rsidRDefault="00F149CC" w:rsidP="00F149CC">
      <w:pPr>
        <w:spacing w:after="0" w:line="187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C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Замысел проекта заключается в том, что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внедрение</w:t>
      </w:r>
      <w:r w:rsidRPr="00B14C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разработанных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Институтом системно-деятельностной педагогики </w:t>
      </w:r>
      <w:r w:rsidRPr="00B14C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технологических и дидактических средств формирования умения учиться, соответствующего методического обеспечения и диагностического инструментария в ходе специально организованной инновационной работы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Гимназии</w:t>
      </w:r>
      <w:r w:rsidRPr="00B14C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позволит обеспечит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</w:t>
      </w:r>
      <w:r w:rsidRPr="00B14C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новое качество образования в соответствии с требованиями ФГОС общего образования.</w:t>
      </w:r>
      <w:r w:rsidRPr="007950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Мы предполагаем, </w:t>
      </w:r>
      <w:r w:rsidRPr="00B14C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если образовательный процесс системно строится на основе деятельностного метода Л.Г. </w:t>
      </w:r>
      <w:proofErr w:type="spellStart"/>
      <w:r w:rsidRPr="00B14C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Петерсон</w:t>
      </w:r>
      <w:proofErr w:type="spellEnd"/>
      <w:r w:rsidRPr="00B14C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использованием развивающегося комплекса – ДСДМ, УМК по математике нового поколения «Учусь учиться» (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1-4 классы), надпредметного</w:t>
      </w:r>
      <w:r w:rsidRPr="00B14C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курс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B14C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«Мир деятельности», – то это позволит:</w:t>
      </w:r>
    </w:p>
    <w:p w14:paraId="31CD72EA" w14:textId="77777777" w:rsidR="00F149CC" w:rsidRDefault="00F149CC" w:rsidP="00D5290F">
      <w:pPr>
        <w:numPr>
          <w:ilvl w:val="0"/>
          <w:numId w:val="29"/>
        </w:numPr>
        <w:spacing w:after="0" w:line="240" w:lineRule="auto"/>
        <w:ind w:left="91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1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повысить качество образования в соответствии с ФГОС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НОО;</w:t>
      </w:r>
    </w:p>
    <w:p w14:paraId="11EA75D2" w14:textId="77777777" w:rsidR="00F149CC" w:rsidRPr="003711A0" w:rsidRDefault="00F149CC" w:rsidP="00D5290F">
      <w:pPr>
        <w:numPr>
          <w:ilvl w:val="0"/>
          <w:numId w:val="29"/>
        </w:numPr>
        <w:spacing w:after="0" w:line="240" w:lineRule="auto"/>
        <w:ind w:left="91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1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построить образцы «выращивания» способностей и одаренности каждого обучающегося в системе непрерывного образования ДО–НОО–ООО,</w:t>
      </w:r>
    </w:p>
    <w:p w14:paraId="7CAE5597" w14:textId="77777777" w:rsidR="00F149CC" w:rsidRPr="00B14CEC" w:rsidRDefault="00F149CC" w:rsidP="00D5290F">
      <w:pPr>
        <w:numPr>
          <w:ilvl w:val="0"/>
          <w:numId w:val="29"/>
        </w:numPr>
        <w:spacing w:after="0" w:line="240" w:lineRule="auto"/>
        <w:ind w:left="91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C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построить образцы единого образовательного пространства деятельн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остного типа семьи и Гимназии</w:t>
      </w:r>
      <w:r w:rsidRPr="00B14C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14:paraId="6DC9AED8" w14:textId="77777777" w:rsidR="00F149CC" w:rsidRDefault="00F149CC" w:rsidP="00D5290F">
      <w:pPr>
        <w:numPr>
          <w:ilvl w:val="0"/>
          <w:numId w:val="29"/>
        </w:numPr>
        <w:spacing w:after="0" w:line="240" w:lineRule="auto"/>
        <w:ind w:left="91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C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повысить профессиональный уровень педагогов-участников проекта.</w:t>
      </w:r>
    </w:p>
    <w:p w14:paraId="1E6E55FB" w14:textId="77777777" w:rsidR="00F149CC" w:rsidRPr="003711A0" w:rsidRDefault="00F149CC" w:rsidP="00F149CC">
      <w:pPr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676D7D9" w14:textId="77777777" w:rsidR="00F149CC" w:rsidRDefault="00F149CC" w:rsidP="00F149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11A0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Цель проекта</w:t>
      </w:r>
      <w:r w:rsidRPr="00B14CE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:</w:t>
      </w:r>
      <w:r w:rsidRPr="00B14C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развитие механизмов и технологий формирования метапредметных и личностных результатов образования на основе деятельностного метода Л.Г. </w:t>
      </w:r>
      <w:proofErr w:type="spellStart"/>
      <w:r w:rsidRPr="00B14C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Петерсон</w:t>
      </w:r>
      <w:proofErr w:type="spellEnd"/>
      <w:r w:rsidRPr="00B14C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методического обеспечения нового поколения и моделей их системного внедрения в общеобразовательную практику с позиций преемственности ДО–НОО–ООО.</w:t>
      </w:r>
    </w:p>
    <w:p w14:paraId="58E89FEC" w14:textId="77777777" w:rsidR="00F149CC" w:rsidRPr="00B14CEC" w:rsidRDefault="00F149CC" w:rsidP="00F149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125B36D" w14:textId="77777777" w:rsidR="00F149CC" w:rsidRPr="00B14CEC" w:rsidRDefault="00F149CC" w:rsidP="00F149C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Toc480661443"/>
      <w:bookmarkStart w:id="1" w:name="_Toc480373844"/>
      <w:bookmarkEnd w:id="0"/>
      <w:r w:rsidRPr="00B14CEC">
        <w:rPr>
          <w:rFonts w:ascii="Times New Roman" w:eastAsia="Times New Roman" w:hAnsi="Times New Roman" w:cs="Times New Roman"/>
          <w:b/>
          <w:bCs/>
          <w:color w:val="525050"/>
          <w:sz w:val="24"/>
          <w:szCs w:val="24"/>
          <w:u w:val="single"/>
          <w:lang w:eastAsia="ru-RU"/>
        </w:rPr>
        <w:t xml:space="preserve"> Основные задачи проекта на 2017–2022 гг.</w:t>
      </w:r>
      <w:bookmarkEnd w:id="1"/>
    </w:p>
    <w:p w14:paraId="6FE4A5AA" w14:textId="77777777" w:rsidR="00F149CC" w:rsidRPr="005C49DE" w:rsidRDefault="00F149CC" w:rsidP="00D5290F">
      <w:pPr>
        <w:pStyle w:val="a4"/>
        <w:numPr>
          <w:ilvl w:val="0"/>
          <w:numId w:val="32"/>
        </w:numPr>
        <w:spacing w:after="60" w:line="240" w:lineRule="auto"/>
        <w:ind w:right="3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49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Выявить возможности дальнейшего развития механизмов и технологий формирования метапредметных и личностных результатов образования на основе деятельностного метода Л.Г. </w:t>
      </w:r>
      <w:proofErr w:type="spellStart"/>
      <w:r w:rsidRPr="005C49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Петерсон</w:t>
      </w:r>
      <w:proofErr w:type="spellEnd"/>
      <w:r w:rsidRPr="005C49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2004FDC1" w14:textId="77777777" w:rsidR="00F149CC" w:rsidRPr="005C49DE" w:rsidRDefault="00F149CC" w:rsidP="00D5290F">
      <w:pPr>
        <w:pStyle w:val="a4"/>
        <w:numPr>
          <w:ilvl w:val="0"/>
          <w:numId w:val="32"/>
        </w:numPr>
        <w:spacing w:after="60" w:line="240" w:lineRule="auto"/>
        <w:ind w:right="8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49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Разработать и апробировать модель «выращивания» способностей и одаренности детей на уровне–НОО.</w:t>
      </w:r>
    </w:p>
    <w:p w14:paraId="4D769FE5" w14:textId="77777777" w:rsidR="00F149CC" w:rsidRPr="005C49DE" w:rsidRDefault="00F149CC" w:rsidP="00D5290F">
      <w:pPr>
        <w:pStyle w:val="a4"/>
        <w:numPr>
          <w:ilvl w:val="0"/>
          <w:numId w:val="32"/>
        </w:numPr>
        <w:spacing w:after="60" w:line="240" w:lineRule="auto"/>
        <w:ind w:right="8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49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Разработать и апробировать модель повышения качества начального общего образования на основе деятельностного метода Л.Г. </w:t>
      </w:r>
      <w:proofErr w:type="spellStart"/>
      <w:r w:rsidRPr="005C49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Петерсон</w:t>
      </w:r>
      <w:proofErr w:type="spellEnd"/>
      <w:r w:rsidRPr="005C49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Гимназии.</w:t>
      </w:r>
    </w:p>
    <w:p w14:paraId="2F3B4993" w14:textId="77777777" w:rsidR="00F149CC" w:rsidRPr="005C49DE" w:rsidRDefault="00F149CC" w:rsidP="00D5290F">
      <w:pPr>
        <w:pStyle w:val="a4"/>
        <w:numPr>
          <w:ilvl w:val="0"/>
          <w:numId w:val="32"/>
        </w:numPr>
        <w:spacing w:after="60" w:line="240" w:lineRule="auto"/>
        <w:ind w:right="8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49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Разработать и апробировать модель формирования у учащихся мотивации к учебной деятельности на уровне –НОО.</w:t>
      </w:r>
    </w:p>
    <w:p w14:paraId="2AD70E8D" w14:textId="77777777" w:rsidR="00F149CC" w:rsidRPr="005C49DE" w:rsidRDefault="00F149CC" w:rsidP="00D5290F">
      <w:pPr>
        <w:pStyle w:val="a4"/>
        <w:numPr>
          <w:ilvl w:val="0"/>
          <w:numId w:val="32"/>
        </w:numPr>
        <w:spacing w:after="60" w:line="240" w:lineRule="auto"/>
        <w:ind w:right="8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49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Разработать и апробировать модели неслучайного формирования у учащихся готовности к ключевым УУД (проектной деятельности, самоконтролю, самооценке, коррекционной деятельности и др.) на уровне НОО.</w:t>
      </w:r>
    </w:p>
    <w:p w14:paraId="5A657C55" w14:textId="77777777" w:rsidR="00F149CC" w:rsidRPr="005C49DE" w:rsidRDefault="00F149CC" w:rsidP="00D5290F">
      <w:pPr>
        <w:pStyle w:val="a4"/>
        <w:numPr>
          <w:ilvl w:val="0"/>
          <w:numId w:val="32"/>
        </w:numPr>
        <w:spacing w:after="60" w:line="240" w:lineRule="auto"/>
        <w:ind w:right="8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49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Помочь в разработке  и апробации методики и сценарий занятий в технологии «Ситуация» для разных образовательных областей дошкольного образования.</w:t>
      </w:r>
    </w:p>
    <w:p w14:paraId="46AAB345" w14:textId="77777777" w:rsidR="00F149CC" w:rsidRPr="005C49DE" w:rsidRDefault="00F149CC" w:rsidP="00D5290F">
      <w:pPr>
        <w:pStyle w:val="a4"/>
        <w:numPr>
          <w:ilvl w:val="0"/>
          <w:numId w:val="32"/>
        </w:numPr>
        <w:spacing w:after="60" w:line="240" w:lineRule="auto"/>
        <w:ind w:right="8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49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Апробировать комплексный мониторинг предметных (по математике) и метапредметных результатов образования (регулятивных, коммуникативных, </w:t>
      </w:r>
      <w:r w:rsidRPr="005C49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познавательных УУД и умения учиться в целом) с автоматизированной компьютерной обработкой результатов.</w:t>
      </w:r>
    </w:p>
    <w:p w14:paraId="20FD329B" w14:textId="77777777" w:rsidR="00F149CC" w:rsidRPr="005C49DE" w:rsidRDefault="00F149CC" w:rsidP="00D5290F">
      <w:pPr>
        <w:pStyle w:val="a4"/>
        <w:numPr>
          <w:ilvl w:val="0"/>
          <w:numId w:val="32"/>
        </w:numPr>
        <w:spacing w:after="60" w:line="240" w:lineRule="auto"/>
        <w:ind w:right="8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49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Апробировать методическое обеспечение нового поколения к непрерывному курсу математики «Учусь учиться» для 1-4 классов (в том числе, с использованием IT-технологий).</w:t>
      </w:r>
    </w:p>
    <w:p w14:paraId="405395B8" w14:textId="77777777" w:rsidR="00F149CC" w:rsidRPr="005C49DE" w:rsidRDefault="00F149CC" w:rsidP="00D5290F">
      <w:pPr>
        <w:pStyle w:val="a4"/>
        <w:numPr>
          <w:ilvl w:val="0"/>
          <w:numId w:val="32"/>
        </w:numPr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49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Разработать и апробировать методики и сценарии уроков по разным учебным предметам в ТДМ для 1–4 классов.</w:t>
      </w:r>
    </w:p>
    <w:p w14:paraId="6FD21B46" w14:textId="77777777" w:rsidR="00F149CC" w:rsidRPr="005C49DE" w:rsidRDefault="00F149CC" w:rsidP="00D5290F">
      <w:pPr>
        <w:pStyle w:val="a4"/>
        <w:numPr>
          <w:ilvl w:val="0"/>
          <w:numId w:val="32"/>
        </w:numPr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49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Апробировать УМК нового поколения «Каллиграфия букв».</w:t>
      </w:r>
    </w:p>
    <w:p w14:paraId="5D711BB2" w14:textId="77777777" w:rsidR="00F149CC" w:rsidRPr="005C49DE" w:rsidRDefault="00F149CC" w:rsidP="00D5290F">
      <w:pPr>
        <w:pStyle w:val="a4"/>
        <w:numPr>
          <w:ilvl w:val="0"/>
          <w:numId w:val="32"/>
        </w:numPr>
        <w:spacing w:after="60" w:line="240" w:lineRule="auto"/>
        <w:ind w:right="8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49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Апробировать модифицированные варианты технологии деятельностного метода обучения для  профессионального образования педагогов.</w:t>
      </w:r>
    </w:p>
    <w:p w14:paraId="0CF20E8A" w14:textId="77777777" w:rsidR="00F149CC" w:rsidRPr="005C49DE" w:rsidRDefault="00F149CC" w:rsidP="00D5290F">
      <w:pPr>
        <w:pStyle w:val="a4"/>
        <w:numPr>
          <w:ilvl w:val="0"/>
          <w:numId w:val="32"/>
        </w:numPr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49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Разработать и апробировать модель методической работы Гимназии при переходе к реализации деятельностного метода обучения.</w:t>
      </w:r>
    </w:p>
    <w:p w14:paraId="1A96F4D0" w14:textId="77777777" w:rsidR="00F149CC" w:rsidRPr="005C49DE" w:rsidRDefault="00F149CC" w:rsidP="00D5290F">
      <w:pPr>
        <w:pStyle w:val="a4"/>
        <w:numPr>
          <w:ilvl w:val="0"/>
          <w:numId w:val="32"/>
        </w:numPr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49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Апробировать сетевые модели методического сопровождения освоения деятельностного метода обучения в рамках ИМС «Учусь учиться.</w:t>
      </w:r>
    </w:p>
    <w:p w14:paraId="0388330A" w14:textId="77777777" w:rsidR="00F149CC" w:rsidRPr="005C49DE" w:rsidRDefault="00F149CC" w:rsidP="00D5290F">
      <w:pPr>
        <w:pStyle w:val="a4"/>
        <w:numPr>
          <w:ilvl w:val="0"/>
          <w:numId w:val="32"/>
        </w:numPr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49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Разработать и апробировать модель педагогического сопровождения самообразования родителей в условиях реализации в Гимназии деятельностного метода обучения.</w:t>
      </w:r>
    </w:p>
    <w:p w14:paraId="01514DF4" w14:textId="77777777" w:rsidR="00F149CC" w:rsidRPr="005C49DE" w:rsidRDefault="00F149CC" w:rsidP="00D5290F">
      <w:pPr>
        <w:pStyle w:val="a4"/>
        <w:numPr>
          <w:ilvl w:val="0"/>
          <w:numId w:val="32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49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Обобщить и представить результаты инновационной работы в педагогическом сообществе на уровне региона и России.</w:t>
      </w:r>
    </w:p>
    <w:p w14:paraId="3803F0D7" w14:textId="77777777" w:rsidR="00F149CC" w:rsidRPr="00B14CEC" w:rsidRDefault="00F149CC" w:rsidP="00F149CC">
      <w:pPr>
        <w:spacing w:after="0" w:line="240" w:lineRule="auto"/>
        <w:ind w:right="-5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" w:name="_Toc480373845"/>
      <w:r w:rsidRPr="00B14CEC">
        <w:rPr>
          <w:rFonts w:ascii="Times New Roman" w:eastAsia="Times New Roman" w:hAnsi="Times New Roman" w:cs="Times New Roman"/>
          <w:b/>
          <w:bCs/>
          <w:color w:val="525050"/>
          <w:sz w:val="24"/>
          <w:szCs w:val="24"/>
          <w:u w:val="single"/>
          <w:lang w:eastAsia="ru-RU"/>
        </w:rPr>
        <w:t xml:space="preserve"> Способы отслеживания результатов</w:t>
      </w:r>
      <w:bookmarkEnd w:id="2"/>
    </w:p>
    <w:p w14:paraId="0856F8C0" w14:textId="77777777" w:rsidR="00F149CC" w:rsidRPr="00B14CEC" w:rsidRDefault="00F149CC" w:rsidP="00F149CC">
      <w:pPr>
        <w:spacing w:after="0" w:line="240" w:lineRule="auto"/>
        <w:ind w:right="-54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C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Количественные и качественные показатели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новых образовательных </w:t>
      </w:r>
      <w:r w:rsidRPr="00B14C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результатов:</w:t>
      </w:r>
    </w:p>
    <w:p w14:paraId="5972F591" w14:textId="77777777" w:rsidR="00F149CC" w:rsidRPr="00B14CEC" w:rsidRDefault="00F149CC" w:rsidP="00D5290F">
      <w:pPr>
        <w:numPr>
          <w:ilvl w:val="0"/>
          <w:numId w:val="30"/>
        </w:numPr>
        <w:spacing w:after="0" w:line="240" w:lineRule="auto"/>
        <w:ind w:left="91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C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Результаты комплексного мониторинга метапредметных и предметных результатов образования с автоматизированной обработкой информации, разработанного в ДСДМ.</w:t>
      </w:r>
    </w:p>
    <w:p w14:paraId="1D9D9064" w14:textId="77777777" w:rsidR="00F149CC" w:rsidRPr="00B14CEC" w:rsidRDefault="00F149CC" w:rsidP="00D5290F">
      <w:pPr>
        <w:numPr>
          <w:ilvl w:val="0"/>
          <w:numId w:val="30"/>
        </w:numPr>
        <w:spacing w:after="0" w:line="240" w:lineRule="auto"/>
        <w:ind w:left="91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B14C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редметные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результаты ВПР, НИКО </w:t>
      </w:r>
      <w:r w:rsidRPr="00B14C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других государственных мероприятий по контролю знаний и умений учащихся.</w:t>
      </w:r>
    </w:p>
    <w:p w14:paraId="2A17ADBF" w14:textId="77777777" w:rsidR="00F149CC" w:rsidRPr="00B14CEC" w:rsidRDefault="00F149CC" w:rsidP="00D5290F">
      <w:pPr>
        <w:numPr>
          <w:ilvl w:val="0"/>
          <w:numId w:val="30"/>
        </w:numPr>
        <w:spacing w:after="0" w:line="240" w:lineRule="auto"/>
        <w:ind w:left="91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C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Предметные результаты по математике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(и другим предметам) ВПР, НИКО </w:t>
      </w:r>
      <w:r w:rsidRPr="00B14C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других государственных мероприятий по контролю знаний и умений учащихся.</w:t>
      </w:r>
    </w:p>
    <w:p w14:paraId="01AF894B" w14:textId="77777777" w:rsidR="00F149CC" w:rsidRPr="00B14CEC" w:rsidRDefault="00F149CC" w:rsidP="00D5290F">
      <w:pPr>
        <w:numPr>
          <w:ilvl w:val="0"/>
          <w:numId w:val="30"/>
        </w:numPr>
        <w:spacing w:after="0" w:line="240" w:lineRule="auto"/>
        <w:ind w:left="91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C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Количественный состав и результативность участия обучающихся в различных конкурсах и олимпиадах.</w:t>
      </w:r>
    </w:p>
    <w:p w14:paraId="2A709033" w14:textId="77777777" w:rsidR="00F149CC" w:rsidRPr="00B14CEC" w:rsidRDefault="00F149CC" w:rsidP="00D5290F">
      <w:pPr>
        <w:numPr>
          <w:ilvl w:val="0"/>
          <w:numId w:val="30"/>
        </w:numPr>
        <w:spacing w:after="0" w:line="240" w:lineRule="auto"/>
        <w:ind w:left="91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C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Показатели профессионального роста педагогов-участников проекта.</w:t>
      </w:r>
    </w:p>
    <w:p w14:paraId="34F4F796" w14:textId="77777777" w:rsidR="00F149CC" w:rsidRPr="00B14CEC" w:rsidRDefault="00F149CC" w:rsidP="00D5290F">
      <w:pPr>
        <w:numPr>
          <w:ilvl w:val="0"/>
          <w:numId w:val="30"/>
        </w:numPr>
        <w:spacing w:after="0" w:line="240" w:lineRule="auto"/>
        <w:ind w:left="91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C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Результаты анкетирования педагогов-участников проекта, родителей, учащихся.</w:t>
      </w:r>
    </w:p>
    <w:p w14:paraId="32584A7A" w14:textId="77777777" w:rsidR="00F149CC" w:rsidRPr="00B14CEC" w:rsidRDefault="00F149CC" w:rsidP="00F149CC">
      <w:pPr>
        <w:spacing w:after="0" w:line="240" w:lineRule="auto"/>
        <w:ind w:right="-54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Формы общественного  представления </w:t>
      </w:r>
      <w:r w:rsidRPr="00B14C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результатов</w:t>
      </w:r>
      <w:r w:rsidRPr="00B14C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7FF6A22E" w14:textId="77777777" w:rsidR="00F149CC" w:rsidRPr="00B14CEC" w:rsidRDefault="00F149CC" w:rsidP="00D5290F">
      <w:pPr>
        <w:numPr>
          <w:ilvl w:val="0"/>
          <w:numId w:val="31"/>
        </w:numPr>
        <w:spacing w:after="0" w:line="240" w:lineRule="auto"/>
        <w:ind w:left="91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C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Региональные и всероссийские конференции по тематике проекта.</w:t>
      </w:r>
    </w:p>
    <w:p w14:paraId="43570492" w14:textId="77777777" w:rsidR="00F149CC" w:rsidRPr="00B14CEC" w:rsidRDefault="00F149CC" w:rsidP="00D5290F">
      <w:pPr>
        <w:numPr>
          <w:ilvl w:val="0"/>
          <w:numId w:val="31"/>
        </w:numPr>
        <w:spacing w:after="0" w:line="240" w:lineRule="auto"/>
        <w:ind w:left="91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C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Всероссийские </w:t>
      </w:r>
      <w:proofErr w:type="spellStart"/>
      <w:r w:rsidRPr="00B14C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вебинары</w:t>
      </w:r>
      <w:proofErr w:type="spellEnd"/>
      <w:r w:rsidRPr="00B14C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конференции по презентации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инновационного </w:t>
      </w:r>
      <w:r w:rsidRPr="00B14C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опыта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педагогов Гимназии</w:t>
      </w:r>
      <w:r w:rsidRPr="00B14C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«Распространение механизмов и технологий повышения качества образования на основе деятельностного метода Л.Г. </w:t>
      </w:r>
      <w:proofErr w:type="spellStart"/>
      <w:r w:rsidRPr="00B14C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Петерсон</w:t>
      </w:r>
      <w:proofErr w:type="spellEnd"/>
      <w:r w:rsidRPr="00B14C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</w:p>
    <w:p w14:paraId="63651A66" w14:textId="77777777" w:rsidR="00F149CC" w:rsidRPr="00B14CEC" w:rsidRDefault="00F149CC" w:rsidP="00D5290F">
      <w:pPr>
        <w:numPr>
          <w:ilvl w:val="0"/>
          <w:numId w:val="31"/>
        </w:numPr>
        <w:spacing w:after="0" w:line="240" w:lineRule="auto"/>
        <w:ind w:left="91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C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Научные статьи, научно-методические пособия по исследуемым проблемам.</w:t>
      </w:r>
    </w:p>
    <w:p w14:paraId="6DC4B121" w14:textId="77777777" w:rsidR="00F149CC" w:rsidRPr="00B14CEC" w:rsidRDefault="00F149CC" w:rsidP="00F149CC">
      <w:pPr>
        <w:spacing w:after="0" w:line="240" w:lineRule="auto"/>
        <w:ind w:right="-54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C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9. Организация исследовательской деятельности</w:t>
      </w:r>
    </w:p>
    <w:p w14:paraId="00D91476" w14:textId="77777777" w:rsidR="00F149CC" w:rsidRPr="00B14CEC" w:rsidRDefault="00F149CC" w:rsidP="00F149CC">
      <w:pPr>
        <w:spacing w:after="0" w:line="240" w:lineRule="auto"/>
        <w:ind w:right="-52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C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Взаимодействие участников проекта реализуется в пространстве </w:t>
      </w:r>
      <w:r w:rsidRPr="00B14CE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Всероссийской инновационной методической сети «Учусь учиться»</w:t>
      </w:r>
      <w:r w:rsidRPr="00B14CE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 </w:t>
      </w:r>
      <w:r w:rsidRPr="00B14C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которая представляет собой объединение педагогических коллективов образовательных организаций и отдельных ученых, методистов, педагогов, действующих скоординировано для достижения общей цели – повышение качества российского образования на основе деятельностного метода Л.Г. </w:t>
      </w:r>
      <w:proofErr w:type="spellStart"/>
      <w:r w:rsidRPr="00B14C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Петерсон</w:t>
      </w:r>
      <w:proofErr w:type="spellEnd"/>
      <w:r w:rsidRPr="00B14C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6DD59DEA" w14:textId="77777777" w:rsidR="00F149CC" w:rsidRPr="00B14CEC" w:rsidRDefault="00F149CC" w:rsidP="00F149CC">
      <w:pPr>
        <w:spacing w:after="0" w:line="240" w:lineRule="auto"/>
        <w:ind w:right="-52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C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Основой функционирования ИМС «Учусь учиться» являются конкретные проекты в рамках инновационной деятельности Центра системно-деятельностной педагогики «Школа 2000…» ФГАОУ ДПО АПК и ППРО и ФИП НОУ ДПО Института системно-деятельностной педагогики. Всероссийская инновационная методическая сеть «Учусь учиться» имеет свое представительство в сети интернет: сайт </w:t>
      </w:r>
      <w:hyperlink r:id="rId6" w:history="1">
        <w:r w:rsidRPr="00B14CEC">
          <w:rPr>
            <w:rFonts w:ascii="Times New Roman" w:eastAsia="Times New Roman" w:hAnsi="Times New Roman" w:cs="Times New Roman"/>
            <w:b/>
            <w:bCs/>
            <w:color w:val="525050"/>
            <w:sz w:val="24"/>
            <w:szCs w:val="24"/>
            <w:u w:val="single"/>
            <w:lang w:eastAsia="ru-RU"/>
          </w:rPr>
          <w:t>www.sch2000.ru</w:t>
        </w:r>
      </w:hyperlink>
      <w:r w:rsidRPr="00B14C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.</w:t>
      </w:r>
    </w:p>
    <w:p w14:paraId="2DD6A545" w14:textId="77777777" w:rsidR="00F149CC" w:rsidRPr="00B14CEC" w:rsidRDefault="00F149CC" w:rsidP="00F149CC">
      <w:pPr>
        <w:spacing w:after="60" w:line="240" w:lineRule="auto"/>
        <w:ind w:right="-52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C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Участие во всероссийском исследовательском проекте 2017–2022 гг.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пройдет на 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уровне</w:t>
      </w:r>
      <w:r w:rsidRPr="00B14CE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разработки</w:t>
      </w:r>
      <w:r w:rsidRPr="00B14C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кластер лидеров), так как являлась участником</w:t>
      </w:r>
      <w:r w:rsidRPr="00B14C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ВЭП 2011–20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16 гг.,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соисполнителем</w:t>
      </w:r>
      <w:r w:rsidRPr="00B14C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ФИП 2015–2019 гг.;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имее</w:t>
      </w:r>
      <w:r w:rsidRPr="00B14C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 команду педагогов, прошедших курсовую подготовку на базе авторского Центр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СДП «Школа 2000…» АПК и ППРО; </w:t>
      </w:r>
      <w:r w:rsidRPr="00B14C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практике своей работы реализуют целостный комплекс «Учусь учит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ься» (</w:t>
      </w:r>
      <w:r w:rsidRPr="00B14C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на уровне НОО</w:t>
      </w:r>
      <w:r w:rsidRPr="00B14C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– ДСДМ, непрерывный курс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математики «Учусь учиться» (1–4</w:t>
      </w:r>
      <w:r w:rsidRPr="00B14C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), </w:t>
      </w:r>
      <w:proofErr w:type="spellStart"/>
      <w:r w:rsidRPr="00B14C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надпредметный</w:t>
      </w:r>
      <w:proofErr w:type="spellEnd"/>
      <w:r w:rsidRPr="00B14C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курс «Мир деятельности», </w:t>
      </w:r>
      <w:r w:rsidRPr="00B14CE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в ДОО</w:t>
      </w:r>
      <w:r w:rsidRPr="00B14C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комплексную программу ДО «Мир открытий»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B14C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имее</w:t>
      </w:r>
      <w:r w:rsidRPr="00B14C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 опыт трансляции ДСД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 на городском, региональном и</w:t>
      </w:r>
      <w:r w:rsidRPr="00B14C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всероссийском уровне.</w:t>
      </w:r>
    </w:p>
    <w:p w14:paraId="7BC05874" w14:textId="77777777" w:rsidR="00F149CC" w:rsidRDefault="00F149CC" w:rsidP="00F149CC">
      <w:pPr>
        <w:spacing w:after="0" w:line="240" w:lineRule="auto"/>
        <w:ind w:right="-52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14:paraId="7962EA99" w14:textId="77777777" w:rsidR="00F149CC" w:rsidRPr="00B14CEC" w:rsidRDefault="00F149CC" w:rsidP="00F149CC">
      <w:pPr>
        <w:spacing w:after="0" w:line="240" w:lineRule="auto"/>
        <w:ind w:right="-5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Гимназия №1</w:t>
      </w:r>
      <w:r w:rsidRPr="00B14C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базовая площадка всероссийского исследовательского проекта 2017–2022 (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далее </w:t>
      </w:r>
      <w:r w:rsidRPr="00B14C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ВИП)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включается </w:t>
      </w:r>
      <w:r w:rsidRPr="00B14C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разработку новых образовательных продуктов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67DBB324" w14:textId="77777777" w:rsidR="00F149CC" w:rsidRPr="00B14CEC" w:rsidRDefault="00F149CC" w:rsidP="00F149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C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участников ВИП 2017–2022 гг. организуется в </w:t>
      </w:r>
      <w:r w:rsidRPr="00B14C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творческих лабораториях</w:t>
      </w:r>
      <w:r w:rsidRPr="00B14C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Педагоги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Гимназии</w:t>
      </w:r>
      <w:r w:rsidRPr="00B14C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выбрали лаборатории </w:t>
      </w:r>
      <w:r w:rsidRPr="00B14C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14CE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с учетом интересов своей образовательной организации.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 </w:t>
      </w:r>
    </w:p>
    <w:p w14:paraId="7560C660" w14:textId="77777777" w:rsidR="00F149CC" w:rsidRPr="00B14CEC" w:rsidRDefault="00F149CC" w:rsidP="00F149CC">
      <w:pPr>
        <w:spacing w:after="4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C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ТВОРЧЕСКАЯ ЛАБОРАТОРИЯ № 1</w:t>
      </w:r>
    </w:p>
    <w:p w14:paraId="76F22E71" w14:textId="77777777" w:rsidR="00F149CC" w:rsidRPr="00B14CEC" w:rsidRDefault="00F149CC" w:rsidP="00F149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C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«Методологическая школа»</w:t>
      </w:r>
    </w:p>
    <w:p w14:paraId="42F16FD1" w14:textId="77777777" w:rsidR="00F149CC" w:rsidRPr="00B14CEC" w:rsidRDefault="00F149CC" w:rsidP="00F149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CE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Цель:</w:t>
      </w:r>
      <w:r w:rsidRPr="00B14C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разработка теоретических основ, механизмов и технологий реализации системно-деятельностного подхода в контексте ФГОС и их согласование в рамках ИМС «Учусь учиться».</w:t>
      </w:r>
    </w:p>
    <w:p w14:paraId="1F41F803" w14:textId="77777777" w:rsidR="00F149CC" w:rsidRPr="00B14CEC" w:rsidRDefault="00F149CC" w:rsidP="00F149CC">
      <w:pPr>
        <w:spacing w:after="4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C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ТВОРЧЕСКАЯ ЛАБОРАТОРИЯ № 2</w:t>
      </w:r>
    </w:p>
    <w:p w14:paraId="7B3FED38" w14:textId="77777777" w:rsidR="00F149CC" w:rsidRPr="00B14CEC" w:rsidRDefault="00F149CC" w:rsidP="00F149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C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«Дидактическая система деятельностного метода обучения (ДСДМ)»</w:t>
      </w:r>
    </w:p>
    <w:p w14:paraId="0BDED6AE" w14:textId="77777777" w:rsidR="00F149CC" w:rsidRPr="00B14CEC" w:rsidRDefault="00F149CC" w:rsidP="00F149CC">
      <w:pPr>
        <w:spacing w:after="0" w:line="240" w:lineRule="auto"/>
        <w:ind w:right="-54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CE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Цель:</w:t>
      </w:r>
      <w:r w:rsidRPr="00B14C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развитие технологий, дидактических принципов деятельностного метода Л.Г. </w:t>
      </w:r>
      <w:proofErr w:type="spellStart"/>
      <w:r w:rsidRPr="00B14C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Петерсон</w:t>
      </w:r>
      <w:proofErr w:type="spellEnd"/>
      <w:r w:rsidRPr="00B14C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реализующих их методик как средства повышения качества начального и основного общего образования.</w:t>
      </w:r>
    </w:p>
    <w:p w14:paraId="3209BDEB" w14:textId="77777777" w:rsidR="00F149CC" w:rsidRPr="00B14CEC" w:rsidRDefault="00F149CC" w:rsidP="00F149CC">
      <w:pPr>
        <w:spacing w:after="4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C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ТВОРЧЕСКАЯ ЛАБОРАТОРИЯ № 3</w:t>
      </w:r>
    </w:p>
    <w:p w14:paraId="2661248B" w14:textId="77777777" w:rsidR="00F149CC" w:rsidRPr="00B14CEC" w:rsidRDefault="00F149CC" w:rsidP="00F149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«Комплексная программа ДО «Мир открытий» и курс математики «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Игралочка</w:t>
      </w:r>
      <w:proofErr w:type="spellEnd"/>
      <w:r w:rsidRPr="00B14C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</w:p>
    <w:p w14:paraId="315BD80D" w14:textId="77777777" w:rsidR="00F149CC" w:rsidRPr="00B14CEC" w:rsidRDefault="00F149CC" w:rsidP="00F149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CE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Цель:</w:t>
      </w:r>
      <w:r w:rsidRPr="00B14C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развитие технологий и методического обеспечения комплексной программы ДО «Мир открытий» и курса математики «</w:t>
      </w:r>
      <w:proofErr w:type="spellStart"/>
      <w:r w:rsidRPr="00B14C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Игралочка</w:t>
      </w:r>
      <w:proofErr w:type="spellEnd"/>
      <w:r w:rsidRPr="00B14C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</w:p>
    <w:p w14:paraId="04E97824" w14:textId="77777777" w:rsidR="00F149CC" w:rsidRPr="00B14CEC" w:rsidRDefault="00F149CC" w:rsidP="00F149CC">
      <w:pPr>
        <w:spacing w:after="4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C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ТВОРЧЕСКАЯ ЛАБОРАТОРИЯ № 4</w:t>
      </w:r>
    </w:p>
    <w:p w14:paraId="4327E501" w14:textId="77777777" w:rsidR="00F149CC" w:rsidRPr="00B14CEC" w:rsidRDefault="00F149CC" w:rsidP="00F149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Надпредметный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курс «Мир деятельности</w:t>
      </w:r>
      <w:r w:rsidRPr="00B14C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</w:p>
    <w:p w14:paraId="0C31B082" w14:textId="77777777" w:rsidR="00F149CC" w:rsidRPr="00B14CEC" w:rsidRDefault="00F149CC" w:rsidP="00F149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CE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Цель:</w:t>
      </w:r>
      <w:r w:rsidRPr="00B14C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развитие содержания, методик и построение комплексного мониторинга УУД в рамках надпредметного курса «Мир деятельности» для 1–9 классов как ключевого звена формирования у школьников умения учиться.</w:t>
      </w:r>
    </w:p>
    <w:p w14:paraId="37D792A9" w14:textId="77777777" w:rsidR="00F149CC" w:rsidRPr="00B14CEC" w:rsidRDefault="00F149CC" w:rsidP="00F149CC">
      <w:pPr>
        <w:spacing w:after="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C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ТВОРЧЕСКАЯ ЛАБОРАТОРИЯ № 5</w:t>
      </w:r>
    </w:p>
    <w:p w14:paraId="2E453FE0" w14:textId="77777777" w:rsidR="00F149CC" w:rsidRPr="00B14CEC" w:rsidRDefault="00F149CC" w:rsidP="00F149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«Непрерывный курс математики «Учусь учиться» (1–4</w:t>
      </w:r>
      <w:r w:rsidRPr="00B14C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классы)»</w:t>
      </w:r>
    </w:p>
    <w:p w14:paraId="109927DE" w14:textId="77777777" w:rsidR="00F149CC" w:rsidRPr="00B14CEC" w:rsidRDefault="00F149CC" w:rsidP="00F149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CE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Цель:</w:t>
      </w:r>
      <w:r w:rsidRPr="00B14C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развитие технологий, методик и содержания УМК по математике «Учусь учиться» в контексте ФГОС НОО и ООО и «Концепции развития математического образования в РФ».</w:t>
      </w:r>
    </w:p>
    <w:p w14:paraId="44AA64C0" w14:textId="77777777" w:rsidR="00F149CC" w:rsidRPr="00B14CEC" w:rsidRDefault="00F149CC" w:rsidP="00F149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C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ТВОРЧЕСКАЯ ЛАБОРАТОРИЯ № 6</w:t>
      </w:r>
    </w:p>
    <w:p w14:paraId="6572B618" w14:textId="77777777" w:rsidR="00F149CC" w:rsidRPr="00B14CEC" w:rsidRDefault="00F149CC" w:rsidP="00F149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C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«Каллиграфия букв и цифр»</w:t>
      </w:r>
    </w:p>
    <w:p w14:paraId="44FB6069" w14:textId="77777777" w:rsidR="00F149CC" w:rsidRPr="00B14CEC" w:rsidRDefault="00F149CC" w:rsidP="00F149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CE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Цель:</w:t>
      </w:r>
      <w:r w:rsidRPr="00B14C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развитие технологий и методик формирования у учащихся каллиграфического письма цифр и букв.</w:t>
      </w:r>
    </w:p>
    <w:p w14:paraId="38D94775" w14:textId="77777777" w:rsidR="00F149CC" w:rsidRPr="00B14CEC" w:rsidRDefault="00F149CC" w:rsidP="00F149CC">
      <w:pPr>
        <w:spacing w:after="4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C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ТВОРЧЕСКАЯ ЛАБОРАТОРИЯ № 9</w:t>
      </w:r>
    </w:p>
    <w:p w14:paraId="2ED0F22D" w14:textId="77777777" w:rsidR="00F149CC" w:rsidRPr="00B14CEC" w:rsidRDefault="00F149CC" w:rsidP="00F149CC">
      <w:pPr>
        <w:spacing w:after="0" w:line="240" w:lineRule="auto"/>
        <w:ind w:right="8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</w:t>
      </w:r>
      <w:r w:rsidRPr="00B14C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Выращива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ние»</w:t>
      </w:r>
      <w:r w:rsidRPr="00B14C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способностей и одаренности обучающихся в системе непрерывного образования ДО–НОО–ООО»</w:t>
      </w:r>
    </w:p>
    <w:p w14:paraId="6F762A22" w14:textId="77777777" w:rsidR="00F149CC" w:rsidRPr="00B14CEC" w:rsidRDefault="00F149CC" w:rsidP="00F149CC">
      <w:pPr>
        <w:spacing w:after="0" w:line="187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CE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Цель:</w:t>
      </w:r>
      <w:r w:rsidRPr="00B14C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разработка и апробация моделей «выращивания» способностей и одаренности учащихся в системе непрерывного образования ДО–НОО–ООО.</w:t>
      </w:r>
    </w:p>
    <w:p w14:paraId="45741577" w14:textId="77777777" w:rsidR="00F149CC" w:rsidRPr="00B14CEC" w:rsidRDefault="00F149CC" w:rsidP="00F149CC">
      <w:pPr>
        <w:spacing w:after="80" w:line="187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C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ТВОРЧЕСКАЯ ЛАБОРАТОРИЯ № 10</w:t>
      </w:r>
    </w:p>
    <w:p w14:paraId="6B10062A" w14:textId="77777777" w:rsidR="00F149CC" w:rsidRPr="00B14CEC" w:rsidRDefault="00F149CC" w:rsidP="00F149CC">
      <w:pPr>
        <w:spacing w:after="0" w:line="187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C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«Взаимодействие семьи и образовательной организации»</w:t>
      </w:r>
    </w:p>
    <w:p w14:paraId="1B1E556B" w14:textId="77777777" w:rsidR="00F149CC" w:rsidRPr="00B14CEC" w:rsidRDefault="00F149CC" w:rsidP="00F149CC">
      <w:pPr>
        <w:spacing w:after="0" w:line="187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CE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Цель:</w:t>
      </w:r>
      <w:r w:rsidRPr="00B14C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разработка и апробация моделей взаимодействия семьи и образовательной организации в условиях реализации деятельностного метода Л.Г. </w:t>
      </w:r>
      <w:proofErr w:type="spellStart"/>
      <w:r w:rsidRPr="00B14C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Петерсон</w:t>
      </w:r>
      <w:proofErr w:type="spellEnd"/>
      <w:r w:rsidRPr="00B14C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2F44A764" w14:textId="77777777" w:rsidR="00F149CC" w:rsidRDefault="00F149CC" w:rsidP="00F149CC">
      <w:pPr>
        <w:spacing w:after="0" w:line="187" w:lineRule="atLeast"/>
        <w:ind w:right="8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78009FA" w14:textId="77777777" w:rsidR="00F149CC" w:rsidRPr="00B14CEC" w:rsidRDefault="00F149CC" w:rsidP="00F149CC">
      <w:pPr>
        <w:spacing w:after="0" w:line="187" w:lineRule="atLeast"/>
        <w:ind w:right="8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C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Выполнение целей и задач проекта организуется по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2 </w:t>
      </w:r>
      <w:r w:rsidRPr="00B14C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подпрограммам.</w:t>
      </w:r>
    </w:p>
    <w:p w14:paraId="770061EE" w14:textId="77777777" w:rsidR="00F149CC" w:rsidRPr="008552EF" w:rsidRDefault="00F149CC" w:rsidP="00F149CC">
      <w:pPr>
        <w:spacing w:after="40" w:line="187" w:lineRule="atLeast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ПОДПРОГРАММА</w:t>
      </w:r>
      <w:r w:rsidRPr="008552E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(кластер лидеров)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B14C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«“Выращивание” способностей и одаренности учащихся в системе непрерывного образования ДО–НОО–ООО»</w:t>
      </w:r>
    </w:p>
    <w:p w14:paraId="58E60223" w14:textId="77777777" w:rsidR="00F149CC" w:rsidRPr="008552EF" w:rsidRDefault="00F149CC" w:rsidP="00F149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52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Идея и замысел проекта</w:t>
      </w:r>
    </w:p>
    <w:p w14:paraId="20241E25" w14:textId="77777777" w:rsidR="00F149CC" w:rsidRPr="008552EF" w:rsidRDefault="00F149CC" w:rsidP="00F149CC">
      <w:pPr>
        <w:spacing w:after="0" w:line="240" w:lineRule="auto"/>
        <w:ind w:right="60"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52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последнее время в обществе и государстве наблюдается большой интерес к проблеме выявления и поддержки одаренных и талантливых детей: выделяются финансовые средства, строятся специализированные кампусы, проводятся конкурсы и олимпиады, назначаются гранты, стипендии и т.д. Безусловно, все эти меры имеют важное значения для развития одаренных детей и страны в целом.</w:t>
      </w:r>
    </w:p>
    <w:p w14:paraId="527DF7CD" w14:textId="77777777" w:rsidR="00F149CC" w:rsidRPr="008552EF" w:rsidRDefault="00F149CC" w:rsidP="00F149CC">
      <w:pPr>
        <w:spacing w:after="0" w:line="240" w:lineRule="auto"/>
        <w:ind w:right="60"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52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Вместе с тем, по нашему мнению, в таком одностороннем подходе к подготовке будущего конкурентоспособного поколения таится серьезная опасность, связанная с риском стратификации общества, и, как ни странно, с обратным эффектом – отставанием нашей страны по самым различным областям (начиная от спорта, заканчивая наукой). В «погоне за талантами» мы можем не разглядеть, и, следовательно, растратить огромный потенциал развития, заложенный в каждом без исключения ребенке. Здесь работает известная закономерность: если мы хотим, чтобы наши футболисты стали чемпионами мира, необходимо, чтобы миллионы мальчишек в стране играли в футбол в своих дворах. Аналогично, стратегия образования должна заключаться не только в том, чтобы отобрать талантливых детей и поместить их в особую развивающую среду, но еще и в создании условий для выявления и реализации потенциальных возможностей каждого ребенка.</w:t>
      </w:r>
    </w:p>
    <w:p w14:paraId="41FB7601" w14:textId="77777777" w:rsidR="00F149CC" w:rsidRPr="008552EF" w:rsidRDefault="00F149CC" w:rsidP="00F149CC">
      <w:pPr>
        <w:spacing w:after="0" w:line="240" w:lineRule="auto"/>
        <w:ind w:right="60"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52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нашему убеждению, в каждом без исключения ребенке взрослые должны видеть потенциально одаренную личность, способную достичь успеха и высоких результатов в какой-либо области. Как свидетельствуют биографии многих великих людей, зачастую дети, не проявившие себя в детстве, достигали выдающихся результатов в зрелом возрасте. И наоборот, не всегда так называемые одаренные дети становятся выдающимися взрослыми.</w:t>
      </w:r>
    </w:p>
    <w:p w14:paraId="61B0C33D" w14:textId="77777777" w:rsidR="00F149CC" w:rsidRPr="008552EF" w:rsidRDefault="00F149CC" w:rsidP="00F149CC">
      <w:pPr>
        <w:spacing w:after="0" w:line="240" w:lineRule="auto"/>
        <w:ind w:right="60"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52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Одна из причин этого, на наш взгляд, кроется в наличии или отсутствии у человека осознанной потребности и способности к непрерывному саморазвитию. Поэтому к выявлению одаренности детей мы предлагаем подходить не как к акции, мероприятию (тестирование, смотр, кастинг), а как к основной педагогической задаче, неторопливо и системно предоставляя каждому ребенку возможность для самостоятельных проб в преодолении затруднений, наблюдая за его интересами и склонностями, подбирая те направления, в которых он почувствует тягу к саморазвитию и самосовершенствованию.</w:t>
      </w:r>
    </w:p>
    <w:p w14:paraId="138F23F0" w14:textId="77777777" w:rsidR="00F149CC" w:rsidRPr="008552EF" w:rsidRDefault="00F149CC" w:rsidP="00F149CC">
      <w:pPr>
        <w:spacing w:after="0" w:line="240" w:lineRule="auto"/>
        <w:ind w:right="59"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52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Данному подходу к развитию одаренности соответствует описанный в методологии </w:t>
      </w:r>
      <w:r w:rsidRPr="008552E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принцип «выращивания»</w:t>
      </w:r>
      <w:r w:rsidRPr="008552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</w:t>
      </w:r>
      <w:r w:rsidRPr="008552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под которым понимается совмещение внутренней активности ребенка по </w:t>
      </w:r>
      <w:proofErr w:type="spellStart"/>
      <w:r w:rsidRPr="008552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самоизменению</w:t>
      </w:r>
      <w:proofErr w:type="spellEnd"/>
      <w:r w:rsidRPr="008552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рамках поставленной им самим  цели, с одной стороны, и внешней организации этой активности со стороны учителя, с другой стороны. Другими словами, ключевым механизмом в «выращивании» способностей и одаренности ребенка является </w:t>
      </w:r>
      <w:r w:rsidRPr="008552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процесс его осознанного </w:t>
      </w:r>
      <w:proofErr w:type="spellStart"/>
      <w:r w:rsidRPr="008552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самоизменения</w:t>
      </w:r>
      <w:proofErr w:type="spellEnd"/>
      <w:r w:rsidRPr="008552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при поддержке взрослого</w:t>
      </w:r>
      <w:r w:rsidRPr="008552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При этом, как известно из методологии, стержневой основой </w:t>
      </w:r>
      <w:proofErr w:type="spellStart"/>
      <w:r w:rsidRPr="008552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самоизменения</w:t>
      </w:r>
      <w:proofErr w:type="spellEnd"/>
      <w:r w:rsidRPr="008552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выступает механизм рефлексивной самоорганизации.</w:t>
      </w:r>
    </w:p>
    <w:p w14:paraId="32BB41AB" w14:textId="77777777" w:rsidR="00F149CC" w:rsidRPr="008552EF" w:rsidRDefault="00F149CC" w:rsidP="00F149CC">
      <w:pPr>
        <w:spacing w:after="0" w:line="240" w:lineRule="auto"/>
        <w:ind w:right="59"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52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Концептуальная идея </w:t>
      </w:r>
      <w:r w:rsidRPr="008552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проекта заключается в апробации методологического принципа «выращивания» для выявления и развития способностей и потенциальной одаренности каждого ребенка.</w:t>
      </w:r>
    </w:p>
    <w:p w14:paraId="0E276CA9" w14:textId="77777777" w:rsidR="00F149CC" w:rsidRPr="008552EF" w:rsidRDefault="00F149CC" w:rsidP="00F149CC">
      <w:pPr>
        <w:spacing w:after="0" w:line="240" w:lineRule="auto"/>
        <w:ind w:right="-38"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552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образовательной системе Л.Г. </w:t>
      </w:r>
      <w:proofErr w:type="spellStart"/>
      <w:r w:rsidRPr="008552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Петерсон</w:t>
      </w:r>
      <w:proofErr w:type="spellEnd"/>
      <w:r w:rsidRPr="008552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разработан и апробирован </w:t>
      </w:r>
      <w:r w:rsidRPr="008552E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комплекс педагогических инструментов</w:t>
      </w:r>
      <w:r w:rsidRPr="008552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обеспечивающих системную и последовательную работу по формированию у обучающихся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уровнях </w:t>
      </w:r>
      <w:r w:rsidRPr="008552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ДО–НОО–ООО метапредметных умений (в том числе, умений ставить цели, проектировать пути и способы их достижения, осуществлять самоконтроль и самооценку и др.), а также по развитию у детей потребности и способностей к </w:t>
      </w:r>
      <w:proofErr w:type="spellStart"/>
      <w:r w:rsidRPr="008552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самоизменению</w:t>
      </w:r>
      <w:proofErr w:type="spellEnd"/>
      <w:r w:rsidRPr="008552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8552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Таким образом, создаются необходимые условия для выявления ребенком своих сильных и слабых сторон, постановки им перед собой цели и создания проекта собственного развития. Мы предполагаем, что если при этом будет </w:t>
      </w:r>
      <w:r w:rsidRPr="008552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создана среда, в которой индивидуальные цели каждого ученика будут поддержаны коллективом класса и взрослыми, а также будут созданы внешние условия для реализации построенных детьми проектов саморазвития, то это позволит образовательным организациям, занимающимся проблемой развития одаренности детей, перейти на качественно более высокий уровень ее решения.</w:t>
      </w:r>
    </w:p>
    <w:p w14:paraId="0A5F1F82" w14:textId="77777777" w:rsidR="00F149CC" w:rsidRPr="008552EF" w:rsidRDefault="00F149CC" w:rsidP="00F149C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52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Созданная на базе Центра СДП «Школа 2000…» АПК и ППРО и Института СДП </w:t>
      </w:r>
      <w:r w:rsidRPr="008552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гибкая, </w:t>
      </w:r>
      <w:proofErr w:type="spellStart"/>
      <w:r w:rsidRPr="008552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разноуровневая</w:t>
      </w:r>
      <w:proofErr w:type="spellEnd"/>
      <w:r w:rsidRPr="008552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система повышения квалификации</w:t>
      </w:r>
      <w:r w:rsidRPr="008552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позволяет педагогам приобрести личный опыт прохождения основных шагов рефлексивной самоорганизации, освоить принципы деятельностного метода обучения и механизмы </w:t>
      </w:r>
      <w:proofErr w:type="spellStart"/>
      <w:r w:rsidRPr="008552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самоизменения</w:t>
      </w:r>
      <w:proofErr w:type="spellEnd"/>
      <w:r w:rsidRPr="008552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Таким образом, решается одна из важнейших задач в повышении квалификации педагогических кадров – осуществляется профессиональная подготовка педагогов, способных стать для своих учеников примером для подражания в саморазвитии и умении учиться и на этой основе реально управлять процессом выращивания способностей и одаренности своих воспитанников.</w:t>
      </w:r>
    </w:p>
    <w:p w14:paraId="75128105" w14:textId="77777777" w:rsidR="00F149CC" w:rsidRPr="008552EF" w:rsidRDefault="00F149CC" w:rsidP="00F149C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52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Модель педагогического сопровождения самообразования родителей,</w:t>
      </w:r>
      <w:r w:rsidRPr="008552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разрабатываемая в настоящее время, может стать еще одним важным компонентом, усиливающим возможности образовательной организации в работе с семьей по выращиванию способностей и одаренности детей. Так, освоение родителями метода рефлексивной самоорганизации, дидактических принципов деятельностного метода и их применение в процессе взаимодействия со своими детьми позволит объединить усилия семьи и школы в решении проблемы выявления и реализации потенциальных способностей и возможностей детей.</w:t>
      </w:r>
    </w:p>
    <w:p w14:paraId="691500BC" w14:textId="77777777" w:rsidR="00F149CC" w:rsidRPr="008552EF" w:rsidRDefault="00F149CC" w:rsidP="00F149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52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Методологический аппарат проекта</w:t>
      </w:r>
    </w:p>
    <w:p w14:paraId="5E330858" w14:textId="77777777" w:rsidR="00F149CC" w:rsidRPr="008552EF" w:rsidRDefault="00F149CC" w:rsidP="00F149CC">
      <w:pPr>
        <w:spacing w:after="0" w:line="240" w:lineRule="auto"/>
        <w:ind w:right="102"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52E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Цель проекта: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а</w:t>
      </w:r>
      <w:r w:rsidRPr="008552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пробировать модел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</w:t>
      </w:r>
      <w:r w:rsidRPr="008552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выявления и развития способностей и потенциальной одаренности каждого учащегося на основе методологического принципа «выращивания» и деятельностного метода Л.Г. </w:t>
      </w:r>
      <w:proofErr w:type="spellStart"/>
      <w:r w:rsidRPr="008552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Петерсон</w:t>
      </w:r>
      <w:proofErr w:type="spellEnd"/>
      <w:r w:rsidRPr="008552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системе непрерывного образования ДО–НОО–ООО</w:t>
      </w:r>
      <w:proofErr w:type="gramStart"/>
      <w:r w:rsidRPr="008552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..</w:t>
      </w:r>
      <w:proofErr w:type="gramEnd"/>
    </w:p>
    <w:p w14:paraId="11BEB9B6" w14:textId="77777777" w:rsidR="00F149CC" w:rsidRPr="008552EF" w:rsidRDefault="00F149CC" w:rsidP="00F149CC">
      <w:pPr>
        <w:spacing w:after="0" w:line="240" w:lineRule="auto"/>
        <w:ind w:right="105"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52E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Гипотеза исследования:</w:t>
      </w:r>
      <w:r w:rsidRPr="008552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8552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если образовательный процесс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Гимназии</w:t>
      </w:r>
      <w:r w:rsidRPr="008552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системно строится на основе деятельностного метода Л.Г. </w:t>
      </w:r>
      <w:proofErr w:type="spellStart"/>
      <w:r w:rsidRPr="008552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Петерсон</w:t>
      </w:r>
      <w:proofErr w:type="spellEnd"/>
      <w:r w:rsidRPr="008552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использованием комплекса – ДСДМ, программа ДО «Мир открытий», УМК по математике нового по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коления «Учусь учиться» (ДО, 1–4</w:t>
      </w:r>
      <w:r w:rsidRPr="008552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), </w:t>
      </w:r>
      <w:proofErr w:type="spellStart"/>
      <w:r w:rsidRPr="008552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надпредметный</w:t>
      </w:r>
      <w:proofErr w:type="spellEnd"/>
      <w:r w:rsidRPr="008552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курс «Мир деятельности», – и при этом обеспечиваются условия для:</w:t>
      </w:r>
    </w:p>
    <w:p w14:paraId="780DEFD3" w14:textId="77777777" w:rsidR="00F149CC" w:rsidRPr="008552EF" w:rsidRDefault="00F149CC" w:rsidP="00F149CC">
      <w:pPr>
        <w:spacing w:after="40" w:line="240" w:lineRule="auto"/>
        <w:ind w:right="105"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52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выявления каждым учащимся своих сильных и слабых сторон и создания собственного проекта саморазвития;</w:t>
      </w:r>
    </w:p>
    <w:p w14:paraId="5B4E64BF" w14:textId="77777777" w:rsidR="00F149CC" w:rsidRPr="008552EF" w:rsidRDefault="00F149CC" w:rsidP="00F149CC">
      <w:pPr>
        <w:spacing w:after="40" w:line="240" w:lineRule="auto"/>
        <w:ind w:right="105"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52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создания среды поддержки этого проекта другими учащимися класса и взрослыми (учителями, родителями);</w:t>
      </w:r>
    </w:p>
    <w:p w14:paraId="7914B825" w14:textId="77777777" w:rsidR="00F149CC" w:rsidRPr="008552EF" w:rsidRDefault="00F149CC" w:rsidP="00F149CC">
      <w:pPr>
        <w:spacing w:after="40" w:line="240" w:lineRule="auto"/>
        <w:ind w:right="105"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52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создания внешних условий для реализации построенных детьми проектов саморазвития;</w:t>
      </w:r>
    </w:p>
    <w:p w14:paraId="300B7F72" w14:textId="77777777" w:rsidR="00F149CC" w:rsidRPr="008552EF" w:rsidRDefault="00F149CC" w:rsidP="00F149CC">
      <w:pPr>
        <w:spacing w:after="60" w:line="240" w:lineRule="auto"/>
        <w:ind w:right="105"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52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4) освоения и практического применения взрослыми (учителями, родителями) механизмов </w:t>
      </w:r>
      <w:proofErr w:type="spellStart"/>
      <w:r w:rsidRPr="008552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самоизменения</w:t>
      </w:r>
      <w:proofErr w:type="spellEnd"/>
      <w:r w:rsidRPr="008552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14:paraId="6F306578" w14:textId="77777777" w:rsidR="00F149CC" w:rsidRPr="008552EF" w:rsidRDefault="00F149CC" w:rsidP="00F149CC">
      <w:pPr>
        <w:spacing w:after="60" w:line="240" w:lineRule="auto"/>
        <w:ind w:right="105"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52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 это позволит:</w:t>
      </w:r>
    </w:p>
    <w:p w14:paraId="73C4F1AC" w14:textId="77777777" w:rsidR="00F149CC" w:rsidRPr="008552EF" w:rsidRDefault="00F149CC" w:rsidP="00D5290F">
      <w:pPr>
        <w:numPr>
          <w:ilvl w:val="0"/>
          <w:numId w:val="33"/>
        </w:numPr>
        <w:spacing w:after="0" w:line="240" w:lineRule="auto"/>
        <w:ind w:left="91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52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повысить осознанность пребывания учащихся в учебной деятельности, мотивацию к обучению и качество образования в целом;</w:t>
      </w:r>
    </w:p>
    <w:p w14:paraId="0B7F71E9" w14:textId="77777777" w:rsidR="00F149CC" w:rsidRPr="008552EF" w:rsidRDefault="00F149CC" w:rsidP="00D5290F">
      <w:pPr>
        <w:numPr>
          <w:ilvl w:val="0"/>
          <w:numId w:val="33"/>
        </w:numPr>
        <w:spacing w:after="0" w:line="240" w:lineRule="auto"/>
        <w:ind w:left="91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52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выявить и развить способности большинства учащихся класса;</w:t>
      </w:r>
    </w:p>
    <w:p w14:paraId="351FDA86" w14:textId="77777777" w:rsidR="00F149CC" w:rsidRPr="008552EF" w:rsidRDefault="00F149CC" w:rsidP="00D5290F">
      <w:pPr>
        <w:numPr>
          <w:ilvl w:val="0"/>
          <w:numId w:val="33"/>
        </w:numPr>
        <w:spacing w:after="0" w:line="240" w:lineRule="auto"/>
        <w:ind w:left="91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52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увеличить количество детей в классе, достигших незаурядные результаты в какой-либо деятельности;</w:t>
      </w:r>
    </w:p>
    <w:p w14:paraId="5D2B8943" w14:textId="77777777" w:rsidR="00F149CC" w:rsidRPr="008552EF" w:rsidRDefault="00F149CC" w:rsidP="00D5290F">
      <w:pPr>
        <w:numPr>
          <w:ilvl w:val="0"/>
          <w:numId w:val="33"/>
        </w:numPr>
        <w:spacing w:after="0" w:line="240" w:lineRule="auto"/>
        <w:ind w:left="91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52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повысить профессиональный уровень педагогов-участников проекта в соответствии с профессиональным стандартом педагога.</w:t>
      </w:r>
    </w:p>
    <w:p w14:paraId="3C2EAFB5" w14:textId="77777777" w:rsidR="00F149CC" w:rsidRPr="008552EF" w:rsidRDefault="00F149CC" w:rsidP="00F149C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52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Основные задачи проекта на 2017–2022 гг.</w:t>
      </w:r>
    </w:p>
    <w:p w14:paraId="0862E7D2" w14:textId="77777777" w:rsidR="00F149CC" w:rsidRPr="008552EF" w:rsidRDefault="00F149CC" w:rsidP="00F149CC">
      <w:pPr>
        <w:spacing w:before="75" w:after="75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52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Определить дидактические основания методологического принципа «выращивания».</w:t>
      </w:r>
    </w:p>
    <w:p w14:paraId="68DB44DB" w14:textId="77777777" w:rsidR="00F149CC" w:rsidRPr="008552EF" w:rsidRDefault="00F149CC" w:rsidP="00F149CC">
      <w:pPr>
        <w:spacing w:before="75" w:after="75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2) Апробировать теоретически разработанную</w:t>
      </w:r>
      <w:r w:rsidRPr="008552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модель “выращивания” способностей и одаренности обучающихся на основе деятельностного метода Л.Г. </w:t>
      </w:r>
      <w:proofErr w:type="spellStart"/>
      <w:r w:rsidRPr="008552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Петерсон</w:t>
      </w:r>
      <w:proofErr w:type="spellEnd"/>
      <w:r w:rsidRPr="008552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позиций непрерывности образования на уровнях ДО–НОО–ООО.</w:t>
      </w:r>
    </w:p>
    <w:p w14:paraId="42E710FF" w14:textId="77777777" w:rsidR="00F149CC" w:rsidRPr="008552EF" w:rsidRDefault="00F149CC" w:rsidP="00F149CC">
      <w:pPr>
        <w:spacing w:before="75" w:after="75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Pr="008552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Обобщить и представить результаты инновационной работы в педагогическом сообществе.</w:t>
      </w:r>
    </w:p>
    <w:p w14:paraId="4A91F86C" w14:textId="77777777" w:rsidR="00F149CC" w:rsidRPr="008552EF" w:rsidRDefault="00F149CC" w:rsidP="00F149C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52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Ожидаемые результаты в педагогической теории и практике</w:t>
      </w:r>
    </w:p>
    <w:p w14:paraId="78658901" w14:textId="77777777" w:rsidR="00F149CC" w:rsidRPr="008552EF" w:rsidRDefault="00F149CC" w:rsidP="00F149C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52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Ожидаемыми результатами </w:t>
      </w:r>
      <w:r w:rsidRPr="008552E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 практике образования</w:t>
      </w:r>
      <w:r w:rsidRPr="008552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являются:</w:t>
      </w:r>
    </w:p>
    <w:p w14:paraId="2FECB0E9" w14:textId="77777777" w:rsidR="00F149CC" w:rsidRPr="008552EF" w:rsidRDefault="00F149CC" w:rsidP="00F149CC">
      <w:pPr>
        <w:spacing w:before="75" w:after="75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52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Апробированные в условиях реализации образовательной системы Л.Г. </w:t>
      </w:r>
      <w:proofErr w:type="spellStart"/>
      <w:r w:rsidRPr="008552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Петерсон</w:t>
      </w:r>
      <w:proofErr w:type="spellEnd"/>
      <w:r w:rsidRPr="008552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модели “выращивания” способностей и одаренности обучающихся, построенные на основе теоретической модели ДСДМ.</w:t>
      </w:r>
    </w:p>
    <w:p w14:paraId="0BE22847" w14:textId="77777777" w:rsidR="00F149CC" w:rsidRPr="008552EF" w:rsidRDefault="00F149CC" w:rsidP="00F149CC">
      <w:pPr>
        <w:spacing w:before="75" w:after="75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52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Увеличение количества общественно значимых личных и командных достижений учащихся в различных видах деятельности и областях.</w:t>
      </w:r>
    </w:p>
    <w:p w14:paraId="27D31A66" w14:textId="77777777" w:rsidR="00F149CC" w:rsidRPr="008552EF" w:rsidRDefault="00F149CC" w:rsidP="00F149CC">
      <w:pPr>
        <w:spacing w:before="75" w:after="75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52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Положительная динамика в мотивации учащихся и педагогов к саморазвитию.</w:t>
      </w:r>
    </w:p>
    <w:p w14:paraId="6FFD509E" w14:textId="77777777" w:rsidR="00F149CC" w:rsidRPr="008552EF" w:rsidRDefault="00F149CC" w:rsidP="00F149CC">
      <w:pPr>
        <w:spacing w:after="0" w:line="240" w:lineRule="auto"/>
        <w:ind w:right="116"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52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Созданная педагогами-участниками проекта «методическая копилка» эффективных педагогических инструментов по «выращиванию» способностей и одаренности учащихся (методические рекомендации, диагностический инструментарий, технологии разработки индивидуальных образовательных маршрутов учащихся и др.).</w:t>
      </w:r>
    </w:p>
    <w:p w14:paraId="13BFE33E" w14:textId="77777777" w:rsidR="00F149CC" w:rsidRPr="008552EF" w:rsidRDefault="00F149CC" w:rsidP="00F149CC">
      <w:pPr>
        <w:spacing w:after="0" w:line="240" w:lineRule="auto"/>
        <w:ind w:right="60"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52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Повышение профессиональной эффективности педагогов-участников проекта за счет включения их в освоение инновации – дидактической системы деятельностного метода Л.Г. </w:t>
      </w:r>
      <w:proofErr w:type="spellStart"/>
      <w:r w:rsidRPr="008552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Петерсон</w:t>
      </w:r>
      <w:proofErr w:type="spellEnd"/>
      <w:r w:rsidRPr="008552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освоения метода рефлексивной самоорганизации.</w:t>
      </w:r>
    </w:p>
    <w:p w14:paraId="14DE74BF" w14:textId="77777777" w:rsidR="00F149CC" w:rsidRPr="008552EF" w:rsidRDefault="00F149CC" w:rsidP="00F149CC">
      <w:pPr>
        <w:spacing w:after="0" w:line="240" w:lineRule="auto"/>
        <w:ind w:right="60"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52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  Скорректированный тематический план и сценарии занятий по </w:t>
      </w:r>
      <w:proofErr w:type="spellStart"/>
      <w:r w:rsidRPr="008552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надпредметному</w:t>
      </w:r>
      <w:proofErr w:type="spellEnd"/>
      <w:r w:rsidRPr="008552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курсу «Мир деятельности» с позиций принципа «выращивания» способностей и одаренности учащихся 1–4 классов;</w:t>
      </w:r>
    </w:p>
    <w:p w14:paraId="5923BBC7" w14:textId="77777777" w:rsidR="00F149CC" w:rsidRPr="008552EF" w:rsidRDefault="00F149CC" w:rsidP="00F149CC">
      <w:pPr>
        <w:spacing w:after="80" w:line="240" w:lineRule="auto"/>
        <w:ind w:right="59"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52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  Организованное профессиональное сообщество педагогов-единомышленников, которые разделяют идею потенциальной одаренности каждого ребенка, строящих свою работу на основе принципа «выращивания» способностей и одаренности и объединенных в инновационную методическую сеть «Учусь учиться».</w:t>
      </w:r>
    </w:p>
    <w:p w14:paraId="063D0666" w14:textId="77777777" w:rsidR="00F149CC" w:rsidRPr="008552EF" w:rsidRDefault="00F149CC" w:rsidP="00F149C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52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Ожидаемыми результатами </w:t>
      </w:r>
      <w:r w:rsidRPr="008552E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 педагогике </w:t>
      </w:r>
      <w:r w:rsidRPr="008552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являются:</w:t>
      </w:r>
    </w:p>
    <w:p w14:paraId="5EDDE03F" w14:textId="77777777" w:rsidR="00F149CC" w:rsidRPr="008552EF" w:rsidRDefault="00F149CC" w:rsidP="00F149CC">
      <w:pPr>
        <w:spacing w:before="75" w:after="75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52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Апробированная педагогическая версия методологического принципа «выращивания» применительно к «выращиванию» способностей и одаренности;</w:t>
      </w:r>
    </w:p>
    <w:p w14:paraId="42EE0222" w14:textId="77777777" w:rsidR="00F149CC" w:rsidRPr="008552EF" w:rsidRDefault="00F149CC" w:rsidP="00F149CC">
      <w:pPr>
        <w:spacing w:before="75" w:after="75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52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Апробированная Концепция «выращивания» способностей и одаренности детей на основе деятельностного метода Л.Г. </w:t>
      </w:r>
      <w:proofErr w:type="spellStart"/>
      <w:r w:rsidRPr="008552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Петерсон</w:t>
      </w:r>
      <w:proofErr w:type="spellEnd"/>
      <w:r w:rsidRPr="008552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системе непрерывного образования ДО–НОО–ООО.</w:t>
      </w:r>
    </w:p>
    <w:p w14:paraId="617721C3" w14:textId="77777777" w:rsidR="00F149CC" w:rsidRPr="008552EF" w:rsidRDefault="00F149CC" w:rsidP="00F149CC">
      <w:pPr>
        <w:spacing w:after="0" w:line="187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8A28C91" w14:textId="77777777" w:rsidR="00F149CC" w:rsidRPr="008552EF" w:rsidRDefault="00F149CC" w:rsidP="00F149CC">
      <w:pPr>
        <w:spacing w:after="80" w:line="187" w:lineRule="atLeast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ПОДПРОГРАММА</w:t>
      </w:r>
      <w:r w:rsidRPr="008552E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(кластер лидеров)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8552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«Разработка и апробация моделей взаимодействия семьи и образовательной организации при реализации деятельностного метода Л.Г. </w:t>
      </w:r>
      <w:proofErr w:type="spellStart"/>
      <w:r w:rsidRPr="008552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Петерсон</w:t>
      </w:r>
      <w:proofErr w:type="spellEnd"/>
      <w:r w:rsidRPr="008552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</w:p>
    <w:p w14:paraId="051C50FE" w14:textId="77777777" w:rsidR="00F149CC" w:rsidRPr="008552EF" w:rsidRDefault="00F149CC" w:rsidP="00F149C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52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Идея и замысел проекта</w:t>
      </w:r>
    </w:p>
    <w:p w14:paraId="201DD337" w14:textId="77777777" w:rsidR="00F149CC" w:rsidRPr="008552EF" w:rsidRDefault="00F149CC" w:rsidP="00F149C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52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Новый закон «Об образовании в РФ» и федеральные государственные образовательные стандарты (ФГОС) нормативно определяют семью как важнейший институт общества, основу и опору государства, отвечающую за социализацию новых поколений, рассматривает родителей как равноправных участников образовательного процесса. Между тем, современные родители далеко не всегда способны самостоятельно переосмыслить приоритеты и ценности современного образования, адекватно и гибко реагировать на изменения в социокультурной ситуации развития ребенка, происходящие сегодня с невиданной ранее быстротой. Поэтому для эффективного перехода школы и ДОО к реализации деятельностного метода обучения необходимо помочь родителям осознать и принять новые цели и ценности образования, освоить новые способы взаимодействия со своими детьми.</w:t>
      </w:r>
    </w:p>
    <w:p w14:paraId="063A085C" w14:textId="77777777" w:rsidR="00F149CC" w:rsidRPr="008552EF" w:rsidRDefault="00F149CC" w:rsidP="00F149CC">
      <w:pPr>
        <w:spacing w:after="0" w:line="240" w:lineRule="auto"/>
        <w:ind w:right="59"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52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В непрерывной образовательной системе Л.Г. </w:t>
      </w:r>
      <w:proofErr w:type="spellStart"/>
      <w:r w:rsidRPr="008552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Петерсон</w:t>
      </w:r>
      <w:proofErr w:type="spellEnd"/>
      <w:r w:rsidRPr="008552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определены основные подходы к организации работы с родителями, апробированные в ходе Всероссийского эксперимента Центра СДП «Школа 2000…» АПК и ППРО в 2011–2016 гг. В основе данной работы лежит система дидактических принципов, описывающая условия эффективного взаимодействия между организатором и субъектом любого </w:t>
      </w:r>
      <w:proofErr w:type="spellStart"/>
      <w:r w:rsidRPr="008552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самоизменения</w:t>
      </w:r>
      <w:proofErr w:type="spellEnd"/>
      <w:r w:rsidRPr="008552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(учитель–ученик, методист–учитель, учитель–родитель, родитель–ребенок и др.): это принципы</w:t>
      </w:r>
      <w:r w:rsidRPr="008552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психологической комфортности, деятельности, вариативности, минимакса, целостности, непрерывности, творчества.</w:t>
      </w:r>
      <w:r w:rsidRPr="008552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Мы предполагаем, что использование их педагогами одновременно как в работе с детьми, так и в работе с родителями позволит вовлечь всех участников образовательного процесса – педагогов, детей и родителей – в процесс саморазвития и на этой основе создать единое образовательное пространство семьи и школы /ДОО.</w:t>
      </w:r>
    </w:p>
    <w:p w14:paraId="4F97E3BA" w14:textId="77777777" w:rsidR="00F149CC" w:rsidRPr="008552EF" w:rsidRDefault="00F149CC" w:rsidP="00F149CC">
      <w:pPr>
        <w:spacing w:after="0" w:line="240" w:lineRule="auto"/>
        <w:ind w:right="59"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52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течение последних нескольких лет в рамках работы Методологической школы Института системно-деятельностной педагогики была построена </w:t>
      </w:r>
      <w:r w:rsidRPr="008552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теоретическая модель педагогического сопровождения самообразования родителей</w:t>
      </w:r>
      <w:r w:rsidRPr="008552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которая включает в себя технологию и систему дидактических принципов деятельностного метода, адаптированных к условиям работы с родителями, систему мониторинга результативности работы с родителями с позиций преемственности между ДОО и школой. Кроме того, в рамках ВЭП создана апробированная система методических мероприятий, реализующих системно-</w:t>
      </w:r>
      <w:proofErr w:type="spellStart"/>
      <w:r w:rsidRPr="008552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деятельностный</w:t>
      </w:r>
      <w:proofErr w:type="spellEnd"/>
      <w:r w:rsidRPr="008552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подход (тематические родительские собрания, открытые уроки для родителей, круглые столы, проводимые в ТДМ и др.). Содержательной основой этих мероприятий является </w:t>
      </w:r>
      <w:proofErr w:type="spellStart"/>
      <w:r w:rsidRPr="008552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надпредметный</w:t>
      </w:r>
      <w:proofErr w:type="spellEnd"/>
      <w:r w:rsidRPr="008552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курс «Мир деятельности», направленный на формирование у учащихся ценностей созидания, саморазвития, коммуникативного взаимодействия и тех </w:t>
      </w:r>
      <w:proofErr w:type="spellStart"/>
      <w:r w:rsidRPr="008552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общеучебных</w:t>
      </w:r>
      <w:proofErr w:type="spellEnd"/>
      <w:r w:rsidRPr="008552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знаний и умений, которые помогут выпускнику реализовать эти ценности на практике, стать успешным в жизни и полезным обществу и государству.</w:t>
      </w:r>
    </w:p>
    <w:p w14:paraId="7C5DB55B" w14:textId="77777777" w:rsidR="00F149CC" w:rsidRPr="008552EF" w:rsidRDefault="00F149CC" w:rsidP="00F149CC">
      <w:pPr>
        <w:spacing w:after="80" w:line="240" w:lineRule="auto"/>
        <w:ind w:right="59"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52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Таким образом, в настоящее время создан задел для разработки и апробации конкретных моделей педагогического сопровождения родителей на базе образовательных организаций, системно реализующих учебно-методический комплекс «Учусь учиться».</w:t>
      </w:r>
    </w:p>
    <w:p w14:paraId="66C85810" w14:textId="77777777" w:rsidR="00F149CC" w:rsidRPr="008552EF" w:rsidRDefault="00F149CC" w:rsidP="00F149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52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Методологический аппарат проекта</w:t>
      </w:r>
    </w:p>
    <w:p w14:paraId="271A8DBF" w14:textId="77777777" w:rsidR="00F149CC" w:rsidRPr="008552EF" w:rsidRDefault="00F149CC" w:rsidP="00F149CC">
      <w:pPr>
        <w:spacing w:after="0" w:line="240" w:lineRule="auto"/>
        <w:ind w:right="60"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52E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Цель проекта: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апробировать модель</w:t>
      </w:r>
      <w:r w:rsidRPr="008552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педагогического сопровождения самообразования родителей в условиях реализации деятельностного метода Л.Г. </w:t>
      </w:r>
      <w:proofErr w:type="spellStart"/>
      <w:r w:rsidRPr="008552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Петерсон</w:t>
      </w:r>
      <w:proofErr w:type="spellEnd"/>
      <w:r w:rsidRPr="008552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системе непрерывного образования ДО–НОО–ООО.</w:t>
      </w:r>
    </w:p>
    <w:p w14:paraId="36C30259" w14:textId="77777777" w:rsidR="00F149CC" w:rsidRPr="008552EF" w:rsidRDefault="00F149CC" w:rsidP="00F149CC">
      <w:pPr>
        <w:spacing w:after="0" w:line="240" w:lineRule="auto"/>
        <w:ind w:right="59"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52E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Гипотеза исследования:</w:t>
      </w:r>
      <w:r w:rsidRPr="008552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8552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образовательный процесс на ступенях ДО–НОО–</w:t>
      </w:r>
      <w:proofErr w:type="spellStart"/>
      <w:r w:rsidRPr="008552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Гимназии </w:t>
      </w:r>
      <w:r w:rsidRPr="008552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системно строится на основе деятельностного метода Л.Г. </w:t>
      </w:r>
      <w:proofErr w:type="spellStart"/>
      <w:r w:rsidRPr="008552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Петерсон</w:t>
      </w:r>
      <w:proofErr w:type="spellEnd"/>
      <w:r w:rsidRPr="008552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использованием комплекса – ДСДМ, программа ДО «Мир открытий», УМК по математике нового по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коления «Учусь учиться» (ДО, 1–4</w:t>
      </w:r>
      <w:r w:rsidRPr="008552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), </w:t>
      </w:r>
      <w:proofErr w:type="spellStart"/>
      <w:r w:rsidRPr="008552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надпредметный</w:t>
      </w:r>
      <w:proofErr w:type="spellEnd"/>
      <w:r w:rsidRPr="008552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курс «Мир деятельности», – и при этом в образовательной организации:</w:t>
      </w:r>
    </w:p>
    <w:p w14:paraId="1427C563" w14:textId="77777777" w:rsidR="00F149CC" w:rsidRPr="008552EF" w:rsidRDefault="00F149CC" w:rsidP="00F149CC">
      <w:pPr>
        <w:spacing w:after="60" w:line="240" w:lineRule="auto"/>
        <w:ind w:right="59"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52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педагоги имеют профессиональную подготовку к осуществлению педагогического сопровождения самообразования родителей и сами обладают культурой саморазвития;</w:t>
      </w:r>
    </w:p>
    <w:p w14:paraId="4C5F5D51" w14:textId="77777777" w:rsidR="00F149CC" w:rsidRPr="008552EF" w:rsidRDefault="00F149CC" w:rsidP="00F149CC">
      <w:pPr>
        <w:spacing w:after="60" w:line="240" w:lineRule="auto"/>
        <w:ind w:right="59"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52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создана рефлексивная образовательная среда;</w:t>
      </w:r>
    </w:p>
    <w:p w14:paraId="3B0486B8" w14:textId="77777777" w:rsidR="00F149CC" w:rsidRPr="008552EF" w:rsidRDefault="00F149CC" w:rsidP="00F149CC">
      <w:pPr>
        <w:spacing w:after="40" w:line="240" w:lineRule="auto"/>
        <w:ind w:right="60"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52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разработана на основе теоретической модели ДСДМ и системно реализуется модель педагогического сопровождения самообразования родителей;</w:t>
      </w:r>
    </w:p>
    <w:p w14:paraId="2BEDEFF2" w14:textId="77777777" w:rsidR="00F149CC" w:rsidRPr="008552EF" w:rsidRDefault="00F149CC" w:rsidP="00F149CC">
      <w:pPr>
        <w:spacing w:after="40" w:line="240" w:lineRule="auto"/>
        <w:ind w:right="60"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52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 это позволит:</w:t>
      </w:r>
    </w:p>
    <w:p w14:paraId="3B7FB5B7" w14:textId="77777777" w:rsidR="00F149CC" w:rsidRPr="008552EF" w:rsidRDefault="00F149CC" w:rsidP="00D5290F">
      <w:pPr>
        <w:numPr>
          <w:ilvl w:val="0"/>
          <w:numId w:val="34"/>
        </w:numPr>
        <w:spacing w:after="0" w:line="240" w:lineRule="auto"/>
        <w:ind w:left="91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52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мотивировать родителей к самообразовательной деятельности в области системно-деятельностного подхода и освоению механизмов саморазвития;</w:t>
      </w:r>
    </w:p>
    <w:p w14:paraId="5C009811" w14:textId="77777777" w:rsidR="00F149CC" w:rsidRPr="008552EF" w:rsidRDefault="00F149CC" w:rsidP="00D5290F">
      <w:pPr>
        <w:numPr>
          <w:ilvl w:val="0"/>
          <w:numId w:val="34"/>
        </w:numPr>
        <w:spacing w:after="0" w:line="240" w:lineRule="auto"/>
        <w:ind w:left="91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52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повысить уровень педагогической компетентности родителей при организации взаимодействия со своими детьми на деятельностной основе;</w:t>
      </w:r>
    </w:p>
    <w:p w14:paraId="41E08768" w14:textId="77777777" w:rsidR="00F149CC" w:rsidRPr="008552EF" w:rsidRDefault="00F149CC" w:rsidP="00D5290F">
      <w:pPr>
        <w:numPr>
          <w:ilvl w:val="0"/>
          <w:numId w:val="34"/>
        </w:numPr>
        <w:spacing w:after="0" w:line="240" w:lineRule="auto"/>
        <w:ind w:left="91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52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создать единое образовательное пространство деятельн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остного типа семьи и Гимназии</w:t>
      </w:r>
      <w:r w:rsidRPr="008552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7BBA78DF" w14:textId="77777777" w:rsidR="00F149CC" w:rsidRPr="008552EF" w:rsidRDefault="00F149CC" w:rsidP="00F149C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" w:name="_Toc480522468"/>
      <w:bookmarkStart w:id="4" w:name="_Toc480414778"/>
      <w:bookmarkEnd w:id="3"/>
      <w:bookmarkEnd w:id="4"/>
      <w:r w:rsidRPr="008552EF">
        <w:rPr>
          <w:rFonts w:ascii="Times New Roman" w:eastAsia="Times New Roman" w:hAnsi="Times New Roman" w:cs="Times New Roman"/>
          <w:b/>
          <w:bCs/>
          <w:color w:val="525050"/>
          <w:sz w:val="24"/>
          <w:szCs w:val="24"/>
          <w:u w:val="single"/>
          <w:lang w:eastAsia="ru-RU"/>
        </w:rPr>
        <w:t>Основные задачи проекта на 2017–2022 гг.</w:t>
      </w:r>
    </w:p>
    <w:p w14:paraId="63F56E6F" w14:textId="77777777" w:rsidR="00F149CC" w:rsidRPr="008552EF" w:rsidRDefault="00F149CC" w:rsidP="00F149C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52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1) Определить педагогические условия использования в работе с родителями закона рефлексивной самоорганизации.</w:t>
      </w:r>
    </w:p>
    <w:p w14:paraId="4A1B0FFB" w14:textId="77777777" w:rsidR="00F149CC" w:rsidRPr="008552EF" w:rsidRDefault="00F149CC" w:rsidP="00F149C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А</w:t>
      </w:r>
      <w:r w:rsidRPr="008552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пробировать теоретическую модель педагогического сопровождения самообразования родителей на основе деятельностного метода Л.Г. </w:t>
      </w:r>
      <w:proofErr w:type="spellStart"/>
      <w:r w:rsidRPr="008552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Петерсон</w:t>
      </w:r>
      <w:proofErr w:type="spellEnd"/>
      <w:r w:rsidRPr="008552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позиций непрерывности.</w:t>
      </w:r>
    </w:p>
    <w:p w14:paraId="59203125" w14:textId="77777777" w:rsidR="00F149CC" w:rsidRPr="008552EF" w:rsidRDefault="00F149CC" w:rsidP="00F149C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3) </w:t>
      </w:r>
      <w:r w:rsidRPr="008552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Обобщить и представить результаты инновационной работы в педагогическом сообществе.</w:t>
      </w:r>
    </w:p>
    <w:p w14:paraId="1EC9B23E" w14:textId="77777777" w:rsidR="00F149CC" w:rsidRPr="008552EF" w:rsidRDefault="00F149CC" w:rsidP="00F149CC">
      <w:pPr>
        <w:spacing w:after="0" w:line="240" w:lineRule="auto"/>
        <w:ind w:left="1662"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52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Ожидаемые результаты в педагогической теории и практике</w:t>
      </w:r>
    </w:p>
    <w:p w14:paraId="48FD2B83" w14:textId="77777777" w:rsidR="00F149CC" w:rsidRPr="008552EF" w:rsidRDefault="00F149CC" w:rsidP="00F149C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52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Ожидаемыми результатами </w:t>
      </w:r>
      <w:r w:rsidRPr="008552E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 практике образования</w:t>
      </w:r>
      <w:r w:rsidRPr="008552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являются:</w:t>
      </w:r>
    </w:p>
    <w:p w14:paraId="3A55B8A9" w14:textId="77777777" w:rsidR="00F149CC" w:rsidRPr="008552EF" w:rsidRDefault="00F149CC" w:rsidP="00F149C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Апробированная</w:t>
      </w:r>
      <w:r w:rsidRPr="008552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условиях реализации образователь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ной системы Л.Г.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Петерсон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модель</w:t>
      </w:r>
      <w:r w:rsidRPr="008552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педагогического сопровождения самообразования родителей, построенные на основе теоретической модели ДСДМ.</w:t>
      </w:r>
    </w:p>
    <w:p w14:paraId="5E3ABBBF" w14:textId="77777777" w:rsidR="00F149CC" w:rsidRPr="008552EF" w:rsidRDefault="00F149CC" w:rsidP="00F149C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52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Методические материалы (методические рекомендации, сценарии мероприятий с родителями и др.) по взаимодействию образовательных организаций с семьями обучающихся при реализации системно-деятельностного подхода.</w:t>
      </w:r>
    </w:p>
    <w:p w14:paraId="7E7CF73A" w14:textId="77777777" w:rsidR="00F149CC" w:rsidRPr="008552EF" w:rsidRDefault="00F149CC" w:rsidP="00F149C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52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Созданная педагогами-участниками проекта «методическая копилка» эффективных педагогических инструментов педагогического сопровождения самообразования родителей (методические рекомендации, форм взаимодействия, технологии разработки индивидуальных образовательных маршрутов родителей, диагностический инструментарий и др.).</w:t>
      </w:r>
    </w:p>
    <w:p w14:paraId="4D3F669F" w14:textId="77777777" w:rsidR="00F149CC" w:rsidRPr="008552EF" w:rsidRDefault="00F149CC" w:rsidP="00F149CC">
      <w:pPr>
        <w:spacing w:after="0" w:line="240" w:lineRule="auto"/>
        <w:ind w:right="60"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52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Повышение профессиональной эффективности педагогов-участников проекта за счет включения их в освоение инновации – дидактической системы деятельностного метода Л.Г. </w:t>
      </w:r>
      <w:proofErr w:type="spellStart"/>
      <w:r w:rsidRPr="008552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Петерсон</w:t>
      </w:r>
      <w:proofErr w:type="spellEnd"/>
      <w:r w:rsidRPr="008552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освоения метода рефлексивной самоорганизации.</w:t>
      </w:r>
    </w:p>
    <w:p w14:paraId="7917B01D" w14:textId="77777777" w:rsidR="00F149CC" w:rsidRPr="008552EF" w:rsidRDefault="00F149CC" w:rsidP="00F149CC">
      <w:pPr>
        <w:spacing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52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Творческое содружество педагогов и родителей, разделяющих ценности саморазвития и идеи системно-деятельностного подхода к образованию детей.</w:t>
      </w:r>
    </w:p>
    <w:p w14:paraId="4A73251A" w14:textId="77777777" w:rsidR="00F149CC" w:rsidRPr="008552EF" w:rsidRDefault="00F149CC" w:rsidP="00F149C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52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Ожидаемыми результатами </w:t>
      </w:r>
      <w:r w:rsidRPr="008552E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 педагогике </w:t>
      </w:r>
      <w:r w:rsidRPr="008552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являются:</w:t>
      </w:r>
    </w:p>
    <w:p w14:paraId="7CE044F6" w14:textId="77777777" w:rsidR="00F149CC" w:rsidRDefault="00F149CC" w:rsidP="00F149CC">
      <w:pPr>
        <w:spacing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Апробированная т</w:t>
      </w:r>
      <w:r w:rsidRPr="008552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еоретическая модель педагогического сопровождения самообразования родителей в системе непрерывного образования ДО–НОО–ООО, построенная на основе метода рефлексивной самоорганизации и дидактической системы деятельностного метода Л.Г. </w:t>
      </w:r>
      <w:proofErr w:type="spellStart"/>
      <w:r w:rsidRPr="008552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Петерсон</w:t>
      </w:r>
      <w:proofErr w:type="spellEnd"/>
      <w:r w:rsidRPr="008552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14:paraId="1EEA340C" w14:textId="77777777" w:rsidR="00F149CC" w:rsidRPr="00232785" w:rsidRDefault="00F149CC" w:rsidP="00F149CC">
      <w:pPr>
        <w:spacing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2F6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Приложения. </w:t>
      </w:r>
      <w:r w:rsidRPr="00232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Планы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работы </w:t>
      </w:r>
      <w:r w:rsidRPr="00232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лабораторий на каждый учебный год.</w:t>
      </w:r>
    </w:p>
    <w:p w14:paraId="55115E59" w14:textId="77777777" w:rsidR="00F149CC" w:rsidRPr="008552EF" w:rsidRDefault="00F149CC" w:rsidP="00F149CC">
      <w:pPr>
        <w:spacing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A36D7E6" w14:textId="77777777" w:rsidR="00C41387" w:rsidRDefault="00C41387" w:rsidP="00C41387">
      <w:pPr>
        <w:pStyle w:val="Style49"/>
        <w:widowControl/>
        <w:spacing w:line="274" w:lineRule="exact"/>
        <w:ind w:left="5"/>
        <w:rPr>
          <w:rStyle w:val="FontStyle77"/>
          <w:u w:val="single"/>
        </w:rPr>
      </w:pPr>
      <w:r>
        <w:rPr>
          <w:rStyle w:val="FontStyle77"/>
          <w:u w:val="single"/>
        </w:rPr>
        <w:t>Подпрограмма «Качественное образование»</w:t>
      </w:r>
    </w:p>
    <w:p w14:paraId="6D1D7D4F" w14:textId="77777777" w:rsidR="00C41387" w:rsidRPr="00C41387" w:rsidRDefault="00C41387" w:rsidP="00C41387">
      <w:pPr>
        <w:pStyle w:val="Style33"/>
        <w:spacing w:line="274" w:lineRule="exact"/>
        <w:ind w:firstLine="562"/>
      </w:pPr>
      <w:r>
        <w:rPr>
          <w:rStyle w:val="FontStyle80"/>
        </w:rPr>
        <w:t xml:space="preserve">В рамках реализации подпрограммы «Качественное образование» МБОУ </w:t>
      </w:r>
      <w:r w:rsidR="00704126">
        <w:rPr>
          <w:rStyle w:val="FontStyle80"/>
        </w:rPr>
        <w:t>«</w:t>
      </w:r>
      <w:r>
        <w:rPr>
          <w:rStyle w:val="FontStyle80"/>
        </w:rPr>
        <w:t>Гимназия № 1</w:t>
      </w:r>
      <w:r w:rsidR="00704126">
        <w:rPr>
          <w:rStyle w:val="FontStyle80"/>
        </w:rPr>
        <w:t>»</w:t>
      </w:r>
      <w:r>
        <w:rPr>
          <w:rStyle w:val="FontStyle80"/>
        </w:rPr>
        <w:t xml:space="preserve"> продолжит работу по внедрению </w:t>
      </w:r>
      <w:r w:rsidR="000C6508">
        <w:rPr>
          <w:rStyle w:val="FontStyle80"/>
        </w:rPr>
        <w:t>профильного обучения,</w:t>
      </w:r>
      <w:r>
        <w:rPr>
          <w:rStyle w:val="FontStyle80"/>
        </w:rPr>
        <w:t xml:space="preserve"> обучения по индивидуальным у</w:t>
      </w:r>
      <w:r w:rsidR="00DA68B4">
        <w:rPr>
          <w:rStyle w:val="FontStyle80"/>
        </w:rPr>
        <w:t>чебным планам (10-11 классы),</w:t>
      </w:r>
      <w:r w:rsidR="00197CB4">
        <w:rPr>
          <w:rStyle w:val="FontStyle80"/>
        </w:rPr>
        <w:t xml:space="preserve"> </w:t>
      </w:r>
      <w:r>
        <w:rPr>
          <w:rStyle w:val="FontStyle80"/>
        </w:rPr>
        <w:t xml:space="preserve">что   позволит   получить   каждому   учащемуся   качественное образование, </w:t>
      </w:r>
      <w:r w:rsidRPr="00C41387">
        <w:t>соответствующее его склонностям, интересам и возможностям.</w:t>
      </w:r>
    </w:p>
    <w:p w14:paraId="0DB943B5" w14:textId="77777777" w:rsidR="002232EE" w:rsidRDefault="00C41387" w:rsidP="00C41387">
      <w:pPr>
        <w:pStyle w:val="Style33"/>
        <w:ind w:firstLine="562"/>
      </w:pPr>
      <w:r w:rsidRPr="00C41387">
        <w:t xml:space="preserve"> </w:t>
      </w:r>
    </w:p>
    <w:p w14:paraId="7B22651A" w14:textId="77777777" w:rsidR="00C41387" w:rsidRPr="00C41387" w:rsidRDefault="00C41387" w:rsidP="00C41387">
      <w:pPr>
        <w:pStyle w:val="Style33"/>
        <w:ind w:firstLine="562"/>
        <w:rPr>
          <w:i/>
          <w:iCs/>
          <w:u w:val="single"/>
        </w:rPr>
      </w:pPr>
      <w:r w:rsidRPr="00C41387">
        <w:rPr>
          <w:i/>
          <w:iCs/>
          <w:u w:val="single"/>
        </w:rPr>
        <w:t>Модуль «</w:t>
      </w:r>
      <w:proofErr w:type="spellStart"/>
      <w:r w:rsidRPr="00C41387">
        <w:rPr>
          <w:i/>
          <w:iCs/>
          <w:u w:val="single"/>
        </w:rPr>
        <w:t>Профилизация</w:t>
      </w:r>
      <w:proofErr w:type="spellEnd"/>
      <w:r w:rsidRPr="00C41387">
        <w:rPr>
          <w:i/>
          <w:iCs/>
          <w:u w:val="single"/>
        </w:rPr>
        <w:t xml:space="preserve"> и индивидуализация образования»</w:t>
      </w:r>
    </w:p>
    <w:p w14:paraId="066320EB" w14:textId="77777777" w:rsidR="00C41387" w:rsidRPr="00C41387" w:rsidRDefault="00C41387" w:rsidP="00C41387">
      <w:pPr>
        <w:pStyle w:val="Style33"/>
        <w:ind w:firstLine="562"/>
      </w:pPr>
      <w:r w:rsidRPr="00C41387">
        <w:t>Цель: обеспечение возможности осознанного выбора профиля обучения для каждого</w:t>
      </w:r>
    </w:p>
    <w:p w14:paraId="1502074F" w14:textId="77777777" w:rsidR="00C41387" w:rsidRPr="00C41387" w:rsidRDefault="00BD5461" w:rsidP="00C41387">
      <w:pPr>
        <w:pStyle w:val="Style33"/>
        <w:ind w:firstLine="562"/>
      </w:pPr>
      <w:r>
        <w:t>у</w:t>
      </w:r>
      <w:r w:rsidR="00C41387" w:rsidRPr="00C41387">
        <w:t>чащегося</w:t>
      </w:r>
      <w:r w:rsidR="000C6508">
        <w:t>,</w:t>
      </w:r>
      <w:r w:rsidR="00C41387" w:rsidRPr="00C41387">
        <w:t xml:space="preserve"> соответствующего его способностям и потребностям.</w:t>
      </w:r>
    </w:p>
    <w:p w14:paraId="56F180E7" w14:textId="77777777" w:rsidR="00C41387" w:rsidRPr="00C41387" w:rsidRDefault="00C41387" w:rsidP="00C41387">
      <w:pPr>
        <w:pStyle w:val="Style33"/>
        <w:ind w:firstLine="562"/>
      </w:pPr>
      <w:r w:rsidRPr="00C41387">
        <w:t>Задачи:</w:t>
      </w:r>
    </w:p>
    <w:p w14:paraId="6C96CBFA" w14:textId="77777777" w:rsidR="00C41387" w:rsidRDefault="00C41387" w:rsidP="00C41387">
      <w:pPr>
        <w:pStyle w:val="Style33"/>
        <w:numPr>
          <w:ilvl w:val="0"/>
          <w:numId w:val="2"/>
        </w:numPr>
      </w:pPr>
      <w:r w:rsidRPr="00C41387">
        <w:t>Обеспечить качество образования, соответс</w:t>
      </w:r>
      <w:r w:rsidR="000C6508">
        <w:t>твующего современным стандартам.</w:t>
      </w:r>
      <w:r w:rsidRPr="00C41387">
        <w:t xml:space="preserve"> </w:t>
      </w:r>
    </w:p>
    <w:p w14:paraId="0C053276" w14:textId="77777777" w:rsidR="00C41387" w:rsidRDefault="00C41387" w:rsidP="00C41387">
      <w:pPr>
        <w:pStyle w:val="Style33"/>
        <w:numPr>
          <w:ilvl w:val="0"/>
          <w:numId w:val="2"/>
        </w:numPr>
      </w:pPr>
      <w:r w:rsidRPr="00C41387">
        <w:t>Индивидуализировать образовательный процесс за счет мн</w:t>
      </w:r>
      <w:r w:rsidR="000C6508">
        <w:t>огообразия реализуемых программ.</w:t>
      </w:r>
    </w:p>
    <w:p w14:paraId="0212ECCB" w14:textId="77777777" w:rsidR="00C41387" w:rsidRDefault="00C41387" w:rsidP="00C41387">
      <w:pPr>
        <w:pStyle w:val="Style33"/>
        <w:numPr>
          <w:ilvl w:val="0"/>
          <w:numId w:val="2"/>
        </w:numPr>
      </w:pPr>
      <w:r w:rsidRPr="00C41387">
        <w:t xml:space="preserve">Перейти на индивидуальные учебные </w:t>
      </w:r>
      <w:r w:rsidR="00BD5461">
        <w:t>планы по запросам учащихся.</w:t>
      </w:r>
    </w:p>
    <w:p w14:paraId="1BCC8340" w14:textId="77777777" w:rsidR="00C41387" w:rsidRDefault="00C41387" w:rsidP="00C41387">
      <w:pPr>
        <w:pStyle w:val="Style33"/>
        <w:numPr>
          <w:ilvl w:val="0"/>
          <w:numId w:val="2"/>
        </w:numPr>
      </w:pPr>
      <w:r>
        <w:t>Обеспечить возможность осознанного выбора учащихся дальнейшего профиля обучения.</w:t>
      </w:r>
    </w:p>
    <w:p w14:paraId="13CEF613" w14:textId="77777777" w:rsidR="00CE5D20" w:rsidRDefault="00CE5D20" w:rsidP="00CE5D20">
      <w:pPr>
        <w:pStyle w:val="Style33"/>
        <w:ind w:left="720" w:firstLine="0"/>
      </w:pPr>
    </w:p>
    <w:p w14:paraId="643DC39E" w14:textId="77777777" w:rsidR="00CE5D20" w:rsidRPr="00C41387" w:rsidRDefault="00CE5D20" w:rsidP="00CE5D20">
      <w:pPr>
        <w:pStyle w:val="Style33"/>
        <w:ind w:left="720" w:firstLine="0"/>
      </w:pPr>
    </w:p>
    <w:p w14:paraId="638D5397" w14:textId="77777777" w:rsidR="00CE5D20" w:rsidRDefault="00CE5D20" w:rsidP="00CE5D20">
      <w:pPr>
        <w:pStyle w:val="Style45"/>
        <w:widowControl/>
        <w:spacing w:line="283" w:lineRule="exact"/>
        <w:ind w:firstLine="730"/>
        <w:rPr>
          <w:rStyle w:val="FontStyle80"/>
          <w:u w:val="single"/>
        </w:rPr>
      </w:pPr>
      <w:r>
        <w:rPr>
          <w:rStyle w:val="FontStyle80"/>
          <w:u w:val="single"/>
        </w:rPr>
        <w:t>Мероприятия по реализации:</w:t>
      </w:r>
    </w:p>
    <w:p w14:paraId="50DDA18E" w14:textId="77777777" w:rsidR="00CE5D20" w:rsidRDefault="00CE5D20" w:rsidP="00CE5D20">
      <w:pPr>
        <w:pStyle w:val="Style45"/>
        <w:widowControl/>
        <w:spacing w:line="283" w:lineRule="exact"/>
        <w:ind w:firstLine="730"/>
        <w:rPr>
          <w:rStyle w:val="FontStyle8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E5D20" w14:paraId="7BE52A73" w14:textId="77777777" w:rsidTr="00CE5D20">
        <w:tc>
          <w:tcPr>
            <w:tcW w:w="3190" w:type="dxa"/>
          </w:tcPr>
          <w:p w14:paraId="347D9AE7" w14:textId="77777777" w:rsidR="00CE5D20" w:rsidRPr="00CE5D20" w:rsidRDefault="00CE5D20" w:rsidP="00CE5D20">
            <w:pPr>
              <w:pStyle w:val="Style45"/>
              <w:widowControl/>
              <w:spacing w:line="283" w:lineRule="exact"/>
              <w:jc w:val="center"/>
              <w:rPr>
                <w:rStyle w:val="FontStyle80"/>
                <w:b/>
              </w:rPr>
            </w:pPr>
            <w:r w:rsidRPr="00CE5D20">
              <w:rPr>
                <w:rStyle w:val="FontStyle80"/>
                <w:b/>
              </w:rPr>
              <w:t>Мероприятия</w:t>
            </w:r>
          </w:p>
        </w:tc>
        <w:tc>
          <w:tcPr>
            <w:tcW w:w="3190" w:type="dxa"/>
          </w:tcPr>
          <w:p w14:paraId="37BF4B2C" w14:textId="77777777" w:rsidR="00CE5D20" w:rsidRPr="00CE5D20" w:rsidRDefault="00CE5D20" w:rsidP="00CE5D20">
            <w:pPr>
              <w:pStyle w:val="Style45"/>
              <w:widowControl/>
              <w:spacing w:line="283" w:lineRule="exact"/>
              <w:jc w:val="center"/>
              <w:rPr>
                <w:rStyle w:val="FontStyle80"/>
                <w:b/>
              </w:rPr>
            </w:pPr>
            <w:r w:rsidRPr="00CE5D20">
              <w:rPr>
                <w:rStyle w:val="FontStyle80"/>
                <w:b/>
              </w:rPr>
              <w:t>Сроки</w:t>
            </w:r>
          </w:p>
        </w:tc>
        <w:tc>
          <w:tcPr>
            <w:tcW w:w="3191" w:type="dxa"/>
          </w:tcPr>
          <w:p w14:paraId="52FDED56" w14:textId="77777777" w:rsidR="00CE5D20" w:rsidRPr="00CE5D20" w:rsidRDefault="00CE5D20" w:rsidP="00CE5D20">
            <w:pPr>
              <w:pStyle w:val="Style45"/>
              <w:widowControl/>
              <w:spacing w:line="283" w:lineRule="exact"/>
              <w:jc w:val="center"/>
              <w:rPr>
                <w:rStyle w:val="FontStyle80"/>
                <w:b/>
              </w:rPr>
            </w:pPr>
            <w:r w:rsidRPr="00CE5D20">
              <w:rPr>
                <w:rStyle w:val="FontStyle80"/>
                <w:b/>
              </w:rPr>
              <w:t>Ответственный</w:t>
            </w:r>
          </w:p>
        </w:tc>
      </w:tr>
      <w:tr w:rsidR="00CE5D20" w14:paraId="5D6942E7" w14:textId="77777777" w:rsidTr="00CE5D20">
        <w:tc>
          <w:tcPr>
            <w:tcW w:w="3190" w:type="dxa"/>
          </w:tcPr>
          <w:p w14:paraId="224797F6" w14:textId="77777777" w:rsidR="00CE5D20" w:rsidRPr="00FB44E9" w:rsidRDefault="00FB44E9" w:rsidP="00CE5D20">
            <w:pPr>
              <w:pStyle w:val="Style45"/>
              <w:widowControl/>
              <w:spacing w:line="283" w:lineRule="exact"/>
              <w:rPr>
                <w:rStyle w:val="FontStyle80"/>
              </w:rPr>
            </w:pPr>
            <w:r w:rsidRPr="00FB44E9">
              <w:rPr>
                <w:rStyle w:val="FontStyle80"/>
              </w:rPr>
              <w:t>Корректировка учебного плана</w:t>
            </w:r>
          </w:p>
        </w:tc>
        <w:tc>
          <w:tcPr>
            <w:tcW w:w="3190" w:type="dxa"/>
          </w:tcPr>
          <w:p w14:paraId="14C2D044" w14:textId="145B2E5C" w:rsidR="00CE5D20" w:rsidRPr="00FB44E9" w:rsidRDefault="002C365F" w:rsidP="00CE5D20">
            <w:pPr>
              <w:pStyle w:val="Style45"/>
              <w:widowControl/>
              <w:spacing w:line="283" w:lineRule="exact"/>
              <w:rPr>
                <w:rStyle w:val="FontStyle80"/>
              </w:rPr>
            </w:pPr>
            <w:r>
              <w:rPr>
                <w:rStyle w:val="FontStyle80"/>
              </w:rPr>
              <w:t>2019-2020</w:t>
            </w:r>
          </w:p>
        </w:tc>
        <w:tc>
          <w:tcPr>
            <w:tcW w:w="3191" w:type="dxa"/>
          </w:tcPr>
          <w:p w14:paraId="69CDD0FC" w14:textId="77777777" w:rsidR="00CE5D20" w:rsidRPr="00FB44E9" w:rsidRDefault="00FB44E9" w:rsidP="00CE5D20">
            <w:pPr>
              <w:pStyle w:val="Style45"/>
              <w:widowControl/>
              <w:spacing w:line="283" w:lineRule="exact"/>
              <w:rPr>
                <w:rStyle w:val="FontStyle80"/>
              </w:rPr>
            </w:pPr>
            <w:r>
              <w:rPr>
                <w:rStyle w:val="FontStyle80"/>
              </w:rPr>
              <w:t>Администрация</w:t>
            </w:r>
          </w:p>
        </w:tc>
      </w:tr>
      <w:tr w:rsidR="00CE5D20" w14:paraId="42AD6F85" w14:textId="77777777" w:rsidTr="00CE5D20">
        <w:tc>
          <w:tcPr>
            <w:tcW w:w="3190" w:type="dxa"/>
          </w:tcPr>
          <w:p w14:paraId="2FA5610E" w14:textId="77777777" w:rsidR="0056415E" w:rsidRDefault="0056415E" w:rsidP="0056415E">
            <w:pPr>
              <w:pStyle w:val="Style54"/>
              <w:widowControl/>
              <w:spacing w:before="5" w:line="283" w:lineRule="exact"/>
              <w:ind w:firstLine="0"/>
              <w:rPr>
                <w:rStyle w:val="FontStyle80"/>
              </w:rPr>
            </w:pPr>
            <w:r>
              <w:rPr>
                <w:rStyle w:val="FontStyle80"/>
              </w:rPr>
              <w:t>Анализ использования УМК учителями гимназии</w:t>
            </w:r>
          </w:p>
          <w:p w14:paraId="4AC69854" w14:textId="77777777" w:rsidR="00CE5D20" w:rsidRPr="00FB44E9" w:rsidRDefault="00CE5D20" w:rsidP="00CE5D20">
            <w:pPr>
              <w:pStyle w:val="Style45"/>
              <w:widowControl/>
              <w:spacing w:line="283" w:lineRule="exact"/>
              <w:rPr>
                <w:rStyle w:val="FontStyle80"/>
              </w:rPr>
            </w:pPr>
          </w:p>
        </w:tc>
        <w:tc>
          <w:tcPr>
            <w:tcW w:w="3190" w:type="dxa"/>
          </w:tcPr>
          <w:p w14:paraId="41E31777" w14:textId="1E03BED0" w:rsidR="00CE5D20" w:rsidRPr="00FB44E9" w:rsidRDefault="002C365F" w:rsidP="003408DC">
            <w:pPr>
              <w:pStyle w:val="Style35"/>
              <w:widowControl/>
              <w:spacing w:before="19" w:line="283" w:lineRule="exact"/>
              <w:ind w:right="538"/>
              <w:rPr>
                <w:rStyle w:val="FontStyle80"/>
              </w:rPr>
            </w:pPr>
            <w:r>
              <w:rPr>
                <w:rStyle w:val="FontStyle80"/>
              </w:rPr>
              <w:t>2019-2020</w:t>
            </w:r>
          </w:p>
        </w:tc>
        <w:tc>
          <w:tcPr>
            <w:tcW w:w="3191" w:type="dxa"/>
          </w:tcPr>
          <w:p w14:paraId="07BD1121" w14:textId="77777777" w:rsidR="00CE5D20" w:rsidRPr="00FB44E9" w:rsidRDefault="000C6508" w:rsidP="00CE5D20">
            <w:pPr>
              <w:pStyle w:val="Style45"/>
              <w:widowControl/>
              <w:spacing w:line="283" w:lineRule="exact"/>
              <w:rPr>
                <w:rStyle w:val="FontStyle80"/>
              </w:rPr>
            </w:pPr>
            <w:r>
              <w:rPr>
                <w:rStyle w:val="FontStyle80"/>
              </w:rPr>
              <w:t xml:space="preserve">Администрация, НМКС, </w:t>
            </w:r>
            <w:proofErr w:type="spellStart"/>
            <w:r>
              <w:rPr>
                <w:rStyle w:val="FontStyle80"/>
              </w:rPr>
              <w:t>м</w:t>
            </w:r>
            <w:r w:rsidR="0056415E">
              <w:rPr>
                <w:rStyle w:val="FontStyle80"/>
              </w:rPr>
              <w:t>ежпредметные</w:t>
            </w:r>
            <w:proofErr w:type="spellEnd"/>
            <w:r w:rsidR="0056415E">
              <w:rPr>
                <w:rStyle w:val="FontStyle80"/>
              </w:rPr>
              <w:t xml:space="preserve"> </w:t>
            </w:r>
            <w:r w:rsidR="0056415E" w:rsidRPr="0056415E">
              <w:rPr>
                <w:rStyle w:val="FontStyle80"/>
              </w:rPr>
              <w:t>методические объединения</w:t>
            </w:r>
          </w:p>
        </w:tc>
      </w:tr>
      <w:tr w:rsidR="00CE5D20" w14:paraId="02587D1B" w14:textId="77777777" w:rsidTr="00CE5D20">
        <w:tc>
          <w:tcPr>
            <w:tcW w:w="3190" w:type="dxa"/>
          </w:tcPr>
          <w:p w14:paraId="0346053E" w14:textId="77777777" w:rsidR="003408DC" w:rsidRDefault="003408DC" w:rsidP="003408DC">
            <w:pPr>
              <w:pStyle w:val="Style35"/>
              <w:widowControl/>
              <w:spacing w:line="278" w:lineRule="exact"/>
              <w:rPr>
                <w:rStyle w:val="FontStyle80"/>
              </w:rPr>
            </w:pPr>
            <w:r>
              <w:rPr>
                <w:rStyle w:val="FontStyle80"/>
              </w:rPr>
              <w:t>Разработка индивидуальных учебных планов учащихся</w:t>
            </w:r>
          </w:p>
          <w:p w14:paraId="1C5532F6" w14:textId="77777777" w:rsidR="00CE5D20" w:rsidRPr="00FB44E9" w:rsidRDefault="00CE5D20" w:rsidP="00CE5D20">
            <w:pPr>
              <w:pStyle w:val="Style45"/>
              <w:widowControl/>
              <w:spacing w:line="283" w:lineRule="exact"/>
              <w:rPr>
                <w:rStyle w:val="FontStyle80"/>
              </w:rPr>
            </w:pPr>
          </w:p>
        </w:tc>
        <w:tc>
          <w:tcPr>
            <w:tcW w:w="3190" w:type="dxa"/>
          </w:tcPr>
          <w:p w14:paraId="2A3A48C8" w14:textId="135738EC" w:rsidR="00CE5D20" w:rsidRPr="00FB44E9" w:rsidRDefault="002C365F" w:rsidP="00CE5D20">
            <w:pPr>
              <w:pStyle w:val="Style45"/>
              <w:widowControl/>
              <w:spacing w:line="283" w:lineRule="exact"/>
              <w:rPr>
                <w:rStyle w:val="FontStyle80"/>
              </w:rPr>
            </w:pPr>
            <w:r>
              <w:rPr>
                <w:rStyle w:val="FontStyle80"/>
              </w:rPr>
              <w:t>2019-2020</w:t>
            </w:r>
          </w:p>
        </w:tc>
        <w:tc>
          <w:tcPr>
            <w:tcW w:w="3191" w:type="dxa"/>
          </w:tcPr>
          <w:p w14:paraId="17D8CE4D" w14:textId="77777777" w:rsidR="00CE5D20" w:rsidRPr="00FB44E9" w:rsidRDefault="003408DC" w:rsidP="00CE5D20">
            <w:pPr>
              <w:pStyle w:val="Style45"/>
              <w:widowControl/>
              <w:spacing w:line="283" w:lineRule="exact"/>
              <w:rPr>
                <w:rStyle w:val="FontStyle80"/>
              </w:rPr>
            </w:pPr>
            <w:r>
              <w:rPr>
                <w:rStyle w:val="FontStyle80"/>
              </w:rPr>
              <w:t>Ад</w:t>
            </w:r>
            <w:r w:rsidR="000C6508">
              <w:rPr>
                <w:rStyle w:val="FontStyle80"/>
              </w:rPr>
              <w:t>министрация, НМКС,</w:t>
            </w:r>
            <w:r>
              <w:rPr>
                <w:rStyle w:val="FontStyle80"/>
              </w:rPr>
              <w:t xml:space="preserve"> </w:t>
            </w:r>
            <w:proofErr w:type="spellStart"/>
            <w:r w:rsidR="000C6508">
              <w:rPr>
                <w:rStyle w:val="FontStyle80"/>
              </w:rPr>
              <w:t>м</w:t>
            </w:r>
            <w:r w:rsidRPr="003408DC">
              <w:rPr>
                <w:rStyle w:val="FontStyle80"/>
              </w:rPr>
              <w:t>ежпредметные</w:t>
            </w:r>
            <w:proofErr w:type="spellEnd"/>
            <w:r w:rsidRPr="003408DC">
              <w:rPr>
                <w:rStyle w:val="FontStyle80"/>
              </w:rPr>
              <w:t xml:space="preserve"> методические объединения</w:t>
            </w:r>
          </w:p>
        </w:tc>
      </w:tr>
      <w:tr w:rsidR="00CE5D20" w14:paraId="3F166709" w14:textId="77777777" w:rsidTr="00C969C2">
        <w:trPr>
          <w:trHeight w:val="1368"/>
        </w:trPr>
        <w:tc>
          <w:tcPr>
            <w:tcW w:w="3190" w:type="dxa"/>
          </w:tcPr>
          <w:p w14:paraId="3228856B" w14:textId="77777777" w:rsidR="00DB6B1E" w:rsidRDefault="00DB6B1E" w:rsidP="00DB6B1E">
            <w:pPr>
              <w:pStyle w:val="Style35"/>
              <w:widowControl/>
              <w:rPr>
                <w:rStyle w:val="FontStyle80"/>
              </w:rPr>
            </w:pPr>
            <w:r>
              <w:rPr>
                <w:rStyle w:val="FontStyle80"/>
              </w:rPr>
              <w:t xml:space="preserve">Создание банка элективных курсов для профильной, </w:t>
            </w:r>
            <w:proofErr w:type="spellStart"/>
            <w:r>
              <w:rPr>
                <w:rStyle w:val="FontStyle80"/>
              </w:rPr>
              <w:t>предпрофильной</w:t>
            </w:r>
            <w:proofErr w:type="spellEnd"/>
            <w:r>
              <w:rPr>
                <w:rStyle w:val="FontStyle80"/>
              </w:rPr>
              <w:t xml:space="preserve"> подготовки </w:t>
            </w:r>
            <w:r w:rsidR="00351381">
              <w:rPr>
                <w:rStyle w:val="FontStyle80"/>
              </w:rPr>
              <w:t>и индивидуальных учебных планов</w:t>
            </w:r>
          </w:p>
          <w:p w14:paraId="4DE70968" w14:textId="77777777" w:rsidR="00CE5D20" w:rsidRPr="00FB44E9" w:rsidRDefault="00CE5D20" w:rsidP="00CE5D20">
            <w:pPr>
              <w:pStyle w:val="Style45"/>
              <w:widowControl/>
              <w:spacing w:line="283" w:lineRule="exact"/>
              <w:rPr>
                <w:rStyle w:val="FontStyle80"/>
              </w:rPr>
            </w:pPr>
          </w:p>
        </w:tc>
        <w:tc>
          <w:tcPr>
            <w:tcW w:w="3190" w:type="dxa"/>
          </w:tcPr>
          <w:p w14:paraId="405D509C" w14:textId="142F79B3" w:rsidR="00CE5D20" w:rsidRPr="00FB44E9" w:rsidRDefault="002C365F" w:rsidP="00CE5D20">
            <w:pPr>
              <w:pStyle w:val="Style45"/>
              <w:widowControl/>
              <w:spacing w:line="283" w:lineRule="exact"/>
              <w:rPr>
                <w:rStyle w:val="FontStyle80"/>
              </w:rPr>
            </w:pPr>
            <w:r>
              <w:rPr>
                <w:rStyle w:val="FontStyle80"/>
              </w:rPr>
              <w:t>2019-2020</w:t>
            </w:r>
          </w:p>
        </w:tc>
        <w:tc>
          <w:tcPr>
            <w:tcW w:w="3191" w:type="dxa"/>
          </w:tcPr>
          <w:p w14:paraId="559D7726" w14:textId="77777777" w:rsidR="00DB6B1E" w:rsidRDefault="00DB6B1E" w:rsidP="00DB6B1E">
            <w:pPr>
              <w:pStyle w:val="Style39"/>
              <w:widowControl/>
              <w:spacing w:line="278" w:lineRule="exact"/>
              <w:rPr>
                <w:rStyle w:val="FontStyle80"/>
              </w:rPr>
            </w:pPr>
            <w:r>
              <w:rPr>
                <w:rStyle w:val="FontStyle80"/>
              </w:rPr>
              <w:t>Руководители методических объединений</w:t>
            </w:r>
          </w:p>
          <w:p w14:paraId="2CDE8019" w14:textId="77777777" w:rsidR="00CE5D20" w:rsidRPr="00FB44E9" w:rsidRDefault="00CE5D20" w:rsidP="00CE5D20">
            <w:pPr>
              <w:pStyle w:val="Style45"/>
              <w:widowControl/>
              <w:spacing w:line="283" w:lineRule="exact"/>
              <w:rPr>
                <w:rStyle w:val="FontStyle80"/>
              </w:rPr>
            </w:pPr>
          </w:p>
        </w:tc>
      </w:tr>
      <w:tr w:rsidR="00CE5D20" w14:paraId="24C8F7F8" w14:textId="77777777" w:rsidTr="00CE5D20">
        <w:tc>
          <w:tcPr>
            <w:tcW w:w="3190" w:type="dxa"/>
          </w:tcPr>
          <w:p w14:paraId="775EA274" w14:textId="77777777" w:rsidR="00CE5D20" w:rsidRPr="00FB44E9" w:rsidRDefault="00351381" w:rsidP="00CE5D20">
            <w:pPr>
              <w:pStyle w:val="Style45"/>
              <w:widowControl/>
              <w:spacing w:line="283" w:lineRule="exact"/>
              <w:rPr>
                <w:rStyle w:val="FontStyle80"/>
              </w:rPr>
            </w:pPr>
            <w:r>
              <w:rPr>
                <w:rStyle w:val="FontStyle80"/>
              </w:rPr>
              <w:t>Проведение педагогической диагностики, обеспечивающей сопровождение и поддержку учащегося в образовательном процессе</w:t>
            </w:r>
          </w:p>
        </w:tc>
        <w:tc>
          <w:tcPr>
            <w:tcW w:w="3190" w:type="dxa"/>
          </w:tcPr>
          <w:p w14:paraId="3E15DD85" w14:textId="77777777" w:rsidR="00CE5D20" w:rsidRPr="00FB44E9" w:rsidRDefault="00351381" w:rsidP="00CE5D20">
            <w:pPr>
              <w:pStyle w:val="Style45"/>
              <w:widowControl/>
              <w:spacing w:line="283" w:lineRule="exact"/>
              <w:rPr>
                <w:rStyle w:val="FontStyle80"/>
              </w:rPr>
            </w:pPr>
            <w:r>
              <w:rPr>
                <w:rStyle w:val="FontStyle80"/>
              </w:rPr>
              <w:t>Постоянно</w:t>
            </w:r>
          </w:p>
        </w:tc>
        <w:tc>
          <w:tcPr>
            <w:tcW w:w="3191" w:type="dxa"/>
          </w:tcPr>
          <w:p w14:paraId="570D445A" w14:textId="77777777" w:rsidR="00351381" w:rsidRDefault="00351381" w:rsidP="00351381">
            <w:pPr>
              <w:pStyle w:val="Style39"/>
              <w:widowControl/>
              <w:spacing w:line="274" w:lineRule="exact"/>
              <w:rPr>
                <w:rStyle w:val="FontStyle80"/>
              </w:rPr>
            </w:pPr>
            <w:r>
              <w:rPr>
                <w:rStyle w:val="FontStyle80"/>
              </w:rPr>
              <w:t xml:space="preserve">Администрация, </w:t>
            </w:r>
            <w:r w:rsidR="000C6508">
              <w:rPr>
                <w:rStyle w:val="FontStyle80"/>
              </w:rPr>
              <w:t>р</w:t>
            </w:r>
            <w:r>
              <w:rPr>
                <w:rStyle w:val="FontStyle80"/>
              </w:rPr>
              <w:t>уководители методических объединений</w:t>
            </w:r>
          </w:p>
          <w:p w14:paraId="02FD2EFE" w14:textId="77777777" w:rsidR="00CE5D20" w:rsidRPr="00FB44E9" w:rsidRDefault="00CE5D20" w:rsidP="00CE5D20">
            <w:pPr>
              <w:pStyle w:val="Style45"/>
              <w:widowControl/>
              <w:spacing w:line="283" w:lineRule="exact"/>
              <w:rPr>
                <w:rStyle w:val="FontStyle80"/>
              </w:rPr>
            </w:pPr>
          </w:p>
        </w:tc>
      </w:tr>
      <w:tr w:rsidR="00CE5D20" w14:paraId="352E3570" w14:textId="77777777" w:rsidTr="00CE5D20">
        <w:tc>
          <w:tcPr>
            <w:tcW w:w="3190" w:type="dxa"/>
          </w:tcPr>
          <w:p w14:paraId="5617F50A" w14:textId="77777777" w:rsidR="008045D8" w:rsidRDefault="008045D8" w:rsidP="008045D8">
            <w:pPr>
              <w:pStyle w:val="Style35"/>
              <w:widowControl/>
              <w:spacing w:line="240" w:lineRule="auto"/>
              <w:ind w:left="10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Внедрение современных образовательных технологий</w:t>
            </w:r>
          </w:p>
          <w:p w14:paraId="7AAD6827" w14:textId="77777777" w:rsidR="008045D8" w:rsidRDefault="008045D8" w:rsidP="008045D8">
            <w:pPr>
              <w:pStyle w:val="Style35"/>
              <w:widowControl/>
              <w:spacing w:line="240" w:lineRule="exact"/>
              <w:ind w:left="5" w:right="58"/>
              <w:rPr>
                <w:sz w:val="20"/>
                <w:szCs w:val="20"/>
              </w:rPr>
            </w:pPr>
          </w:p>
          <w:p w14:paraId="2D9F55AC" w14:textId="77777777" w:rsidR="004A118E" w:rsidRDefault="004A118E" w:rsidP="008045D8">
            <w:pPr>
              <w:pStyle w:val="Style35"/>
              <w:widowControl/>
              <w:spacing w:line="240" w:lineRule="exact"/>
              <w:ind w:left="5" w:right="58"/>
              <w:rPr>
                <w:sz w:val="20"/>
                <w:szCs w:val="20"/>
              </w:rPr>
            </w:pPr>
          </w:p>
          <w:p w14:paraId="515A3C2B" w14:textId="77777777" w:rsidR="008045D8" w:rsidRDefault="008045D8" w:rsidP="008045D8">
            <w:pPr>
              <w:pStyle w:val="Style35"/>
              <w:widowControl/>
              <w:spacing w:before="48"/>
              <w:ind w:left="5" w:right="58"/>
              <w:rPr>
                <w:rStyle w:val="FontStyle80"/>
              </w:rPr>
            </w:pPr>
            <w:r>
              <w:rPr>
                <w:rStyle w:val="FontStyle80"/>
              </w:rPr>
              <w:t>Учет индивидуальных достижений    учащихся через</w:t>
            </w:r>
          </w:p>
          <w:p w14:paraId="449A1536" w14:textId="77777777" w:rsidR="008045D8" w:rsidRDefault="008045D8" w:rsidP="008045D8">
            <w:pPr>
              <w:pStyle w:val="Style35"/>
              <w:widowControl/>
              <w:spacing w:line="240" w:lineRule="auto"/>
              <w:rPr>
                <w:rStyle w:val="FontStyle80"/>
              </w:rPr>
            </w:pPr>
            <w:r>
              <w:rPr>
                <w:rStyle w:val="FontStyle80"/>
                <w:u w:val="single"/>
              </w:rPr>
              <w:t xml:space="preserve"> «Портфолио»</w:t>
            </w:r>
          </w:p>
          <w:p w14:paraId="12B3D9EE" w14:textId="77777777" w:rsidR="00CE5D20" w:rsidRPr="00FB44E9" w:rsidRDefault="00CE5D20" w:rsidP="00CE5D20">
            <w:pPr>
              <w:pStyle w:val="Style45"/>
              <w:widowControl/>
              <w:spacing w:line="283" w:lineRule="exact"/>
              <w:rPr>
                <w:rStyle w:val="FontStyle80"/>
              </w:rPr>
            </w:pPr>
          </w:p>
        </w:tc>
        <w:tc>
          <w:tcPr>
            <w:tcW w:w="3190" w:type="dxa"/>
          </w:tcPr>
          <w:p w14:paraId="29E257A0" w14:textId="77777777" w:rsidR="008045D8" w:rsidRDefault="008045D8" w:rsidP="008045D8">
            <w:pPr>
              <w:pStyle w:val="Style35"/>
              <w:widowControl/>
              <w:spacing w:line="240" w:lineRule="auto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Постоянно</w:t>
            </w:r>
          </w:p>
          <w:p w14:paraId="4180F124" w14:textId="77777777" w:rsidR="008045D8" w:rsidRDefault="008045D8" w:rsidP="008045D8">
            <w:pPr>
              <w:pStyle w:val="Style35"/>
              <w:widowControl/>
              <w:spacing w:line="240" w:lineRule="exact"/>
              <w:ind w:left="5"/>
              <w:rPr>
                <w:sz w:val="20"/>
                <w:szCs w:val="20"/>
              </w:rPr>
            </w:pPr>
          </w:p>
          <w:p w14:paraId="32C9C663" w14:textId="77777777" w:rsidR="008045D8" w:rsidRDefault="008045D8" w:rsidP="008045D8">
            <w:pPr>
              <w:pStyle w:val="Style35"/>
              <w:widowControl/>
              <w:spacing w:line="240" w:lineRule="exact"/>
              <w:ind w:left="5"/>
              <w:rPr>
                <w:sz w:val="20"/>
                <w:szCs w:val="20"/>
              </w:rPr>
            </w:pPr>
          </w:p>
          <w:p w14:paraId="057407A2" w14:textId="77777777" w:rsidR="004A118E" w:rsidRDefault="004A118E" w:rsidP="008045D8">
            <w:pPr>
              <w:pStyle w:val="Style35"/>
              <w:widowControl/>
              <w:spacing w:line="240" w:lineRule="exact"/>
              <w:ind w:left="5"/>
              <w:rPr>
                <w:sz w:val="20"/>
                <w:szCs w:val="20"/>
              </w:rPr>
            </w:pPr>
          </w:p>
          <w:p w14:paraId="034FAC53" w14:textId="77777777" w:rsidR="004A118E" w:rsidRDefault="004A118E" w:rsidP="008045D8">
            <w:pPr>
              <w:pStyle w:val="Style35"/>
              <w:widowControl/>
              <w:spacing w:line="240" w:lineRule="exact"/>
              <w:ind w:left="5"/>
              <w:rPr>
                <w:sz w:val="20"/>
                <w:szCs w:val="20"/>
              </w:rPr>
            </w:pPr>
          </w:p>
          <w:p w14:paraId="4B0BD42F" w14:textId="77777777" w:rsidR="008045D8" w:rsidRDefault="000C6508" w:rsidP="008045D8">
            <w:pPr>
              <w:pStyle w:val="Style35"/>
              <w:widowControl/>
              <w:spacing w:before="101" w:line="240" w:lineRule="auto"/>
              <w:ind w:left="5"/>
              <w:rPr>
                <w:rStyle w:val="FontStyle80"/>
              </w:rPr>
            </w:pPr>
            <w:r>
              <w:rPr>
                <w:rStyle w:val="FontStyle80"/>
              </w:rPr>
              <w:t>1 раз</w:t>
            </w:r>
            <w:r w:rsidR="008045D8">
              <w:rPr>
                <w:rStyle w:val="FontStyle80"/>
              </w:rPr>
              <w:t xml:space="preserve"> в год</w:t>
            </w:r>
          </w:p>
          <w:p w14:paraId="4B7D040C" w14:textId="77777777" w:rsidR="00CE5D20" w:rsidRPr="00FB44E9" w:rsidRDefault="00CE5D20" w:rsidP="00CE5D20">
            <w:pPr>
              <w:pStyle w:val="Style45"/>
              <w:widowControl/>
              <w:spacing w:line="283" w:lineRule="exact"/>
              <w:rPr>
                <w:rStyle w:val="FontStyle80"/>
              </w:rPr>
            </w:pPr>
          </w:p>
        </w:tc>
        <w:tc>
          <w:tcPr>
            <w:tcW w:w="3191" w:type="dxa"/>
          </w:tcPr>
          <w:p w14:paraId="3B9C8896" w14:textId="77777777" w:rsidR="004A118E" w:rsidRPr="004A118E" w:rsidRDefault="000C6508" w:rsidP="004A118E">
            <w:pPr>
              <w:pStyle w:val="Style39"/>
              <w:widowControl/>
              <w:spacing w:line="278" w:lineRule="exact"/>
              <w:rPr>
                <w:rStyle w:val="FontStyle80"/>
              </w:rPr>
            </w:pPr>
            <w:r>
              <w:rPr>
                <w:rStyle w:val="FontStyle80"/>
              </w:rPr>
              <w:t xml:space="preserve">НМКС, </w:t>
            </w:r>
            <w:r w:rsidR="004A118E">
              <w:rPr>
                <w:rStyle w:val="FontStyle80"/>
              </w:rPr>
              <w:t xml:space="preserve"> </w:t>
            </w:r>
            <w:proofErr w:type="spellStart"/>
            <w:r>
              <w:rPr>
                <w:rStyle w:val="FontStyle80"/>
              </w:rPr>
              <w:t>м</w:t>
            </w:r>
            <w:r w:rsidR="004A118E" w:rsidRPr="004A118E">
              <w:rPr>
                <w:rStyle w:val="FontStyle80"/>
              </w:rPr>
              <w:t>ежпредметные</w:t>
            </w:r>
            <w:proofErr w:type="spellEnd"/>
            <w:r w:rsidR="004A118E" w:rsidRPr="004A118E">
              <w:rPr>
                <w:rStyle w:val="FontStyle80"/>
              </w:rPr>
              <w:t xml:space="preserve"> методические объединения </w:t>
            </w:r>
          </w:p>
          <w:p w14:paraId="531EEFD7" w14:textId="77777777" w:rsidR="004A118E" w:rsidRPr="004A118E" w:rsidRDefault="004A118E" w:rsidP="004A118E">
            <w:pPr>
              <w:pStyle w:val="Style39"/>
              <w:widowControl/>
              <w:spacing w:line="278" w:lineRule="exact"/>
              <w:rPr>
                <w:rStyle w:val="FontStyle80"/>
              </w:rPr>
            </w:pPr>
          </w:p>
          <w:p w14:paraId="4F346FC6" w14:textId="77777777" w:rsidR="004A118E" w:rsidRDefault="004A118E" w:rsidP="004A118E">
            <w:pPr>
              <w:pStyle w:val="Style39"/>
              <w:widowControl/>
              <w:spacing w:line="278" w:lineRule="exact"/>
              <w:rPr>
                <w:rStyle w:val="FontStyle80"/>
              </w:rPr>
            </w:pPr>
            <w:r>
              <w:rPr>
                <w:rStyle w:val="FontStyle80"/>
              </w:rPr>
              <w:t>Педагоги, классные руководители</w:t>
            </w:r>
          </w:p>
          <w:p w14:paraId="6A3E4EDF" w14:textId="77777777" w:rsidR="00CE5D20" w:rsidRPr="00FB44E9" w:rsidRDefault="00CE5D20" w:rsidP="00CE5D20">
            <w:pPr>
              <w:pStyle w:val="Style45"/>
              <w:widowControl/>
              <w:spacing w:line="283" w:lineRule="exact"/>
              <w:rPr>
                <w:rStyle w:val="FontStyle80"/>
              </w:rPr>
            </w:pPr>
          </w:p>
        </w:tc>
      </w:tr>
      <w:tr w:rsidR="00CE5D20" w14:paraId="08BF2D38" w14:textId="77777777" w:rsidTr="00CE5D20">
        <w:tc>
          <w:tcPr>
            <w:tcW w:w="3190" w:type="dxa"/>
          </w:tcPr>
          <w:p w14:paraId="65BDB9D4" w14:textId="77777777" w:rsidR="006E04F6" w:rsidRDefault="006E04F6" w:rsidP="006E04F6">
            <w:pPr>
              <w:pStyle w:val="Style35"/>
              <w:widowControl/>
              <w:ind w:right="48"/>
              <w:rPr>
                <w:rStyle w:val="FontStyle80"/>
              </w:rPr>
            </w:pPr>
            <w:r>
              <w:rPr>
                <w:rStyle w:val="FontStyle80"/>
              </w:rPr>
              <w:t xml:space="preserve">Организация обмена опытом работы педагогов МБОУ </w:t>
            </w:r>
            <w:r w:rsidR="00083F48">
              <w:rPr>
                <w:rStyle w:val="FontStyle80"/>
              </w:rPr>
              <w:t>«</w:t>
            </w:r>
            <w:r>
              <w:rPr>
                <w:rStyle w:val="FontStyle80"/>
              </w:rPr>
              <w:t>Гимназия № 1</w:t>
            </w:r>
            <w:r w:rsidR="00083F48">
              <w:rPr>
                <w:rStyle w:val="FontStyle80"/>
              </w:rPr>
              <w:t>»</w:t>
            </w:r>
            <w:r>
              <w:rPr>
                <w:rStyle w:val="FontStyle80"/>
              </w:rPr>
              <w:t xml:space="preserve"> по профилизации и индивидуализации</w:t>
            </w:r>
          </w:p>
          <w:p w14:paraId="71923A77" w14:textId="77777777" w:rsidR="00CE5D20" w:rsidRPr="006E04F6" w:rsidRDefault="006E04F6" w:rsidP="006E04F6">
            <w:pPr>
              <w:pStyle w:val="Style45"/>
              <w:widowControl/>
              <w:spacing w:line="283" w:lineRule="exact"/>
              <w:rPr>
                <w:rStyle w:val="FontStyle80"/>
              </w:rPr>
            </w:pPr>
            <w:r>
              <w:rPr>
                <w:rStyle w:val="FontStyle80"/>
              </w:rPr>
              <w:t>образования</w:t>
            </w:r>
          </w:p>
        </w:tc>
        <w:tc>
          <w:tcPr>
            <w:tcW w:w="3190" w:type="dxa"/>
          </w:tcPr>
          <w:p w14:paraId="7BF627C5" w14:textId="77777777" w:rsidR="006E04F6" w:rsidRDefault="006E04F6" w:rsidP="006E04F6">
            <w:pPr>
              <w:pStyle w:val="Style35"/>
              <w:widowControl/>
              <w:spacing w:before="86"/>
              <w:ind w:left="10"/>
              <w:rPr>
                <w:rStyle w:val="FontStyle80"/>
              </w:rPr>
            </w:pPr>
            <w:r>
              <w:rPr>
                <w:rStyle w:val="FontStyle80"/>
              </w:rPr>
              <w:t>1 раз в год во втором полугодии</w:t>
            </w:r>
          </w:p>
          <w:p w14:paraId="25275C95" w14:textId="77777777" w:rsidR="00CE5D20" w:rsidRPr="00FB44E9" w:rsidRDefault="00CE5D20" w:rsidP="00CE5D20">
            <w:pPr>
              <w:pStyle w:val="Style45"/>
              <w:widowControl/>
              <w:spacing w:line="283" w:lineRule="exact"/>
              <w:rPr>
                <w:rStyle w:val="FontStyle80"/>
              </w:rPr>
            </w:pPr>
          </w:p>
        </w:tc>
        <w:tc>
          <w:tcPr>
            <w:tcW w:w="3191" w:type="dxa"/>
          </w:tcPr>
          <w:p w14:paraId="3164CE2C" w14:textId="77777777" w:rsidR="006E04F6" w:rsidRDefault="000C6508" w:rsidP="006E04F6">
            <w:pPr>
              <w:pStyle w:val="Style39"/>
              <w:widowControl/>
              <w:spacing w:before="43" w:line="274" w:lineRule="exact"/>
              <w:ind w:left="10"/>
              <w:jc w:val="both"/>
              <w:rPr>
                <w:rStyle w:val="FontStyle80"/>
              </w:rPr>
            </w:pPr>
            <w:r>
              <w:rPr>
                <w:rStyle w:val="FontStyle80"/>
              </w:rPr>
              <w:t>Творческая группа педагогов, р</w:t>
            </w:r>
            <w:r w:rsidR="006E04F6">
              <w:rPr>
                <w:rStyle w:val="FontStyle80"/>
              </w:rPr>
              <w:t>уководители методических объединений</w:t>
            </w:r>
          </w:p>
          <w:p w14:paraId="02F69826" w14:textId="77777777" w:rsidR="00CE5D20" w:rsidRPr="00FB44E9" w:rsidRDefault="00CE5D20" w:rsidP="00CE5D20">
            <w:pPr>
              <w:pStyle w:val="Style45"/>
              <w:widowControl/>
              <w:spacing w:line="283" w:lineRule="exact"/>
              <w:rPr>
                <w:rStyle w:val="FontStyle80"/>
              </w:rPr>
            </w:pPr>
          </w:p>
        </w:tc>
      </w:tr>
      <w:tr w:rsidR="00FB44E9" w14:paraId="5DB07E36" w14:textId="77777777" w:rsidTr="00CE5D20">
        <w:tc>
          <w:tcPr>
            <w:tcW w:w="3190" w:type="dxa"/>
          </w:tcPr>
          <w:p w14:paraId="74204A4A" w14:textId="77777777" w:rsidR="00AE44F1" w:rsidRDefault="00AE44F1" w:rsidP="00AE44F1">
            <w:pPr>
              <w:pStyle w:val="Style39"/>
              <w:widowControl/>
              <w:spacing w:line="274" w:lineRule="exact"/>
              <w:ind w:left="10" w:right="53"/>
              <w:jc w:val="both"/>
              <w:rPr>
                <w:rStyle w:val="FontStyle80"/>
              </w:rPr>
            </w:pPr>
            <w:r>
              <w:rPr>
                <w:rStyle w:val="FontStyle80"/>
              </w:rPr>
              <w:t>Корректировка планов профильного обучения и индивидуальных учебных</w:t>
            </w:r>
          </w:p>
          <w:p w14:paraId="6221D405" w14:textId="77777777" w:rsidR="00FB44E9" w:rsidRPr="00AE44F1" w:rsidRDefault="00AE44F1" w:rsidP="00AE44F1">
            <w:pPr>
              <w:pStyle w:val="Style45"/>
              <w:widowControl/>
              <w:spacing w:line="283" w:lineRule="exact"/>
              <w:rPr>
                <w:rStyle w:val="FontStyle80"/>
              </w:rPr>
            </w:pPr>
            <w:r>
              <w:rPr>
                <w:rStyle w:val="FontStyle80"/>
              </w:rPr>
              <w:t>планов</w:t>
            </w:r>
          </w:p>
        </w:tc>
        <w:tc>
          <w:tcPr>
            <w:tcW w:w="3190" w:type="dxa"/>
          </w:tcPr>
          <w:p w14:paraId="261F6D3D" w14:textId="01880639" w:rsidR="00AE44F1" w:rsidRDefault="00677502" w:rsidP="00AE44F1">
            <w:pPr>
              <w:pStyle w:val="Style39"/>
              <w:widowControl/>
              <w:spacing w:line="278" w:lineRule="exact"/>
              <w:ind w:left="5"/>
              <w:rPr>
                <w:rStyle w:val="FontStyle80"/>
              </w:rPr>
            </w:pPr>
            <w:r>
              <w:rPr>
                <w:rStyle w:val="FontStyle80"/>
              </w:rPr>
              <w:t>Май, август</w:t>
            </w:r>
            <w:r w:rsidR="00E91472">
              <w:rPr>
                <w:rStyle w:val="FontStyle80"/>
              </w:rPr>
              <w:t xml:space="preserve"> </w:t>
            </w:r>
            <w:r w:rsidR="002C365F">
              <w:rPr>
                <w:rStyle w:val="FontStyle80"/>
              </w:rPr>
              <w:t>2019-2020</w:t>
            </w:r>
          </w:p>
          <w:p w14:paraId="38A04AEF" w14:textId="77777777" w:rsidR="00FB44E9" w:rsidRPr="00FB44E9" w:rsidRDefault="00FB44E9" w:rsidP="00CE5D20">
            <w:pPr>
              <w:pStyle w:val="Style45"/>
              <w:widowControl/>
              <w:spacing w:line="283" w:lineRule="exact"/>
              <w:rPr>
                <w:rStyle w:val="FontStyle80"/>
              </w:rPr>
            </w:pPr>
          </w:p>
        </w:tc>
        <w:tc>
          <w:tcPr>
            <w:tcW w:w="3191" w:type="dxa"/>
          </w:tcPr>
          <w:p w14:paraId="2AE8F581" w14:textId="77777777" w:rsidR="00AE44F1" w:rsidRDefault="00AE44F1" w:rsidP="00AE44F1">
            <w:pPr>
              <w:pStyle w:val="Style35"/>
              <w:widowControl/>
              <w:spacing w:line="240" w:lineRule="auto"/>
              <w:rPr>
                <w:rStyle w:val="FontStyle80"/>
              </w:rPr>
            </w:pPr>
            <w:r>
              <w:rPr>
                <w:rStyle w:val="FontStyle80"/>
              </w:rPr>
              <w:t>Администрация</w:t>
            </w:r>
          </w:p>
          <w:p w14:paraId="56ACF2BE" w14:textId="77777777" w:rsidR="00FB44E9" w:rsidRPr="00FB44E9" w:rsidRDefault="00FB44E9" w:rsidP="00CE5D20">
            <w:pPr>
              <w:pStyle w:val="Style45"/>
              <w:widowControl/>
              <w:spacing w:line="283" w:lineRule="exact"/>
              <w:rPr>
                <w:rStyle w:val="FontStyle80"/>
              </w:rPr>
            </w:pPr>
          </w:p>
        </w:tc>
      </w:tr>
      <w:tr w:rsidR="00FB44E9" w14:paraId="12C08CA2" w14:textId="77777777" w:rsidTr="00CE5D20">
        <w:tc>
          <w:tcPr>
            <w:tcW w:w="3190" w:type="dxa"/>
          </w:tcPr>
          <w:p w14:paraId="3FB04087" w14:textId="77777777" w:rsidR="00AE44F1" w:rsidRPr="00C969C2" w:rsidRDefault="00AE44F1" w:rsidP="00AE44F1">
            <w:pPr>
              <w:pStyle w:val="Style35"/>
              <w:widowControl/>
              <w:ind w:right="53"/>
              <w:rPr>
                <w:rStyle w:val="FontStyle80"/>
                <w:sz w:val="21"/>
                <w:szCs w:val="21"/>
              </w:rPr>
            </w:pPr>
            <w:r w:rsidRPr="00C969C2">
              <w:rPr>
                <w:rStyle w:val="FontStyle80"/>
                <w:sz w:val="21"/>
                <w:szCs w:val="21"/>
              </w:rPr>
              <w:t>Обобщение опыта деятельности по организации предпрофильного, профильного обучения, индивидуальных учебных</w:t>
            </w:r>
            <w:r w:rsidR="00C969C2" w:rsidRPr="00C969C2">
              <w:rPr>
                <w:rStyle w:val="FontStyle80"/>
                <w:sz w:val="21"/>
                <w:szCs w:val="21"/>
              </w:rPr>
              <w:t xml:space="preserve"> планов </w:t>
            </w:r>
          </w:p>
          <w:p w14:paraId="7A772B9D" w14:textId="77777777" w:rsidR="00FB44E9" w:rsidRPr="00C969C2" w:rsidRDefault="00FB44E9" w:rsidP="00CE5D20">
            <w:pPr>
              <w:pStyle w:val="Style45"/>
              <w:widowControl/>
              <w:spacing w:line="283" w:lineRule="exact"/>
              <w:rPr>
                <w:rStyle w:val="FontStyle80"/>
                <w:sz w:val="21"/>
                <w:szCs w:val="21"/>
              </w:rPr>
            </w:pPr>
          </w:p>
        </w:tc>
        <w:tc>
          <w:tcPr>
            <w:tcW w:w="3190" w:type="dxa"/>
          </w:tcPr>
          <w:p w14:paraId="4735AF4F" w14:textId="5A636656" w:rsidR="00FB44E9" w:rsidRPr="00C969C2" w:rsidRDefault="002C365F" w:rsidP="00CE5D20">
            <w:pPr>
              <w:pStyle w:val="Style45"/>
              <w:widowControl/>
              <w:spacing w:line="283" w:lineRule="exact"/>
              <w:rPr>
                <w:rStyle w:val="FontStyle80"/>
                <w:sz w:val="21"/>
                <w:szCs w:val="21"/>
              </w:rPr>
            </w:pPr>
            <w:r>
              <w:rPr>
                <w:rStyle w:val="FontStyle80"/>
              </w:rPr>
              <w:t>2019-2020</w:t>
            </w:r>
          </w:p>
        </w:tc>
        <w:tc>
          <w:tcPr>
            <w:tcW w:w="3191" w:type="dxa"/>
          </w:tcPr>
          <w:p w14:paraId="5A1DBB74" w14:textId="77777777" w:rsidR="00FB44E9" w:rsidRPr="00C969C2" w:rsidRDefault="00083F48" w:rsidP="00083F48">
            <w:pPr>
              <w:pStyle w:val="Style35"/>
              <w:widowControl/>
              <w:rPr>
                <w:rStyle w:val="FontStyle80"/>
                <w:sz w:val="21"/>
                <w:szCs w:val="21"/>
              </w:rPr>
            </w:pPr>
            <w:r w:rsidRPr="00C969C2">
              <w:rPr>
                <w:rStyle w:val="FontStyle80"/>
                <w:sz w:val="21"/>
                <w:szCs w:val="21"/>
              </w:rPr>
              <w:t>Администрация, р</w:t>
            </w:r>
            <w:r w:rsidR="00AE44F1" w:rsidRPr="00C969C2">
              <w:rPr>
                <w:rStyle w:val="FontStyle80"/>
                <w:sz w:val="21"/>
                <w:szCs w:val="21"/>
              </w:rPr>
              <w:t>уководители методических объединений, творческая группа педагогов</w:t>
            </w:r>
            <w:r w:rsidRPr="00C969C2">
              <w:rPr>
                <w:rStyle w:val="FontStyle80"/>
                <w:sz w:val="21"/>
                <w:szCs w:val="21"/>
              </w:rPr>
              <w:t>.</w:t>
            </w:r>
            <w:r w:rsidR="00AE44F1" w:rsidRPr="00C969C2">
              <w:rPr>
                <w:rStyle w:val="FontStyle80"/>
                <w:sz w:val="21"/>
                <w:szCs w:val="21"/>
              </w:rPr>
              <w:t xml:space="preserve"> </w:t>
            </w:r>
          </w:p>
        </w:tc>
      </w:tr>
    </w:tbl>
    <w:p w14:paraId="30FE40EF" w14:textId="77777777" w:rsidR="002232EE" w:rsidRDefault="002232EE" w:rsidP="00C039CA">
      <w:pPr>
        <w:pStyle w:val="Style35"/>
        <w:widowControl/>
        <w:spacing w:line="293" w:lineRule="exact"/>
        <w:rPr>
          <w:rStyle w:val="FontStyle80"/>
        </w:rPr>
      </w:pPr>
      <w:r>
        <w:rPr>
          <w:rStyle w:val="FontStyle80"/>
        </w:rPr>
        <w:t>Ожидаемые результаты:</w:t>
      </w:r>
    </w:p>
    <w:p w14:paraId="3EABF007" w14:textId="77777777" w:rsidR="002232EE" w:rsidRDefault="002232EE" w:rsidP="00C039CA">
      <w:pPr>
        <w:pStyle w:val="Style45"/>
        <w:widowControl/>
        <w:numPr>
          <w:ilvl w:val="0"/>
          <w:numId w:val="3"/>
        </w:numPr>
        <w:tabs>
          <w:tab w:val="left" w:pos="1411"/>
        </w:tabs>
        <w:spacing w:line="293" w:lineRule="exact"/>
        <w:ind w:left="1109"/>
        <w:jc w:val="both"/>
        <w:rPr>
          <w:rStyle w:val="FontStyle80"/>
        </w:rPr>
      </w:pPr>
      <w:r>
        <w:rPr>
          <w:rStyle w:val="FontStyle80"/>
        </w:rPr>
        <w:t>повышение качества образования;</w:t>
      </w:r>
    </w:p>
    <w:p w14:paraId="09A15908" w14:textId="77777777" w:rsidR="002232EE" w:rsidRDefault="002232EE" w:rsidP="00C039CA">
      <w:pPr>
        <w:pStyle w:val="Style45"/>
        <w:widowControl/>
        <w:numPr>
          <w:ilvl w:val="0"/>
          <w:numId w:val="3"/>
        </w:numPr>
        <w:tabs>
          <w:tab w:val="left" w:pos="1411"/>
        </w:tabs>
        <w:spacing w:line="293" w:lineRule="exact"/>
        <w:ind w:left="1109"/>
        <w:jc w:val="both"/>
        <w:rPr>
          <w:rStyle w:val="FontStyle80"/>
        </w:rPr>
      </w:pPr>
      <w:r>
        <w:rPr>
          <w:rStyle w:val="FontStyle80"/>
        </w:rPr>
        <w:t>совершенствование содержания образования;</w:t>
      </w:r>
    </w:p>
    <w:p w14:paraId="0057F128" w14:textId="77777777" w:rsidR="002232EE" w:rsidRDefault="002232EE" w:rsidP="00C039CA">
      <w:pPr>
        <w:pStyle w:val="Style45"/>
        <w:widowControl/>
        <w:numPr>
          <w:ilvl w:val="0"/>
          <w:numId w:val="3"/>
        </w:numPr>
        <w:tabs>
          <w:tab w:val="left" w:pos="1411"/>
        </w:tabs>
        <w:spacing w:line="293" w:lineRule="exact"/>
        <w:ind w:left="1109"/>
        <w:jc w:val="both"/>
        <w:rPr>
          <w:rStyle w:val="FontStyle80"/>
        </w:rPr>
      </w:pPr>
      <w:r>
        <w:rPr>
          <w:rStyle w:val="FontStyle80"/>
        </w:rPr>
        <w:t>обеспечение преемственности на всех уровнях образования;</w:t>
      </w:r>
    </w:p>
    <w:p w14:paraId="5657DD28" w14:textId="77777777" w:rsidR="002232EE" w:rsidRDefault="002232EE" w:rsidP="00C039CA">
      <w:pPr>
        <w:pStyle w:val="Style45"/>
        <w:widowControl/>
        <w:numPr>
          <w:ilvl w:val="0"/>
          <w:numId w:val="3"/>
        </w:numPr>
        <w:tabs>
          <w:tab w:val="left" w:pos="1411"/>
        </w:tabs>
        <w:spacing w:line="293" w:lineRule="exact"/>
        <w:ind w:left="1109"/>
        <w:jc w:val="both"/>
        <w:rPr>
          <w:rStyle w:val="FontStyle80"/>
        </w:rPr>
      </w:pPr>
      <w:r>
        <w:rPr>
          <w:rStyle w:val="FontStyle80"/>
        </w:rPr>
        <w:t>интенсификация и индивидуализация обучения;</w:t>
      </w:r>
    </w:p>
    <w:p w14:paraId="0C4CA0A6" w14:textId="77777777" w:rsidR="002232EE" w:rsidRDefault="002232EE" w:rsidP="00C039CA">
      <w:pPr>
        <w:pStyle w:val="Style45"/>
        <w:widowControl/>
        <w:numPr>
          <w:ilvl w:val="0"/>
          <w:numId w:val="3"/>
        </w:numPr>
        <w:tabs>
          <w:tab w:val="left" w:pos="1411"/>
        </w:tabs>
        <w:spacing w:line="293" w:lineRule="exact"/>
        <w:ind w:left="1109"/>
        <w:jc w:val="both"/>
        <w:rPr>
          <w:rStyle w:val="FontStyle80"/>
        </w:rPr>
      </w:pPr>
      <w:r>
        <w:rPr>
          <w:rStyle w:val="FontStyle80"/>
        </w:rPr>
        <w:t>реализация современных технологий обучения;</w:t>
      </w:r>
    </w:p>
    <w:p w14:paraId="2CB47DC9" w14:textId="77777777" w:rsidR="002232EE" w:rsidRDefault="002232EE" w:rsidP="00C039CA">
      <w:pPr>
        <w:pStyle w:val="Style24"/>
        <w:widowControl/>
        <w:numPr>
          <w:ilvl w:val="0"/>
          <w:numId w:val="4"/>
        </w:numPr>
        <w:tabs>
          <w:tab w:val="left" w:pos="1445"/>
        </w:tabs>
        <w:spacing w:line="274" w:lineRule="exact"/>
        <w:ind w:left="1445" w:hanging="307"/>
        <w:rPr>
          <w:rStyle w:val="FontStyle80"/>
        </w:rPr>
      </w:pPr>
      <w:r>
        <w:rPr>
          <w:rStyle w:val="FontStyle80"/>
        </w:rPr>
        <w:t>развитие   у   учащихся   культуры   самообразования, самоорганизации, самоконтроля;</w:t>
      </w:r>
    </w:p>
    <w:p w14:paraId="4A975D15" w14:textId="77777777" w:rsidR="002232EE" w:rsidRDefault="002232EE" w:rsidP="00C039CA">
      <w:pPr>
        <w:pStyle w:val="Style24"/>
        <w:widowControl/>
        <w:numPr>
          <w:ilvl w:val="0"/>
          <w:numId w:val="4"/>
        </w:numPr>
        <w:tabs>
          <w:tab w:val="left" w:pos="1445"/>
        </w:tabs>
        <w:spacing w:before="19" w:line="274" w:lineRule="exact"/>
        <w:ind w:left="1445" w:hanging="307"/>
        <w:rPr>
          <w:rStyle w:val="FontStyle80"/>
        </w:rPr>
      </w:pPr>
      <w:r>
        <w:rPr>
          <w:rStyle w:val="FontStyle80"/>
        </w:rPr>
        <w:lastRenderedPageBreak/>
        <w:t>повышение качества преподавания введенных в учебный план элективных курсов.</w:t>
      </w:r>
    </w:p>
    <w:p w14:paraId="5328D80D" w14:textId="77777777" w:rsidR="002232EE" w:rsidRDefault="002232EE" w:rsidP="00C039CA">
      <w:pPr>
        <w:pStyle w:val="Style35"/>
        <w:widowControl/>
        <w:ind w:left="19"/>
        <w:rPr>
          <w:rStyle w:val="FontStyle80"/>
        </w:rPr>
      </w:pPr>
      <w:r>
        <w:rPr>
          <w:rStyle w:val="FontStyle80"/>
        </w:rPr>
        <w:t>Индикаторы результативности:</w:t>
      </w:r>
    </w:p>
    <w:p w14:paraId="74E04C8F" w14:textId="77777777" w:rsidR="002232EE" w:rsidRDefault="002232EE" w:rsidP="00C039CA">
      <w:pPr>
        <w:pStyle w:val="Style35"/>
        <w:widowControl/>
        <w:numPr>
          <w:ilvl w:val="0"/>
          <w:numId w:val="7"/>
        </w:numPr>
        <w:spacing w:before="14" w:line="278" w:lineRule="exact"/>
        <w:ind w:right="5"/>
        <w:rPr>
          <w:rStyle w:val="FontStyle80"/>
        </w:rPr>
      </w:pPr>
      <w:r>
        <w:rPr>
          <w:rStyle w:val="FontStyle80"/>
        </w:rPr>
        <w:t>успешное выполнение учащимися требований государственных образовательных стандартов;</w:t>
      </w:r>
    </w:p>
    <w:p w14:paraId="1A00EE90" w14:textId="77777777" w:rsidR="002232EE" w:rsidRDefault="002232EE" w:rsidP="00C039CA">
      <w:pPr>
        <w:pStyle w:val="Style35"/>
        <w:widowControl/>
        <w:numPr>
          <w:ilvl w:val="0"/>
          <w:numId w:val="7"/>
        </w:numPr>
        <w:spacing w:before="10" w:line="278" w:lineRule="exact"/>
        <w:rPr>
          <w:rStyle w:val="FontStyle80"/>
        </w:rPr>
      </w:pPr>
      <w:r>
        <w:rPr>
          <w:rStyle w:val="FontStyle80"/>
        </w:rPr>
        <w:t>успешное прохождение выпускниками государственной итоговой аттестации по образовательным программам основного общего и среднего общего образования;</w:t>
      </w:r>
    </w:p>
    <w:p w14:paraId="59BF9041" w14:textId="77777777" w:rsidR="002232EE" w:rsidRDefault="002232EE" w:rsidP="00C039CA">
      <w:pPr>
        <w:pStyle w:val="Style35"/>
        <w:widowControl/>
        <w:numPr>
          <w:ilvl w:val="0"/>
          <w:numId w:val="7"/>
        </w:numPr>
        <w:spacing w:before="10" w:line="278" w:lineRule="exact"/>
        <w:rPr>
          <w:rStyle w:val="FontStyle80"/>
        </w:rPr>
      </w:pPr>
      <w:r>
        <w:rPr>
          <w:rStyle w:val="FontStyle80"/>
        </w:rPr>
        <w:t xml:space="preserve">поступление в ВУЗы выпускников МБОУ </w:t>
      </w:r>
      <w:r w:rsidR="00083F48">
        <w:rPr>
          <w:rStyle w:val="FontStyle80"/>
        </w:rPr>
        <w:t>«</w:t>
      </w:r>
      <w:r>
        <w:rPr>
          <w:rStyle w:val="FontStyle80"/>
        </w:rPr>
        <w:t>Гимназия № 1</w:t>
      </w:r>
      <w:r w:rsidR="00083F48">
        <w:rPr>
          <w:rStyle w:val="FontStyle80"/>
        </w:rPr>
        <w:t>»</w:t>
      </w:r>
      <w:r>
        <w:rPr>
          <w:rStyle w:val="FontStyle80"/>
        </w:rPr>
        <w:t>;</w:t>
      </w:r>
    </w:p>
    <w:p w14:paraId="55948831" w14:textId="77777777" w:rsidR="002232EE" w:rsidRDefault="002232EE" w:rsidP="00C039CA">
      <w:pPr>
        <w:pStyle w:val="Style30"/>
        <w:widowControl/>
        <w:numPr>
          <w:ilvl w:val="0"/>
          <w:numId w:val="7"/>
        </w:numPr>
        <w:spacing w:before="10" w:line="278" w:lineRule="exact"/>
        <w:ind w:right="2208"/>
        <w:rPr>
          <w:rStyle w:val="FontStyle80"/>
        </w:rPr>
      </w:pPr>
      <w:r>
        <w:rPr>
          <w:rStyle w:val="FontStyle80"/>
        </w:rPr>
        <w:t>применение учителями современных образовательных технологий.</w:t>
      </w:r>
    </w:p>
    <w:p w14:paraId="0D205395" w14:textId="77777777" w:rsidR="002232EE" w:rsidRDefault="002232EE" w:rsidP="00C039CA">
      <w:pPr>
        <w:pStyle w:val="Style30"/>
        <w:widowControl/>
        <w:spacing w:before="10" w:line="278" w:lineRule="exact"/>
        <w:ind w:right="2208" w:firstLine="86"/>
        <w:rPr>
          <w:rStyle w:val="FontStyle80"/>
        </w:rPr>
      </w:pPr>
      <w:r>
        <w:rPr>
          <w:rStyle w:val="FontStyle80"/>
        </w:rPr>
        <w:t xml:space="preserve"> </w:t>
      </w:r>
    </w:p>
    <w:p w14:paraId="3556B04D" w14:textId="77777777" w:rsidR="002232EE" w:rsidRDefault="002232EE" w:rsidP="002232EE">
      <w:pPr>
        <w:pStyle w:val="Style30"/>
        <w:widowControl/>
        <w:spacing w:before="10" w:line="278" w:lineRule="exact"/>
        <w:ind w:right="2208" w:firstLine="86"/>
        <w:jc w:val="left"/>
        <w:rPr>
          <w:rStyle w:val="FontStyle78"/>
          <w:u w:val="single"/>
        </w:rPr>
      </w:pPr>
      <w:r>
        <w:rPr>
          <w:rStyle w:val="FontStyle78"/>
          <w:u w:val="single"/>
        </w:rPr>
        <w:t>Модуль «Исследовательская и проектная деятельность»</w:t>
      </w:r>
    </w:p>
    <w:p w14:paraId="714F8A85" w14:textId="77777777" w:rsidR="002232EE" w:rsidRDefault="002232EE" w:rsidP="002232EE">
      <w:pPr>
        <w:pStyle w:val="Style35"/>
        <w:widowControl/>
        <w:spacing w:line="278" w:lineRule="exact"/>
        <w:ind w:left="19"/>
        <w:rPr>
          <w:rStyle w:val="FontStyle80"/>
        </w:rPr>
      </w:pPr>
      <w:r>
        <w:rPr>
          <w:rStyle w:val="FontStyle80"/>
        </w:rPr>
        <w:t>Цель: развитие познавательных интересов и исследовательских умений обучающихся,</w:t>
      </w:r>
    </w:p>
    <w:p w14:paraId="116AF486" w14:textId="77777777" w:rsidR="002232EE" w:rsidRDefault="002232EE" w:rsidP="002232EE">
      <w:pPr>
        <w:pStyle w:val="Style35"/>
        <w:widowControl/>
        <w:spacing w:line="278" w:lineRule="exact"/>
        <w:ind w:left="29"/>
        <w:jc w:val="left"/>
        <w:rPr>
          <w:rStyle w:val="FontStyle80"/>
        </w:rPr>
      </w:pPr>
      <w:r>
        <w:rPr>
          <w:rStyle w:val="FontStyle80"/>
        </w:rPr>
        <w:t xml:space="preserve">приобретение умения </w:t>
      </w:r>
      <w:proofErr w:type="gramStart"/>
      <w:r>
        <w:rPr>
          <w:rStyle w:val="FontStyle80"/>
        </w:rPr>
        <w:t>обучающихся</w:t>
      </w:r>
      <w:proofErr w:type="gramEnd"/>
      <w:r>
        <w:rPr>
          <w:rStyle w:val="FontStyle80"/>
        </w:rPr>
        <w:t xml:space="preserve"> самостоятельно работать с информацией.</w:t>
      </w:r>
    </w:p>
    <w:p w14:paraId="39380DAA" w14:textId="77777777" w:rsidR="002232EE" w:rsidRDefault="002232EE" w:rsidP="002232EE">
      <w:pPr>
        <w:pStyle w:val="Style35"/>
        <w:widowControl/>
        <w:spacing w:line="278" w:lineRule="exact"/>
        <w:ind w:left="24"/>
        <w:jc w:val="left"/>
        <w:rPr>
          <w:rStyle w:val="FontStyle80"/>
        </w:rPr>
      </w:pPr>
      <w:r>
        <w:rPr>
          <w:rStyle w:val="FontStyle80"/>
        </w:rPr>
        <w:t>Задачи:</w:t>
      </w:r>
    </w:p>
    <w:p w14:paraId="30F09875" w14:textId="77777777" w:rsidR="009D0ED6" w:rsidRDefault="00AE715D" w:rsidP="0098750E">
      <w:pPr>
        <w:pStyle w:val="Style35"/>
        <w:widowControl/>
        <w:numPr>
          <w:ilvl w:val="0"/>
          <w:numId w:val="5"/>
        </w:numPr>
        <w:spacing w:line="278" w:lineRule="exact"/>
        <w:rPr>
          <w:rStyle w:val="FontStyle80"/>
        </w:rPr>
      </w:pPr>
      <w:r>
        <w:rPr>
          <w:rStyle w:val="FontStyle80"/>
        </w:rPr>
        <w:t>выявить    образоват</w:t>
      </w:r>
      <w:r w:rsidR="00083F48">
        <w:rPr>
          <w:rStyle w:val="FontStyle80"/>
        </w:rPr>
        <w:t>ельные   запросы    обучающихся</w:t>
      </w:r>
      <w:r>
        <w:rPr>
          <w:rStyle w:val="FontStyle80"/>
        </w:rPr>
        <w:t xml:space="preserve"> с целью определения</w:t>
      </w:r>
      <w:r w:rsidR="009D0ED6">
        <w:rPr>
          <w:rStyle w:val="FontStyle80"/>
        </w:rPr>
        <w:t xml:space="preserve"> приоритетных направлений исследовательской деятельности;</w:t>
      </w:r>
    </w:p>
    <w:p w14:paraId="494899FB" w14:textId="77777777" w:rsidR="009D0ED6" w:rsidRDefault="009D0ED6" w:rsidP="0098750E">
      <w:pPr>
        <w:pStyle w:val="Style35"/>
        <w:widowControl/>
        <w:numPr>
          <w:ilvl w:val="0"/>
          <w:numId w:val="5"/>
        </w:numPr>
        <w:spacing w:line="278" w:lineRule="exact"/>
        <w:rPr>
          <w:rStyle w:val="FontStyle80"/>
        </w:rPr>
      </w:pPr>
      <w:r>
        <w:rPr>
          <w:rStyle w:val="FontStyle80"/>
        </w:rPr>
        <w:t xml:space="preserve">разработать пакет документов для работы Центра по работе с </w:t>
      </w:r>
      <w:r w:rsidR="007B43C0">
        <w:rPr>
          <w:rStyle w:val="FontStyle80"/>
        </w:rPr>
        <w:t xml:space="preserve">мотивированными </w:t>
      </w:r>
      <w:r>
        <w:rPr>
          <w:rStyle w:val="FontStyle80"/>
        </w:rPr>
        <w:t>одаренными детьми;</w:t>
      </w:r>
    </w:p>
    <w:p w14:paraId="2AA8BD86" w14:textId="77777777" w:rsidR="0098750E" w:rsidRDefault="0098750E" w:rsidP="0098750E">
      <w:pPr>
        <w:pStyle w:val="Style39"/>
        <w:widowControl/>
        <w:numPr>
          <w:ilvl w:val="0"/>
          <w:numId w:val="5"/>
        </w:numPr>
        <w:spacing w:line="274" w:lineRule="exact"/>
        <w:ind w:right="422"/>
        <w:jc w:val="both"/>
        <w:rPr>
          <w:rStyle w:val="FontStyle80"/>
        </w:rPr>
      </w:pPr>
      <w:r>
        <w:rPr>
          <w:rStyle w:val="FontStyle80"/>
        </w:rPr>
        <w:t>разработать систему проектной и исследовательской деятельности в рамках образовательного пространства МБОУ</w:t>
      </w:r>
      <w:r w:rsidR="004F22DB">
        <w:rPr>
          <w:rStyle w:val="FontStyle80"/>
        </w:rPr>
        <w:t xml:space="preserve"> «</w:t>
      </w:r>
      <w:r>
        <w:rPr>
          <w:rStyle w:val="FontStyle80"/>
        </w:rPr>
        <w:t xml:space="preserve"> Гимназия № 1</w:t>
      </w:r>
      <w:r w:rsidR="004F22DB">
        <w:rPr>
          <w:rStyle w:val="FontStyle80"/>
        </w:rPr>
        <w:t>»</w:t>
      </w:r>
      <w:r>
        <w:rPr>
          <w:rStyle w:val="FontStyle80"/>
        </w:rPr>
        <w:t>;</w:t>
      </w:r>
    </w:p>
    <w:p w14:paraId="73A9BDF4" w14:textId="77777777" w:rsidR="0098750E" w:rsidRDefault="0098750E" w:rsidP="0098750E">
      <w:pPr>
        <w:pStyle w:val="Style43"/>
        <w:widowControl/>
        <w:numPr>
          <w:ilvl w:val="0"/>
          <w:numId w:val="5"/>
        </w:numPr>
        <w:spacing w:line="274" w:lineRule="exact"/>
        <w:jc w:val="both"/>
        <w:rPr>
          <w:rStyle w:val="FontStyle80"/>
        </w:rPr>
      </w:pPr>
      <w:r>
        <w:rPr>
          <w:rStyle w:val="FontStyle80"/>
        </w:rPr>
        <w:t>обеспечить консультативную поддержку и практическую помощь учащимся.</w:t>
      </w:r>
    </w:p>
    <w:p w14:paraId="5079CAEB" w14:textId="77777777" w:rsidR="0098750E" w:rsidRDefault="0098750E" w:rsidP="0098750E">
      <w:pPr>
        <w:pStyle w:val="Style43"/>
        <w:widowControl/>
        <w:spacing w:line="274" w:lineRule="exact"/>
        <w:ind w:left="744" w:firstLine="0"/>
        <w:jc w:val="both"/>
        <w:rPr>
          <w:rStyle w:val="FontStyle80"/>
        </w:rPr>
      </w:pPr>
    </w:p>
    <w:p w14:paraId="309205E8" w14:textId="77777777" w:rsidR="0098750E" w:rsidRDefault="0098750E" w:rsidP="0098750E">
      <w:pPr>
        <w:pStyle w:val="Style43"/>
        <w:widowControl/>
        <w:spacing w:line="274" w:lineRule="exact"/>
        <w:ind w:left="744" w:firstLine="0"/>
        <w:jc w:val="both"/>
        <w:rPr>
          <w:rStyle w:val="FontStyle80"/>
        </w:rPr>
      </w:pPr>
    </w:p>
    <w:p w14:paraId="03C2EA63" w14:textId="77777777" w:rsidR="0098750E" w:rsidRDefault="0098750E" w:rsidP="0098750E">
      <w:pPr>
        <w:pStyle w:val="Style45"/>
        <w:widowControl/>
        <w:spacing w:line="283" w:lineRule="exact"/>
        <w:ind w:firstLine="730"/>
        <w:rPr>
          <w:rStyle w:val="FontStyle80"/>
          <w:u w:val="single"/>
        </w:rPr>
      </w:pPr>
      <w:r>
        <w:rPr>
          <w:rStyle w:val="FontStyle80"/>
          <w:u w:val="single"/>
        </w:rPr>
        <w:t>Мероприятия по реализации:</w:t>
      </w:r>
    </w:p>
    <w:p w14:paraId="08E0A635" w14:textId="77777777" w:rsidR="00C41387" w:rsidRDefault="00C41387" w:rsidP="0098750E">
      <w:pPr>
        <w:pStyle w:val="Style35"/>
        <w:widowControl/>
        <w:spacing w:line="278" w:lineRule="exact"/>
        <w:ind w:left="744"/>
        <w:rPr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94587" w14:paraId="07E0D0E2" w14:textId="77777777" w:rsidTr="00A107C1">
        <w:tc>
          <w:tcPr>
            <w:tcW w:w="3190" w:type="dxa"/>
          </w:tcPr>
          <w:p w14:paraId="2EC714E3" w14:textId="77777777" w:rsidR="00094587" w:rsidRPr="00CE5D20" w:rsidRDefault="00094587" w:rsidP="00A107C1">
            <w:pPr>
              <w:pStyle w:val="Style45"/>
              <w:widowControl/>
              <w:spacing w:line="283" w:lineRule="exact"/>
              <w:jc w:val="center"/>
              <w:rPr>
                <w:rStyle w:val="FontStyle80"/>
                <w:b/>
              </w:rPr>
            </w:pPr>
            <w:r w:rsidRPr="00CE5D20">
              <w:rPr>
                <w:rStyle w:val="FontStyle80"/>
                <w:b/>
              </w:rPr>
              <w:t>Мероприятия</w:t>
            </w:r>
          </w:p>
        </w:tc>
        <w:tc>
          <w:tcPr>
            <w:tcW w:w="3190" w:type="dxa"/>
          </w:tcPr>
          <w:p w14:paraId="708F1FB0" w14:textId="77777777" w:rsidR="00094587" w:rsidRPr="00CE5D20" w:rsidRDefault="00094587" w:rsidP="00A107C1">
            <w:pPr>
              <w:pStyle w:val="Style45"/>
              <w:widowControl/>
              <w:spacing w:line="283" w:lineRule="exact"/>
              <w:jc w:val="center"/>
              <w:rPr>
                <w:rStyle w:val="FontStyle80"/>
                <w:b/>
              </w:rPr>
            </w:pPr>
            <w:r w:rsidRPr="00CE5D20">
              <w:rPr>
                <w:rStyle w:val="FontStyle80"/>
                <w:b/>
              </w:rPr>
              <w:t>Сроки</w:t>
            </w:r>
          </w:p>
        </w:tc>
        <w:tc>
          <w:tcPr>
            <w:tcW w:w="3191" w:type="dxa"/>
          </w:tcPr>
          <w:p w14:paraId="0B5B93A8" w14:textId="77777777" w:rsidR="00094587" w:rsidRPr="00CE5D20" w:rsidRDefault="00094587" w:rsidP="00A107C1">
            <w:pPr>
              <w:pStyle w:val="Style45"/>
              <w:widowControl/>
              <w:spacing w:line="283" w:lineRule="exact"/>
              <w:jc w:val="center"/>
              <w:rPr>
                <w:rStyle w:val="FontStyle80"/>
                <w:b/>
              </w:rPr>
            </w:pPr>
            <w:r w:rsidRPr="00CE5D20">
              <w:rPr>
                <w:rStyle w:val="FontStyle80"/>
                <w:b/>
              </w:rPr>
              <w:t>Ответственный</w:t>
            </w:r>
          </w:p>
        </w:tc>
      </w:tr>
      <w:tr w:rsidR="00094587" w14:paraId="5105D86E" w14:textId="77777777" w:rsidTr="00A107C1">
        <w:tc>
          <w:tcPr>
            <w:tcW w:w="3190" w:type="dxa"/>
          </w:tcPr>
          <w:p w14:paraId="46EDE54C" w14:textId="77777777" w:rsidR="00094587" w:rsidRPr="00FB44E9" w:rsidRDefault="00094587" w:rsidP="00A107C1">
            <w:pPr>
              <w:pStyle w:val="Style45"/>
              <w:widowControl/>
              <w:spacing w:line="283" w:lineRule="exact"/>
              <w:rPr>
                <w:rStyle w:val="FontStyle80"/>
              </w:rPr>
            </w:pPr>
            <w:r>
              <w:rPr>
                <w:rStyle w:val="FontStyle80"/>
              </w:rPr>
              <w:t>Пр</w:t>
            </w:r>
            <w:r w:rsidR="004F22DB">
              <w:rPr>
                <w:rStyle w:val="FontStyle80"/>
              </w:rPr>
              <w:t>оведение анкетирования</w:t>
            </w:r>
            <w:r w:rsidR="004F22DB">
              <w:rPr>
                <w:rStyle w:val="FontStyle80"/>
              </w:rPr>
              <w:br/>
              <w:t>учащихся</w:t>
            </w:r>
            <w:r>
              <w:rPr>
                <w:rStyle w:val="FontStyle80"/>
              </w:rPr>
              <w:t xml:space="preserve"> с целью определения</w:t>
            </w:r>
            <w:r>
              <w:rPr>
                <w:rStyle w:val="FontStyle80"/>
              </w:rPr>
              <w:br/>
              <w:t>приоритетных направлений</w:t>
            </w:r>
            <w:r>
              <w:rPr>
                <w:rStyle w:val="FontStyle80"/>
              </w:rPr>
              <w:br/>
            </w:r>
            <w:r w:rsidRPr="00094587">
              <w:rPr>
                <w:rStyle w:val="FontStyle80"/>
              </w:rPr>
              <w:t>исследовательской деятельности</w:t>
            </w:r>
          </w:p>
        </w:tc>
        <w:tc>
          <w:tcPr>
            <w:tcW w:w="3190" w:type="dxa"/>
          </w:tcPr>
          <w:p w14:paraId="0BE94088" w14:textId="32B59B57" w:rsidR="00094587" w:rsidRPr="00FB44E9" w:rsidRDefault="00CC3453" w:rsidP="00A107C1">
            <w:pPr>
              <w:pStyle w:val="Style45"/>
              <w:widowControl/>
              <w:spacing w:line="283" w:lineRule="exact"/>
              <w:rPr>
                <w:rStyle w:val="FontStyle80"/>
              </w:rPr>
            </w:pPr>
            <w:r>
              <w:rPr>
                <w:rStyle w:val="FontStyle80"/>
              </w:rPr>
              <w:t>2019-2020</w:t>
            </w:r>
          </w:p>
        </w:tc>
        <w:tc>
          <w:tcPr>
            <w:tcW w:w="3191" w:type="dxa"/>
          </w:tcPr>
          <w:p w14:paraId="7516B451" w14:textId="77777777" w:rsidR="00094587" w:rsidRPr="00FB44E9" w:rsidRDefault="004F22DB" w:rsidP="00A107C1">
            <w:pPr>
              <w:pStyle w:val="Style45"/>
              <w:widowControl/>
              <w:spacing w:line="283" w:lineRule="exact"/>
              <w:rPr>
                <w:rStyle w:val="FontStyle80"/>
              </w:rPr>
            </w:pPr>
            <w:r>
              <w:rPr>
                <w:rStyle w:val="FontStyle80"/>
              </w:rPr>
              <w:t>Руководитель НМКС</w:t>
            </w:r>
          </w:p>
        </w:tc>
      </w:tr>
      <w:tr w:rsidR="00094587" w14:paraId="39400DF0" w14:textId="77777777" w:rsidTr="00A107C1">
        <w:tc>
          <w:tcPr>
            <w:tcW w:w="3190" w:type="dxa"/>
          </w:tcPr>
          <w:p w14:paraId="4A133D30" w14:textId="77777777" w:rsidR="006D0C40" w:rsidRDefault="006D0C40" w:rsidP="006D0C40">
            <w:pPr>
              <w:pStyle w:val="Style35"/>
              <w:widowControl/>
              <w:tabs>
                <w:tab w:val="left" w:pos="1277"/>
              </w:tabs>
              <w:spacing w:line="278" w:lineRule="exact"/>
              <w:ind w:right="53"/>
              <w:rPr>
                <w:rStyle w:val="FontStyle80"/>
              </w:rPr>
            </w:pPr>
            <w:r>
              <w:rPr>
                <w:rStyle w:val="FontStyle80"/>
              </w:rPr>
              <w:t>Выбор направлений и тем</w:t>
            </w:r>
            <w:r>
              <w:rPr>
                <w:rStyle w:val="FontStyle80"/>
              </w:rPr>
              <w:br/>
              <w:t>исследовательских и проектных</w:t>
            </w:r>
            <w:r>
              <w:rPr>
                <w:rStyle w:val="FontStyle80"/>
              </w:rPr>
              <w:br/>
              <w:t>работ</w:t>
            </w:r>
            <w:r>
              <w:rPr>
                <w:rStyle w:val="FontStyle80"/>
              </w:rPr>
              <w:tab/>
              <w:t>согласно данным</w:t>
            </w:r>
          </w:p>
          <w:p w14:paraId="5C1C60CC" w14:textId="77777777" w:rsidR="00094587" w:rsidRPr="006D0C40" w:rsidRDefault="006D0C40" w:rsidP="006D0C40">
            <w:pPr>
              <w:pStyle w:val="Style45"/>
              <w:widowControl/>
              <w:spacing w:line="283" w:lineRule="exact"/>
              <w:rPr>
                <w:rStyle w:val="FontStyle80"/>
              </w:rPr>
            </w:pPr>
            <w:r w:rsidRPr="006D0C40">
              <w:rPr>
                <w:rStyle w:val="FontStyle80"/>
              </w:rPr>
              <w:t>анкетирования</w:t>
            </w:r>
          </w:p>
        </w:tc>
        <w:tc>
          <w:tcPr>
            <w:tcW w:w="3190" w:type="dxa"/>
          </w:tcPr>
          <w:p w14:paraId="713A494F" w14:textId="77777777" w:rsidR="00094587" w:rsidRPr="00FB44E9" w:rsidRDefault="006D0C40" w:rsidP="00A107C1">
            <w:pPr>
              <w:pStyle w:val="Style35"/>
              <w:widowControl/>
              <w:spacing w:before="19" w:line="283" w:lineRule="exact"/>
              <w:ind w:right="538"/>
              <w:rPr>
                <w:rStyle w:val="FontStyle80"/>
              </w:rPr>
            </w:pPr>
            <w:r>
              <w:rPr>
                <w:rStyle w:val="FontStyle80"/>
              </w:rPr>
              <w:t>Ежегодно</w:t>
            </w:r>
          </w:p>
        </w:tc>
        <w:tc>
          <w:tcPr>
            <w:tcW w:w="3191" w:type="dxa"/>
          </w:tcPr>
          <w:p w14:paraId="259E4A9D" w14:textId="77777777" w:rsidR="00094587" w:rsidRPr="00FB44E9" w:rsidRDefault="004F22DB" w:rsidP="00A107C1">
            <w:pPr>
              <w:pStyle w:val="Style45"/>
              <w:widowControl/>
              <w:spacing w:line="283" w:lineRule="exact"/>
              <w:rPr>
                <w:rStyle w:val="FontStyle80"/>
              </w:rPr>
            </w:pPr>
            <w:r>
              <w:rPr>
                <w:rStyle w:val="FontStyle80"/>
              </w:rPr>
              <w:t>Педагоги</w:t>
            </w:r>
          </w:p>
        </w:tc>
      </w:tr>
      <w:tr w:rsidR="00094587" w14:paraId="18DABBEF" w14:textId="77777777" w:rsidTr="00A107C1">
        <w:tc>
          <w:tcPr>
            <w:tcW w:w="3190" w:type="dxa"/>
          </w:tcPr>
          <w:p w14:paraId="04B05063" w14:textId="77777777" w:rsidR="00094587" w:rsidRPr="00FB44E9" w:rsidRDefault="006D0C40" w:rsidP="00A107C1">
            <w:pPr>
              <w:pStyle w:val="Style45"/>
              <w:widowControl/>
              <w:spacing w:line="283" w:lineRule="exact"/>
              <w:rPr>
                <w:rStyle w:val="FontStyle80"/>
              </w:rPr>
            </w:pPr>
            <w:r>
              <w:rPr>
                <w:rStyle w:val="FontStyle80"/>
              </w:rPr>
              <w:t>Организация научно-исследовательской</w:t>
            </w:r>
            <w:r w:rsidR="007B43C0">
              <w:rPr>
                <w:rStyle w:val="FontStyle80"/>
              </w:rPr>
              <w:t xml:space="preserve"> и проектной работы</w:t>
            </w:r>
          </w:p>
        </w:tc>
        <w:tc>
          <w:tcPr>
            <w:tcW w:w="3190" w:type="dxa"/>
          </w:tcPr>
          <w:p w14:paraId="385F3B10" w14:textId="518B8499" w:rsidR="00094587" w:rsidRPr="00FB44E9" w:rsidRDefault="00CC3453" w:rsidP="00A107C1">
            <w:pPr>
              <w:pStyle w:val="Style45"/>
              <w:widowControl/>
              <w:spacing w:line="283" w:lineRule="exact"/>
              <w:rPr>
                <w:rStyle w:val="FontStyle80"/>
              </w:rPr>
            </w:pPr>
            <w:r>
              <w:rPr>
                <w:rStyle w:val="FontStyle80"/>
              </w:rPr>
              <w:t>2020</w:t>
            </w:r>
          </w:p>
        </w:tc>
        <w:tc>
          <w:tcPr>
            <w:tcW w:w="3191" w:type="dxa"/>
          </w:tcPr>
          <w:p w14:paraId="0A87A629" w14:textId="77777777" w:rsidR="00094587" w:rsidRPr="00FB44E9" w:rsidRDefault="007B43C0" w:rsidP="00A107C1">
            <w:pPr>
              <w:pStyle w:val="Style45"/>
              <w:widowControl/>
              <w:spacing w:line="283" w:lineRule="exact"/>
              <w:rPr>
                <w:rStyle w:val="FontStyle80"/>
              </w:rPr>
            </w:pPr>
            <w:r>
              <w:rPr>
                <w:rStyle w:val="FontStyle80"/>
              </w:rPr>
              <w:t>Педагоги</w:t>
            </w:r>
          </w:p>
        </w:tc>
      </w:tr>
      <w:tr w:rsidR="00094587" w14:paraId="7F3FFDBA" w14:textId="77777777" w:rsidTr="00A107C1">
        <w:tc>
          <w:tcPr>
            <w:tcW w:w="3190" w:type="dxa"/>
          </w:tcPr>
          <w:p w14:paraId="4820E575" w14:textId="77777777" w:rsidR="00094587" w:rsidRPr="00FB44E9" w:rsidRDefault="007B43C0" w:rsidP="007B43C0">
            <w:pPr>
              <w:pStyle w:val="Style45"/>
              <w:widowControl/>
              <w:spacing w:line="283" w:lineRule="exact"/>
              <w:rPr>
                <w:rStyle w:val="FontStyle80"/>
              </w:rPr>
            </w:pPr>
            <w:r>
              <w:rPr>
                <w:rStyle w:val="FontStyle80"/>
              </w:rPr>
              <w:t xml:space="preserve">Создать Центр </w:t>
            </w:r>
            <w:r w:rsidRPr="007B43C0">
              <w:rPr>
                <w:rStyle w:val="FontStyle80"/>
              </w:rPr>
              <w:t>по работе с мо</w:t>
            </w:r>
            <w:r>
              <w:rPr>
                <w:rStyle w:val="FontStyle80"/>
              </w:rPr>
              <w:t>тивированными одаренными детьми</w:t>
            </w:r>
          </w:p>
        </w:tc>
        <w:tc>
          <w:tcPr>
            <w:tcW w:w="3190" w:type="dxa"/>
          </w:tcPr>
          <w:p w14:paraId="4C5FDCFB" w14:textId="6BB5F3EC" w:rsidR="00094587" w:rsidRPr="00FB44E9" w:rsidRDefault="00CC3453" w:rsidP="00A107C1">
            <w:pPr>
              <w:pStyle w:val="Style45"/>
              <w:widowControl/>
              <w:spacing w:line="283" w:lineRule="exact"/>
              <w:rPr>
                <w:rStyle w:val="FontStyle80"/>
              </w:rPr>
            </w:pPr>
            <w:r>
              <w:rPr>
                <w:rStyle w:val="FontStyle80"/>
              </w:rPr>
              <w:t>2020</w:t>
            </w:r>
          </w:p>
        </w:tc>
        <w:tc>
          <w:tcPr>
            <w:tcW w:w="3191" w:type="dxa"/>
          </w:tcPr>
          <w:p w14:paraId="630BC2BD" w14:textId="77777777" w:rsidR="00094587" w:rsidRPr="00FB44E9" w:rsidRDefault="004F22DB" w:rsidP="00A107C1">
            <w:pPr>
              <w:pStyle w:val="Style45"/>
              <w:widowControl/>
              <w:spacing w:line="283" w:lineRule="exact"/>
              <w:rPr>
                <w:rStyle w:val="FontStyle80"/>
              </w:rPr>
            </w:pPr>
            <w:r w:rsidRPr="004F22DB">
              <w:rPr>
                <w:sz w:val="22"/>
                <w:szCs w:val="22"/>
              </w:rPr>
              <w:t>Руководитель НМКС</w:t>
            </w:r>
          </w:p>
        </w:tc>
      </w:tr>
      <w:tr w:rsidR="00094587" w14:paraId="1DC8A1EC" w14:textId="77777777" w:rsidTr="00A107C1">
        <w:tc>
          <w:tcPr>
            <w:tcW w:w="3190" w:type="dxa"/>
          </w:tcPr>
          <w:p w14:paraId="21564271" w14:textId="77777777" w:rsidR="007B43C0" w:rsidRDefault="004F22DB" w:rsidP="007B43C0">
            <w:pPr>
              <w:pStyle w:val="Style35"/>
              <w:widowControl/>
              <w:ind w:left="5" w:right="19"/>
              <w:rPr>
                <w:rStyle w:val="FontStyle80"/>
                <w:u w:val="single"/>
              </w:rPr>
            </w:pPr>
            <w:r>
              <w:rPr>
                <w:rStyle w:val="FontStyle80"/>
              </w:rPr>
              <w:t xml:space="preserve">Организация </w:t>
            </w:r>
            <w:r w:rsidR="007B43C0">
              <w:rPr>
                <w:rStyle w:val="FontStyle80"/>
              </w:rPr>
              <w:t xml:space="preserve">городского конкурса проектных и исследовательских работ учащихся с привлечением учащихся других </w:t>
            </w:r>
            <w:r w:rsidR="007B43C0" w:rsidRPr="007B43C0">
              <w:rPr>
                <w:rStyle w:val="FontStyle80"/>
              </w:rPr>
              <w:t>общеобразовательных организаций</w:t>
            </w:r>
          </w:p>
          <w:p w14:paraId="2171021C" w14:textId="77777777" w:rsidR="00094587" w:rsidRPr="00FB44E9" w:rsidRDefault="00094587" w:rsidP="00A107C1">
            <w:pPr>
              <w:pStyle w:val="Style45"/>
              <w:widowControl/>
              <w:spacing w:line="283" w:lineRule="exact"/>
              <w:rPr>
                <w:rStyle w:val="FontStyle80"/>
              </w:rPr>
            </w:pPr>
          </w:p>
        </w:tc>
        <w:tc>
          <w:tcPr>
            <w:tcW w:w="3190" w:type="dxa"/>
          </w:tcPr>
          <w:p w14:paraId="2E454C01" w14:textId="70F1D6EF" w:rsidR="007B43C0" w:rsidRDefault="00CC3453" w:rsidP="007B43C0">
            <w:pPr>
              <w:pStyle w:val="Style35"/>
              <w:widowControl/>
              <w:spacing w:line="278" w:lineRule="exact"/>
              <w:rPr>
                <w:rStyle w:val="FontStyle80"/>
              </w:rPr>
            </w:pPr>
            <w:r>
              <w:rPr>
                <w:rStyle w:val="FontStyle80"/>
              </w:rPr>
              <w:t>2019-</w:t>
            </w:r>
            <w:r>
              <w:rPr>
                <w:rStyle w:val="FontStyle80"/>
              </w:rPr>
              <w:softHyphen/>
              <w:t>2020</w:t>
            </w:r>
          </w:p>
          <w:p w14:paraId="413F1DF3" w14:textId="77777777" w:rsidR="00094587" w:rsidRPr="00FB44E9" w:rsidRDefault="00094587" w:rsidP="00A107C1">
            <w:pPr>
              <w:pStyle w:val="Style45"/>
              <w:widowControl/>
              <w:spacing w:line="283" w:lineRule="exact"/>
              <w:rPr>
                <w:rStyle w:val="FontStyle80"/>
              </w:rPr>
            </w:pPr>
          </w:p>
        </w:tc>
        <w:tc>
          <w:tcPr>
            <w:tcW w:w="3191" w:type="dxa"/>
          </w:tcPr>
          <w:p w14:paraId="43BE0AD4" w14:textId="77777777" w:rsidR="00094587" w:rsidRPr="00FB44E9" w:rsidRDefault="004F22DB" w:rsidP="00A107C1">
            <w:pPr>
              <w:pStyle w:val="Style45"/>
              <w:widowControl/>
              <w:spacing w:line="283" w:lineRule="exact"/>
              <w:rPr>
                <w:rStyle w:val="FontStyle80"/>
              </w:rPr>
            </w:pPr>
            <w:r>
              <w:rPr>
                <w:rStyle w:val="FontStyle80"/>
              </w:rPr>
              <w:t>П</w:t>
            </w:r>
            <w:r w:rsidR="007B43C0">
              <w:rPr>
                <w:rStyle w:val="FontStyle80"/>
              </w:rPr>
              <w:t>едагоги</w:t>
            </w:r>
          </w:p>
        </w:tc>
      </w:tr>
      <w:tr w:rsidR="00094587" w14:paraId="7DED1553" w14:textId="77777777" w:rsidTr="00A107C1">
        <w:tc>
          <w:tcPr>
            <w:tcW w:w="3190" w:type="dxa"/>
          </w:tcPr>
          <w:p w14:paraId="2F74FDEE" w14:textId="77777777" w:rsidR="00094587" w:rsidRPr="006E04F6" w:rsidRDefault="00213561" w:rsidP="00A107C1">
            <w:pPr>
              <w:pStyle w:val="Style45"/>
              <w:widowControl/>
              <w:spacing w:line="283" w:lineRule="exact"/>
              <w:rPr>
                <w:rStyle w:val="FontStyle80"/>
              </w:rPr>
            </w:pPr>
            <w:r>
              <w:rPr>
                <w:rStyle w:val="FontStyle80"/>
              </w:rPr>
              <w:t>Проведение научно-практических</w:t>
            </w:r>
            <w:r>
              <w:rPr>
                <w:rStyle w:val="FontStyle80"/>
              </w:rPr>
              <w:br/>
            </w:r>
            <w:r w:rsidRPr="00213561">
              <w:rPr>
                <w:rStyle w:val="FontStyle80"/>
              </w:rPr>
              <w:lastRenderedPageBreak/>
              <w:t>конференций учащихся</w:t>
            </w:r>
          </w:p>
        </w:tc>
        <w:tc>
          <w:tcPr>
            <w:tcW w:w="3190" w:type="dxa"/>
          </w:tcPr>
          <w:p w14:paraId="3D5482FA" w14:textId="77777777" w:rsidR="00094587" w:rsidRPr="00FB44E9" w:rsidRDefault="00213561" w:rsidP="00A107C1">
            <w:pPr>
              <w:pStyle w:val="Style45"/>
              <w:widowControl/>
              <w:spacing w:line="283" w:lineRule="exact"/>
              <w:rPr>
                <w:rStyle w:val="FontStyle80"/>
              </w:rPr>
            </w:pPr>
            <w:r>
              <w:rPr>
                <w:rStyle w:val="FontStyle80"/>
              </w:rPr>
              <w:lastRenderedPageBreak/>
              <w:t>Ежегодно</w:t>
            </w:r>
          </w:p>
        </w:tc>
        <w:tc>
          <w:tcPr>
            <w:tcW w:w="3191" w:type="dxa"/>
          </w:tcPr>
          <w:p w14:paraId="6E32251B" w14:textId="77777777" w:rsidR="00094587" w:rsidRPr="00FB44E9" w:rsidRDefault="00213561" w:rsidP="00A107C1">
            <w:pPr>
              <w:pStyle w:val="Style45"/>
              <w:widowControl/>
              <w:spacing w:line="283" w:lineRule="exact"/>
              <w:rPr>
                <w:rStyle w:val="FontStyle80"/>
              </w:rPr>
            </w:pPr>
            <w:r>
              <w:rPr>
                <w:rStyle w:val="FontStyle80"/>
              </w:rPr>
              <w:t>Педагоги</w:t>
            </w:r>
          </w:p>
        </w:tc>
      </w:tr>
      <w:tr w:rsidR="00213561" w14:paraId="590F531F" w14:textId="77777777" w:rsidTr="00A107C1">
        <w:tc>
          <w:tcPr>
            <w:tcW w:w="3190" w:type="dxa"/>
          </w:tcPr>
          <w:p w14:paraId="7C9506C4" w14:textId="77777777" w:rsidR="00213561" w:rsidRDefault="00213561" w:rsidP="00213561">
            <w:pPr>
              <w:pStyle w:val="Style35"/>
              <w:widowControl/>
              <w:tabs>
                <w:tab w:val="left" w:pos="1560"/>
              </w:tabs>
              <w:rPr>
                <w:rStyle w:val="FontStyle80"/>
              </w:rPr>
            </w:pPr>
            <w:r>
              <w:rPr>
                <w:rStyle w:val="FontStyle80"/>
              </w:rPr>
              <w:lastRenderedPageBreak/>
              <w:t>Участие</w:t>
            </w:r>
            <w:r>
              <w:rPr>
                <w:rStyle w:val="FontStyle80"/>
              </w:rPr>
              <w:tab/>
              <w:t>гимназистов в</w:t>
            </w:r>
          </w:p>
          <w:p w14:paraId="4D7736F3" w14:textId="77777777" w:rsidR="00213561" w:rsidRPr="00213561" w:rsidRDefault="00213561" w:rsidP="00213561">
            <w:pPr>
              <w:pStyle w:val="Style35"/>
              <w:widowControl/>
              <w:ind w:left="5"/>
              <w:rPr>
                <w:rStyle w:val="FontStyle80"/>
              </w:rPr>
            </w:pPr>
            <w:r>
              <w:rPr>
                <w:rStyle w:val="FontStyle80"/>
              </w:rPr>
              <w:t>м</w:t>
            </w:r>
            <w:r w:rsidR="00C969C2">
              <w:rPr>
                <w:rStyle w:val="FontStyle80"/>
              </w:rPr>
              <w:t>униципальных</w:t>
            </w:r>
            <w:r>
              <w:rPr>
                <w:rStyle w:val="FontStyle80"/>
              </w:rPr>
              <w:t xml:space="preserve"> </w:t>
            </w:r>
            <w:r w:rsidRPr="00213561">
              <w:rPr>
                <w:rStyle w:val="FontStyle80"/>
              </w:rPr>
              <w:t xml:space="preserve">и     российских     </w:t>
            </w:r>
            <w:proofErr w:type="gramStart"/>
            <w:r w:rsidRPr="00213561">
              <w:rPr>
                <w:rStyle w:val="FontStyle80"/>
              </w:rPr>
              <w:t>конкурсах</w:t>
            </w:r>
            <w:proofErr w:type="gramEnd"/>
            <w:r w:rsidRPr="00213561">
              <w:rPr>
                <w:rStyle w:val="FontStyle80"/>
              </w:rPr>
              <w:t xml:space="preserve"> и</w:t>
            </w:r>
            <w:r>
              <w:rPr>
                <w:rStyle w:val="FontStyle80"/>
              </w:rPr>
              <w:t xml:space="preserve"> конференциях исследовательских и проектных работ</w:t>
            </w:r>
          </w:p>
          <w:p w14:paraId="046BCFC4" w14:textId="77777777" w:rsidR="00213561" w:rsidRPr="00AE44F1" w:rsidRDefault="00213561" w:rsidP="00A107C1">
            <w:pPr>
              <w:pStyle w:val="Style45"/>
              <w:widowControl/>
              <w:spacing w:line="283" w:lineRule="exact"/>
              <w:rPr>
                <w:rStyle w:val="FontStyle80"/>
              </w:rPr>
            </w:pPr>
          </w:p>
        </w:tc>
        <w:tc>
          <w:tcPr>
            <w:tcW w:w="3190" w:type="dxa"/>
          </w:tcPr>
          <w:p w14:paraId="7DED68E5" w14:textId="77777777" w:rsidR="00213561" w:rsidRPr="00FB44E9" w:rsidRDefault="00213561" w:rsidP="00A107C1">
            <w:pPr>
              <w:pStyle w:val="Style45"/>
              <w:widowControl/>
              <w:spacing w:line="283" w:lineRule="exact"/>
              <w:rPr>
                <w:rStyle w:val="FontStyle80"/>
              </w:rPr>
            </w:pPr>
            <w:r>
              <w:rPr>
                <w:rStyle w:val="FontStyle80"/>
              </w:rPr>
              <w:t>Ежегодно</w:t>
            </w:r>
          </w:p>
        </w:tc>
        <w:tc>
          <w:tcPr>
            <w:tcW w:w="3191" w:type="dxa"/>
          </w:tcPr>
          <w:p w14:paraId="5A083D64" w14:textId="77777777" w:rsidR="00213561" w:rsidRPr="00FB44E9" w:rsidRDefault="00213561" w:rsidP="00A107C1">
            <w:pPr>
              <w:pStyle w:val="Style45"/>
              <w:widowControl/>
              <w:spacing w:line="283" w:lineRule="exact"/>
              <w:rPr>
                <w:rStyle w:val="FontStyle80"/>
              </w:rPr>
            </w:pPr>
            <w:r>
              <w:rPr>
                <w:rStyle w:val="FontStyle80"/>
              </w:rPr>
              <w:t>Педагоги</w:t>
            </w:r>
          </w:p>
        </w:tc>
      </w:tr>
      <w:tr w:rsidR="00213561" w14:paraId="47CD4465" w14:textId="77777777" w:rsidTr="00A107C1">
        <w:tc>
          <w:tcPr>
            <w:tcW w:w="3190" w:type="dxa"/>
          </w:tcPr>
          <w:p w14:paraId="23DA7421" w14:textId="77777777" w:rsidR="00213561" w:rsidRPr="00FB44E9" w:rsidRDefault="00213561" w:rsidP="00A107C1">
            <w:pPr>
              <w:pStyle w:val="Style45"/>
              <w:widowControl/>
              <w:spacing w:line="283" w:lineRule="exact"/>
              <w:rPr>
                <w:rStyle w:val="FontStyle80"/>
              </w:rPr>
            </w:pPr>
            <w:r>
              <w:rPr>
                <w:rStyle w:val="FontStyle80"/>
              </w:rPr>
              <w:t>Работа службы консультативной и психологической поддержки участников образовательного процесса</w:t>
            </w:r>
          </w:p>
        </w:tc>
        <w:tc>
          <w:tcPr>
            <w:tcW w:w="3190" w:type="dxa"/>
          </w:tcPr>
          <w:p w14:paraId="53130943" w14:textId="77777777" w:rsidR="00213561" w:rsidRPr="00FB44E9" w:rsidRDefault="00213561" w:rsidP="00A107C1">
            <w:pPr>
              <w:pStyle w:val="Style45"/>
              <w:widowControl/>
              <w:spacing w:line="283" w:lineRule="exact"/>
              <w:rPr>
                <w:rStyle w:val="FontStyle80"/>
              </w:rPr>
            </w:pPr>
            <w:r>
              <w:rPr>
                <w:rStyle w:val="FontStyle80"/>
              </w:rPr>
              <w:t>Постоянно</w:t>
            </w:r>
          </w:p>
        </w:tc>
        <w:tc>
          <w:tcPr>
            <w:tcW w:w="3191" w:type="dxa"/>
          </w:tcPr>
          <w:p w14:paraId="4DD64FB9" w14:textId="77777777" w:rsidR="00213561" w:rsidRPr="00FB44E9" w:rsidRDefault="00213561" w:rsidP="00A107C1">
            <w:pPr>
              <w:pStyle w:val="Style45"/>
              <w:widowControl/>
              <w:spacing w:line="283" w:lineRule="exact"/>
              <w:rPr>
                <w:rStyle w:val="FontStyle80"/>
              </w:rPr>
            </w:pPr>
            <w:r>
              <w:rPr>
                <w:rStyle w:val="FontStyle80"/>
              </w:rPr>
              <w:t>Директор, психолог</w:t>
            </w:r>
          </w:p>
        </w:tc>
      </w:tr>
      <w:tr w:rsidR="00213561" w14:paraId="607DD3DF" w14:textId="77777777" w:rsidTr="00A107C1">
        <w:tc>
          <w:tcPr>
            <w:tcW w:w="3190" w:type="dxa"/>
          </w:tcPr>
          <w:p w14:paraId="53E045A4" w14:textId="77777777" w:rsidR="00213561" w:rsidRPr="00FB44E9" w:rsidRDefault="00213561" w:rsidP="00A107C1">
            <w:pPr>
              <w:pStyle w:val="Style45"/>
              <w:widowControl/>
              <w:spacing w:line="283" w:lineRule="exact"/>
              <w:rPr>
                <w:rStyle w:val="FontStyle80"/>
              </w:rPr>
            </w:pPr>
            <w:r>
              <w:rPr>
                <w:rStyle w:val="FontStyle80"/>
              </w:rPr>
              <w:t xml:space="preserve">Внедрение системы исследовательской и проектной деятельности учащихся в образовательную среду МБОУ </w:t>
            </w:r>
            <w:r w:rsidR="00D30584">
              <w:rPr>
                <w:rStyle w:val="FontStyle80"/>
              </w:rPr>
              <w:t>«</w:t>
            </w:r>
            <w:r>
              <w:rPr>
                <w:rStyle w:val="FontStyle80"/>
              </w:rPr>
              <w:t>Гимназия № 1</w:t>
            </w:r>
            <w:r w:rsidR="00D30584">
              <w:rPr>
                <w:rStyle w:val="FontStyle80"/>
              </w:rPr>
              <w:t>»</w:t>
            </w:r>
          </w:p>
        </w:tc>
        <w:tc>
          <w:tcPr>
            <w:tcW w:w="3190" w:type="dxa"/>
          </w:tcPr>
          <w:p w14:paraId="6B43731C" w14:textId="4A81FA9C" w:rsidR="00213561" w:rsidRDefault="00CC3453" w:rsidP="00A107C1">
            <w:pPr>
              <w:pStyle w:val="Style28"/>
              <w:widowControl/>
              <w:spacing w:line="240" w:lineRule="auto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2019-2020</w:t>
            </w:r>
          </w:p>
        </w:tc>
        <w:tc>
          <w:tcPr>
            <w:tcW w:w="3191" w:type="dxa"/>
          </w:tcPr>
          <w:p w14:paraId="153329B9" w14:textId="77777777" w:rsidR="00213561" w:rsidRDefault="00BD5461" w:rsidP="00213561">
            <w:pPr>
              <w:pStyle w:val="Style28"/>
              <w:widowControl/>
              <w:spacing w:line="274" w:lineRule="exact"/>
              <w:rPr>
                <w:rStyle w:val="FontStyle80"/>
              </w:rPr>
            </w:pPr>
            <w:r>
              <w:rPr>
                <w:rStyle w:val="FontStyle80"/>
              </w:rPr>
              <w:t>Директор, р</w:t>
            </w:r>
            <w:r w:rsidR="00213561">
              <w:rPr>
                <w:rStyle w:val="FontStyle80"/>
              </w:rPr>
              <w:t xml:space="preserve">уководители </w:t>
            </w:r>
            <w:proofErr w:type="spellStart"/>
            <w:r w:rsidR="00213561">
              <w:rPr>
                <w:rStyle w:val="FontStyle80"/>
              </w:rPr>
              <w:t>межпредме</w:t>
            </w:r>
            <w:r>
              <w:rPr>
                <w:rStyle w:val="FontStyle80"/>
              </w:rPr>
              <w:t>т</w:t>
            </w:r>
            <w:r w:rsidR="00213561">
              <w:rPr>
                <w:rStyle w:val="FontStyle80"/>
              </w:rPr>
              <w:t>ных</w:t>
            </w:r>
            <w:proofErr w:type="spellEnd"/>
            <w:r w:rsidR="00213561">
              <w:rPr>
                <w:rStyle w:val="FontStyle80"/>
              </w:rPr>
              <w:t xml:space="preserve"> методических объединений, педагоги</w:t>
            </w:r>
          </w:p>
        </w:tc>
      </w:tr>
    </w:tbl>
    <w:p w14:paraId="2030AB36" w14:textId="77777777" w:rsidR="00094587" w:rsidRDefault="00094587" w:rsidP="0098750E">
      <w:pPr>
        <w:pStyle w:val="Style35"/>
        <w:widowControl/>
        <w:spacing w:line="278" w:lineRule="exact"/>
        <w:ind w:left="744"/>
        <w:rPr>
          <w:sz w:val="22"/>
          <w:szCs w:val="22"/>
        </w:rPr>
      </w:pPr>
    </w:p>
    <w:p w14:paraId="1399C30D" w14:textId="77777777" w:rsidR="00C039CA" w:rsidRDefault="00C039CA" w:rsidP="00C039CA">
      <w:pPr>
        <w:pStyle w:val="Style35"/>
        <w:widowControl/>
        <w:spacing w:line="293" w:lineRule="exact"/>
        <w:ind w:left="29"/>
        <w:rPr>
          <w:rStyle w:val="FontStyle80"/>
        </w:rPr>
      </w:pPr>
      <w:r>
        <w:rPr>
          <w:rStyle w:val="FontStyle80"/>
        </w:rPr>
        <w:t>Ожидаемые результаты:</w:t>
      </w:r>
    </w:p>
    <w:p w14:paraId="1815DC86" w14:textId="77777777" w:rsidR="00C039CA" w:rsidRDefault="00C039CA" w:rsidP="00C039CA">
      <w:pPr>
        <w:pStyle w:val="Style31"/>
        <w:widowControl/>
        <w:numPr>
          <w:ilvl w:val="0"/>
          <w:numId w:val="6"/>
        </w:numPr>
        <w:tabs>
          <w:tab w:val="left" w:pos="730"/>
        </w:tabs>
        <w:spacing w:line="293" w:lineRule="exact"/>
        <w:ind w:left="389" w:firstLine="0"/>
        <w:jc w:val="both"/>
        <w:rPr>
          <w:rStyle w:val="FontStyle80"/>
        </w:rPr>
      </w:pPr>
      <w:r>
        <w:rPr>
          <w:rStyle w:val="FontStyle80"/>
        </w:rPr>
        <w:t>повышение качества образования;</w:t>
      </w:r>
    </w:p>
    <w:p w14:paraId="44984998" w14:textId="77777777" w:rsidR="00C039CA" w:rsidRDefault="00C039CA" w:rsidP="00C039CA">
      <w:pPr>
        <w:pStyle w:val="Style31"/>
        <w:widowControl/>
        <w:numPr>
          <w:ilvl w:val="0"/>
          <w:numId w:val="6"/>
        </w:numPr>
        <w:tabs>
          <w:tab w:val="left" w:pos="730"/>
        </w:tabs>
        <w:spacing w:line="293" w:lineRule="exact"/>
        <w:ind w:left="389" w:firstLine="0"/>
        <w:jc w:val="both"/>
        <w:rPr>
          <w:rStyle w:val="FontStyle80"/>
        </w:rPr>
      </w:pPr>
      <w:r>
        <w:rPr>
          <w:rStyle w:val="FontStyle80"/>
        </w:rPr>
        <w:t>создание Центра по работе с мотивированными и одаренными детьми;</w:t>
      </w:r>
    </w:p>
    <w:p w14:paraId="72498275" w14:textId="77777777" w:rsidR="00C039CA" w:rsidRDefault="00C039CA" w:rsidP="00C039CA">
      <w:pPr>
        <w:pStyle w:val="Style31"/>
        <w:widowControl/>
        <w:numPr>
          <w:ilvl w:val="0"/>
          <w:numId w:val="6"/>
        </w:numPr>
        <w:tabs>
          <w:tab w:val="left" w:pos="730"/>
        </w:tabs>
        <w:spacing w:line="293" w:lineRule="exact"/>
        <w:ind w:left="389" w:firstLine="0"/>
        <w:jc w:val="both"/>
        <w:rPr>
          <w:rStyle w:val="FontStyle80"/>
        </w:rPr>
      </w:pPr>
      <w:r>
        <w:rPr>
          <w:rStyle w:val="FontStyle80"/>
        </w:rPr>
        <w:t>проведение городского семинара по проектной и исследовательской деятельности;</w:t>
      </w:r>
    </w:p>
    <w:p w14:paraId="692217CB" w14:textId="77777777" w:rsidR="00C039CA" w:rsidRDefault="00C039CA" w:rsidP="00C039CA">
      <w:pPr>
        <w:pStyle w:val="Style31"/>
        <w:widowControl/>
        <w:numPr>
          <w:ilvl w:val="0"/>
          <w:numId w:val="6"/>
        </w:numPr>
        <w:tabs>
          <w:tab w:val="left" w:pos="730"/>
        </w:tabs>
        <w:spacing w:line="293" w:lineRule="exact"/>
        <w:ind w:left="389" w:firstLine="0"/>
        <w:jc w:val="both"/>
        <w:rPr>
          <w:rStyle w:val="FontStyle80"/>
        </w:rPr>
      </w:pPr>
      <w:r>
        <w:rPr>
          <w:rStyle w:val="FontStyle80"/>
        </w:rPr>
        <w:t>развитие у учащихся навыков исследовательской деятельности;</w:t>
      </w:r>
    </w:p>
    <w:p w14:paraId="5139CD30" w14:textId="77777777" w:rsidR="00C039CA" w:rsidRDefault="00C039CA" w:rsidP="00C039CA">
      <w:pPr>
        <w:pStyle w:val="Style31"/>
        <w:widowControl/>
        <w:numPr>
          <w:ilvl w:val="0"/>
          <w:numId w:val="6"/>
        </w:numPr>
        <w:tabs>
          <w:tab w:val="left" w:pos="730"/>
        </w:tabs>
        <w:spacing w:line="293" w:lineRule="exact"/>
        <w:ind w:left="389" w:firstLine="0"/>
        <w:jc w:val="both"/>
        <w:rPr>
          <w:rStyle w:val="FontStyle80"/>
        </w:rPr>
      </w:pPr>
      <w:r>
        <w:rPr>
          <w:rStyle w:val="FontStyle80"/>
        </w:rPr>
        <w:t xml:space="preserve">повышение интересов к предметным и </w:t>
      </w:r>
      <w:proofErr w:type="spellStart"/>
      <w:r>
        <w:rPr>
          <w:rStyle w:val="FontStyle80"/>
        </w:rPr>
        <w:t>межпредметным</w:t>
      </w:r>
      <w:proofErr w:type="spellEnd"/>
      <w:r>
        <w:rPr>
          <w:rStyle w:val="FontStyle80"/>
        </w:rPr>
        <w:t xml:space="preserve"> областям знаний;</w:t>
      </w:r>
    </w:p>
    <w:p w14:paraId="68712072" w14:textId="77777777" w:rsidR="00C039CA" w:rsidRDefault="00C039CA" w:rsidP="00C039CA">
      <w:pPr>
        <w:pStyle w:val="Style31"/>
        <w:widowControl/>
        <w:numPr>
          <w:ilvl w:val="0"/>
          <w:numId w:val="6"/>
        </w:numPr>
        <w:tabs>
          <w:tab w:val="left" w:pos="730"/>
        </w:tabs>
        <w:spacing w:before="10"/>
        <w:ind w:left="19" w:right="2534"/>
        <w:jc w:val="both"/>
        <w:rPr>
          <w:rStyle w:val="FontStyle80"/>
        </w:rPr>
      </w:pPr>
      <w:r>
        <w:rPr>
          <w:rStyle w:val="FontStyle80"/>
        </w:rPr>
        <w:t xml:space="preserve">повышение коммуникативной культуры </w:t>
      </w:r>
      <w:proofErr w:type="gramStart"/>
      <w:r>
        <w:rPr>
          <w:rStyle w:val="FontStyle80"/>
        </w:rPr>
        <w:t>обучающихся</w:t>
      </w:r>
      <w:proofErr w:type="gramEnd"/>
      <w:r>
        <w:rPr>
          <w:rStyle w:val="FontStyle80"/>
        </w:rPr>
        <w:t>. Индикаторы результативности:</w:t>
      </w:r>
    </w:p>
    <w:p w14:paraId="37630D67" w14:textId="77777777" w:rsidR="00C039CA" w:rsidRDefault="00C039CA" w:rsidP="00C039CA">
      <w:pPr>
        <w:pStyle w:val="Style31"/>
        <w:widowControl/>
        <w:numPr>
          <w:ilvl w:val="0"/>
          <w:numId w:val="6"/>
        </w:numPr>
        <w:tabs>
          <w:tab w:val="left" w:pos="730"/>
        </w:tabs>
        <w:spacing w:before="10" w:line="278" w:lineRule="exact"/>
        <w:ind w:left="389" w:firstLine="0"/>
        <w:jc w:val="both"/>
        <w:rPr>
          <w:rStyle w:val="FontStyle80"/>
        </w:rPr>
      </w:pPr>
      <w:r>
        <w:rPr>
          <w:rStyle w:val="FontStyle80"/>
        </w:rPr>
        <w:t>повышение результативности образовательного процесса;</w:t>
      </w:r>
    </w:p>
    <w:p w14:paraId="25D4E377" w14:textId="77777777" w:rsidR="00C039CA" w:rsidRDefault="00C039CA" w:rsidP="00C039CA">
      <w:pPr>
        <w:jc w:val="both"/>
        <w:rPr>
          <w:sz w:val="2"/>
          <w:szCs w:val="2"/>
        </w:rPr>
      </w:pPr>
    </w:p>
    <w:p w14:paraId="6A182EF5" w14:textId="77777777" w:rsidR="00C039CA" w:rsidRDefault="00C039CA" w:rsidP="00C039CA">
      <w:pPr>
        <w:pStyle w:val="Style24"/>
        <w:widowControl/>
        <w:numPr>
          <w:ilvl w:val="0"/>
          <w:numId w:val="6"/>
        </w:numPr>
        <w:tabs>
          <w:tab w:val="left" w:pos="730"/>
        </w:tabs>
        <w:spacing w:before="10"/>
        <w:ind w:left="730"/>
        <w:rPr>
          <w:rStyle w:val="FontStyle80"/>
        </w:rPr>
      </w:pPr>
      <w:r>
        <w:rPr>
          <w:rStyle w:val="FontStyle80"/>
        </w:rPr>
        <w:t xml:space="preserve">увеличение количества </w:t>
      </w:r>
      <w:proofErr w:type="gramStart"/>
      <w:r>
        <w:rPr>
          <w:rStyle w:val="FontStyle80"/>
        </w:rPr>
        <w:t>обучающихся</w:t>
      </w:r>
      <w:proofErr w:type="gramEnd"/>
      <w:r>
        <w:rPr>
          <w:rStyle w:val="FontStyle80"/>
        </w:rPr>
        <w:t xml:space="preserve"> вовлеченных в проектно-исследовательскую деятельность;</w:t>
      </w:r>
    </w:p>
    <w:p w14:paraId="0D70D272" w14:textId="77777777" w:rsidR="00C039CA" w:rsidRDefault="00C039CA" w:rsidP="00C039CA">
      <w:pPr>
        <w:pStyle w:val="Style24"/>
        <w:widowControl/>
        <w:numPr>
          <w:ilvl w:val="0"/>
          <w:numId w:val="6"/>
        </w:numPr>
        <w:tabs>
          <w:tab w:val="left" w:pos="730"/>
        </w:tabs>
        <w:spacing w:before="10"/>
        <w:ind w:left="730"/>
        <w:rPr>
          <w:rStyle w:val="FontStyle80"/>
        </w:rPr>
      </w:pPr>
      <w:r>
        <w:rPr>
          <w:rStyle w:val="FontStyle80"/>
        </w:rPr>
        <w:t>рост количества участников и победителей в городских и республиканских конкурсах научно-исследовательских и проектных работ.</w:t>
      </w:r>
    </w:p>
    <w:p w14:paraId="4F1E1D94" w14:textId="77777777" w:rsidR="00C039CA" w:rsidRDefault="00C039CA" w:rsidP="00C039CA">
      <w:pPr>
        <w:pStyle w:val="Style34"/>
        <w:widowControl/>
        <w:rPr>
          <w:rStyle w:val="FontStyle78"/>
          <w:u w:val="single"/>
        </w:rPr>
      </w:pPr>
    </w:p>
    <w:p w14:paraId="5D1647A6" w14:textId="77777777" w:rsidR="00C039CA" w:rsidRDefault="00C039CA" w:rsidP="00C039CA">
      <w:pPr>
        <w:pStyle w:val="Style34"/>
        <w:widowControl/>
        <w:rPr>
          <w:rStyle w:val="FontStyle78"/>
          <w:u w:val="single"/>
        </w:rPr>
      </w:pPr>
      <w:r>
        <w:rPr>
          <w:rStyle w:val="FontStyle78"/>
          <w:u w:val="single"/>
        </w:rPr>
        <w:t>Модуль «Дополнительное образование»</w:t>
      </w:r>
    </w:p>
    <w:p w14:paraId="0FC6BA7B" w14:textId="77777777" w:rsidR="00C039CA" w:rsidRDefault="00C039CA" w:rsidP="00C039CA">
      <w:pPr>
        <w:pStyle w:val="Style35"/>
        <w:widowControl/>
        <w:spacing w:line="278" w:lineRule="exact"/>
        <w:ind w:left="19"/>
        <w:rPr>
          <w:rStyle w:val="FontStyle80"/>
        </w:rPr>
      </w:pPr>
      <w:r>
        <w:rPr>
          <w:rStyle w:val="FontStyle80"/>
        </w:rPr>
        <w:t>Цель:   создание  максимальных  условий  для  проявления  творческих способностей</w:t>
      </w:r>
    </w:p>
    <w:p w14:paraId="032FDA78" w14:textId="77777777" w:rsidR="00C039CA" w:rsidRDefault="00C039CA" w:rsidP="00C039CA">
      <w:pPr>
        <w:pStyle w:val="Style35"/>
        <w:widowControl/>
        <w:spacing w:line="278" w:lineRule="exact"/>
        <w:ind w:left="29"/>
        <w:rPr>
          <w:rStyle w:val="FontStyle80"/>
        </w:rPr>
      </w:pPr>
      <w:r>
        <w:rPr>
          <w:rStyle w:val="FontStyle80"/>
        </w:rPr>
        <w:t>обучающихся.</w:t>
      </w:r>
    </w:p>
    <w:p w14:paraId="0DFC2B34" w14:textId="77777777" w:rsidR="00C039CA" w:rsidRDefault="00C039CA" w:rsidP="00C039CA">
      <w:pPr>
        <w:pStyle w:val="Style35"/>
        <w:widowControl/>
        <w:spacing w:line="278" w:lineRule="exact"/>
        <w:ind w:left="24"/>
        <w:rPr>
          <w:rStyle w:val="FontStyle80"/>
        </w:rPr>
      </w:pPr>
      <w:r>
        <w:rPr>
          <w:rStyle w:val="FontStyle80"/>
        </w:rPr>
        <w:t>Задачи:</w:t>
      </w:r>
    </w:p>
    <w:p w14:paraId="45A1B663" w14:textId="77777777" w:rsidR="00C74E23" w:rsidRDefault="00C74E23" w:rsidP="00D5290F">
      <w:pPr>
        <w:pStyle w:val="Style18"/>
        <w:widowControl/>
        <w:numPr>
          <w:ilvl w:val="0"/>
          <w:numId w:val="8"/>
        </w:numPr>
        <w:rPr>
          <w:rStyle w:val="FontStyle80"/>
        </w:rPr>
      </w:pPr>
      <w:r>
        <w:rPr>
          <w:rStyle w:val="FontStyle80"/>
        </w:rPr>
        <w:t xml:space="preserve">выявить запросы </w:t>
      </w:r>
      <w:proofErr w:type="gramStart"/>
      <w:r>
        <w:rPr>
          <w:rStyle w:val="FontStyle80"/>
        </w:rPr>
        <w:t>обучающихся</w:t>
      </w:r>
      <w:proofErr w:type="gramEnd"/>
      <w:r>
        <w:rPr>
          <w:rStyle w:val="FontStyle80"/>
        </w:rPr>
        <w:t xml:space="preserve"> с целью расширения структуры дополнительного образования;</w:t>
      </w:r>
    </w:p>
    <w:p w14:paraId="7BEB8AF5" w14:textId="77777777" w:rsidR="00C74E23" w:rsidRPr="000A3B20" w:rsidRDefault="00C74E23" w:rsidP="00D5290F">
      <w:pPr>
        <w:pStyle w:val="Style35"/>
        <w:widowControl/>
        <w:numPr>
          <w:ilvl w:val="0"/>
          <w:numId w:val="8"/>
        </w:numPr>
        <w:ind w:right="2112"/>
        <w:rPr>
          <w:rStyle w:val="FontStyle80"/>
        </w:rPr>
      </w:pPr>
      <w:r w:rsidRPr="000A3B20">
        <w:rPr>
          <w:rStyle w:val="FontStyle80"/>
        </w:rPr>
        <w:t>совершенствовать систему работы внеурочной деятельности дополнительного образования МБОУ Гимназия № 1;</w:t>
      </w:r>
    </w:p>
    <w:p w14:paraId="5BE11814" w14:textId="77777777" w:rsidR="00C74E23" w:rsidRDefault="000A3B20" w:rsidP="00D5290F">
      <w:pPr>
        <w:pStyle w:val="Style35"/>
        <w:widowControl/>
        <w:numPr>
          <w:ilvl w:val="0"/>
          <w:numId w:val="8"/>
        </w:numPr>
        <w:ind w:right="2112"/>
        <w:rPr>
          <w:rStyle w:val="FontStyle80"/>
        </w:rPr>
      </w:pPr>
      <w:proofErr w:type="spellStart"/>
      <w:r>
        <w:rPr>
          <w:rStyle w:val="FontStyle80"/>
        </w:rPr>
        <w:t>повы</w:t>
      </w:r>
      <w:proofErr w:type="spellEnd"/>
      <w:proofErr w:type="gramStart"/>
      <w:r>
        <w:rPr>
          <w:rStyle w:val="FontStyle80"/>
          <w:lang w:val="en-US"/>
        </w:rPr>
        <w:t>c</w:t>
      </w:r>
      <w:proofErr w:type="spellStart"/>
      <w:proofErr w:type="gramEnd"/>
      <w:r>
        <w:rPr>
          <w:rStyle w:val="FontStyle80"/>
        </w:rPr>
        <w:t>и</w:t>
      </w:r>
      <w:r w:rsidR="00C74E23">
        <w:rPr>
          <w:rStyle w:val="FontStyle80"/>
        </w:rPr>
        <w:t>ть</w:t>
      </w:r>
      <w:proofErr w:type="spellEnd"/>
      <w:r w:rsidR="00C74E23">
        <w:rPr>
          <w:rStyle w:val="FontStyle80"/>
        </w:rPr>
        <w:t xml:space="preserve"> роль дополнительного образования в обучении обучающихся; разработать   систему      подготовки   обучающихся   к   участию   в различных олимпиадах, марафонах, творческих конкурсах.</w:t>
      </w:r>
    </w:p>
    <w:p w14:paraId="030D0DAD" w14:textId="77777777" w:rsidR="00C74E23" w:rsidRDefault="00C74E23" w:rsidP="00C74E23">
      <w:pPr>
        <w:pStyle w:val="Style35"/>
        <w:widowControl/>
        <w:spacing w:line="278" w:lineRule="exact"/>
        <w:ind w:left="744"/>
        <w:rPr>
          <w:rStyle w:val="FontStyle80"/>
        </w:rPr>
      </w:pPr>
    </w:p>
    <w:p w14:paraId="74A5428A" w14:textId="77777777" w:rsidR="00124924" w:rsidRDefault="00124924" w:rsidP="00124924">
      <w:pPr>
        <w:pStyle w:val="Style45"/>
        <w:widowControl/>
        <w:spacing w:line="283" w:lineRule="exact"/>
        <w:ind w:firstLine="730"/>
        <w:rPr>
          <w:rStyle w:val="FontStyle80"/>
          <w:u w:val="single"/>
        </w:rPr>
      </w:pPr>
      <w:r>
        <w:rPr>
          <w:rStyle w:val="FontStyle80"/>
          <w:u w:val="single"/>
        </w:rPr>
        <w:t>Мероприятия по реализации:</w:t>
      </w:r>
    </w:p>
    <w:p w14:paraId="582713A9" w14:textId="77777777" w:rsidR="00C2092F" w:rsidRDefault="00C2092F" w:rsidP="00124924">
      <w:pPr>
        <w:pStyle w:val="Style45"/>
        <w:widowControl/>
        <w:spacing w:line="283" w:lineRule="exact"/>
        <w:ind w:firstLine="730"/>
        <w:rPr>
          <w:rStyle w:val="FontStyle8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2092F" w14:paraId="146EEC2B" w14:textId="77777777" w:rsidTr="00A107C1">
        <w:tc>
          <w:tcPr>
            <w:tcW w:w="3190" w:type="dxa"/>
          </w:tcPr>
          <w:p w14:paraId="06C2E77D" w14:textId="77777777" w:rsidR="00C2092F" w:rsidRPr="00CE5D20" w:rsidRDefault="00C2092F" w:rsidP="00A107C1">
            <w:pPr>
              <w:pStyle w:val="Style45"/>
              <w:widowControl/>
              <w:spacing w:line="283" w:lineRule="exact"/>
              <w:jc w:val="center"/>
              <w:rPr>
                <w:rStyle w:val="FontStyle80"/>
                <w:b/>
              </w:rPr>
            </w:pPr>
            <w:r w:rsidRPr="00CE5D20">
              <w:rPr>
                <w:rStyle w:val="FontStyle80"/>
                <w:b/>
              </w:rPr>
              <w:t>Мероприятия</w:t>
            </w:r>
          </w:p>
        </w:tc>
        <w:tc>
          <w:tcPr>
            <w:tcW w:w="3190" w:type="dxa"/>
          </w:tcPr>
          <w:p w14:paraId="5E56FDAB" w14:textId="77777777" w:rsidR="00C2092F" w:rsidRPr="00CE5D20" w:rsidRDefault="00C2092F" w:rsidP="00A107C1">
            <w:pPr>
              <w:pStyle w:val="Style45"/>
              <w:widowControl/>
              <w:spacing w:line="283" w:lineRule="exact"/>
              <w:jc w:val="center"/>
              <w:rPr>
                <w:rStyle w:val="FontStyle80"/>
                <w:b/>
              </w:rPr>
            </w:pPr>
            <w:r w:rsidRPr="00CE5D20">
              <w:rPr>
                <w:rStyle w:val="FontStyle80"/>
                <w:b/>
              </w:rPr>
              <w:t>Сроки</w:t>
            </w:r>
          </w:p>
        </w:tc>
        <w:tc>
          <w:tcPr>
            <w:tcW w:w="3191" w:type="dxa"/>
          </w:tcPr>
          <w:p w14:paraId="42BA61C3" w14:textId="77777777" w:rsidR="00C2092F" w:rsidRPr="00CE5D20" w:rsidRDefault="00C2092F" w:rsidP="00A107C1">
            <w:pPr>
              <w:pStyle w:val="Style45"/>
              <w:widowControl/>
              <w:spacing w:line="283" w:lineRule="exact"/>
              <w:jc w:val="center"/>
              <w:rPr>
                <w:rStyle w:val="FontStyle80"/>
                <w:b/>
              </w:rPr>
            </w:pPr>
            <w:r w:rsidRPr="00CE5D20">
              <w:rPr>
                <w:rStyle w:val="FontStyle80"/>
                <w:b/>
              </w:rPr>
              <w:t>Ответственный</w:t>
            </w:r>
          </w:p>
        </w:tc>
      </w:tr>
      <w:tr w:rsidR="00C2092F" w14:paraId="5B658999" w14:textId="77777777" w:rsidTr="00A107C1">
        <w:tc>
          <w:tcPr>
            <w:tcW w:w="3190" w:type="dxa"/>
          </w:tcPr>
          <w:p w14:paraId="750DDC31" w14:textId="77777777" w:rsidR="00231DA6" w:rsidRDefault="00231DA6" w:rsidP="00231DA6">
            <w:pPr>
              <w:pStyle w:val="Style35"/>
              <w:widowControl/>
              <w:ind w:right="58"/>
              <w:rPr>
                <w:rStyle w:val="FontStyle80"/>
              </w:rPr>
            </w:pPr>
            <w:r>
              <w:rPr>
                <w:rStyle w:val="FontStyle80"/>
              </w:rPr>
              <w:t xml:space="preserve">Выявление социального заказа родителей и учащихся на </w:t>
            </w:r>
            <w:r>
              <w:rPr>
                <w:rStyle w:val="FontStyle80"/>
              </w:rPr>
              <w:lastRenderedPageBreak/>
              <w:t>предоставление дополнительных</w:t>
            </w:r>
          </w:p>
          <w:p w14:paraId="7E898D41" w14:textId="77777777" w:rsidR="00C2092F" w:rsidRPr="00231DA6" w:rsidRDefault="00231DA6" w:rsidP="00231DA6">
            <w:pPr>
              <w:pStyle w:val="Style45"/>
              <w:widowControl/>
              <w:spacing w:line="283" w:lineRule="exact"/>
              <w:rPr>
                <w:rStyle w:val="FontStyle80"/>
              </w:rPr>
            </w:pPr>
            <w:r w:rsidRPr="00231DA6">
              <w:rPr>
                <w:rStyle w:val="FontStyle80"/>
              </w:rPr>
              <w:t>образовательных услуг</w:t>
            </w:r>
          </w:p>
        </w:tc>
        <w:tc>
          <w:tcPr>
            <w:tcW w:w="3190" w:type="dxa"/>
          </w:tcPr>
          <w:p w14:paraId="028DEEDE" w14:textId="2F16B15C" w:rsidR="00C2092F" w:rsidRPr="00FB44E9" w:rsidRDefault="00C874C9" w:rsidP="00A107C1">
            <w:pPr>
              <w:pStyle w:val="Style45"/>
              <w:widowControl/>
              <w:spacing w:line="283" w:lineRule="exact"/>
              <w:rPr>
                <w:rStyle w:val="FontStyle80"/>
              </w:rPr>
            </w:pPr>
            <w:r>
              <w:rPr>
                <w:rStyle w:val="FontStyle80"/>
              </w:rPr>
              <w:lastRenderedPageBreak/>
              <w:t>2019-2020</w:t>
            </w:r>
          </w:p>
        </w:tc>
        <w:tc>
          <w:tcPr>
            <w:tcW w:w="3191" w:type="dxa"/>
          </w:tcPr>
          <w:p w14:paraId="49E85C47" w14:textId="77777777" w:rsidR="00231DA6" w:rsidRDefault="00231DA6" w:rsidP="00231DA6">
            <w:pPr>
              <w:pStyle w:val="Style35"/>
              <w:widowControl/>
              <w:spacing w:line="278" w:lineRule="exact"/>
              <w:ind w:left="10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 xml:space="preserve">Психологическая служба, </w:t>
            </w:r>
            <w:r>
              <w:rPr>
                <w:rStyle w:val="FontStyle80"/>
              </w:rPr>
              <w:lastRenderedPageBreak/>
              <w:t>классные руководители</w:t>
            </w:r>
          </w:p>
          <w:p w14:paraId="3612CF54" w14:textId="77777777" w:rsidR="00C2092F" w:rsidRPr="00FB44E9" w:rsidRDefault="00C2092F" w:rsidP="00A107C1">
            <w:pPr>
              <w:pStyle w:val="Style45"/>
              <w:widowControl/>
              <w:spacing w:line="283" w:lineRule="exact"/>
              <w:rPr>
                <w:rStyle w:val="FontStyle80"/>
              </w:rPr>
            </w:pPr>
          </w:p>
        </w:tc>
      </w:tr>
      <w:tr w:rsidR="00C2092F" w14:paraId="0C3DD863" w14:textId="77777777" w:rsidTr="00A107C1">
        <w:tc>
          <w:tcPr>
            <w:tcW w:w="3190" w:type="dxa"/>
          </w:tcPr>
          <w:p w14:paraId="0E14A0CB" w14:textId="77777777" w:rsidR="00231DA6" w:rsidRDefault="00231DA6" w:rsidP="00231DA6">
            <w:pPr>
              <w:pStyle w:val="Style35"/>
              <w:widowControl/>
              <w:ind w:left="5" w:right="53"/>
              <w:rPr>
                <w:rStyle w:val="FontStyle80"/>
                <w:u w:val="single"/>
              </w:rPr>
            </w:pPr>
            <w:r>
              <w:rPr>
                <w:rStyle w:val="FontStyle80"/>
              </w:rPr>
              <w:lastRenderedPageBreak/>
              <w:t xml:space="preserve">Формирование фонда библиотеки для </w:t>
            </w:r>
            <w:r w:rsidRPr="00231DA6">
              <w:rPr>
                <w:rStyle w:val="FontStyle80"/>
              </w:rPr>
              <w:t>дополнительного образования</w:t>
            </w:r>
          </w:p>
          <w:p w14:paraId="2DA55AE6" w14:textId="77777777" w:rsidR="00C2092F" w:rsidRPr="006D0C40" w:rsidRDefault="00C2092F" w:rsidP="00A107C1">
            <w:pPr>
              <w:pStyle w:val="Style45"/>
              <w:widowControl/>
              <w:spacing w:line="283" w:lineRule="exact"/>
              <w:rPr>
                <w:rStyle w:val="FontStyle80"/>
              </w:rPr>
            </w:pPr>
          </w:p>
        </w:tc>
        <w:tc>
          <w:tcPr>
            <w:tcW w:w="3190" w:type="dxa"/>
          </w:tcPr>
          <w:p w14:paraId="2BA82E4E" w14:textId="4CC3F8A6" w:rsidR="00C2092F" w:rsidRPr="00FB44E9" w:rsidRDefault="00AD7AF4" w:rsidP="00A107C1">
            <w:pPr>
              <w:pStyle w:val="Style35"/>
              <w:widowControl/>
              <w:spacing w:before="19" w:line="283" w:lineRule="exact"/>
              <w:ind w:right="538"/>
              <w:rPr>
                <w:rStyle w:val="FontStyle80"/>
              </w:rPr>
            </w:pPr>
            <w:r>
              <w:rPr>
                <w:rStyle w:val="FontStyle80"/>
              </w:rPr>
              <w:t xml:space="preserve">До </w:t>
            </w:r>
            <w:r w:rsidR="0013652D">
              <w:rPr>
                <w:rStyle w:val="FontStyle80"/>
              </w:rPr>
              <w:t>2022</w:t>
            </w:r>
          </w:p>
        </w:tc>
        <w:tc>
          <w:tcPr>
            <w:tcW w:w="3191" w:type="dxa"/>
          </w:tcPr>
          <w:p w14:paraId="3954CBBB" w14:textId="77777777" w:rsidR="00C2092F" w:rsidRPr="00FB44E9" w:rsidRDefault="00231DA6" w:rsidP="00A107C1">
            <w:pPr>
              <w:pStyle w:val="Style45"/>
              <w:widowControl/>
              <w:spacing w:line="283" w:lineRule="exact"/>
              <w:rPr>
                <w:rStyle w:val="FontStyle80"/>
              </w:rPr>
            </w:pPr>
            <w:r>
              <w:rPr>
                <w:rStyle w:val="FontStyle80"/>
              </w:rPr>
              <w:t>Зав.</w:t>
            </w:r>
            <w:r w:rsidR="00794B9D">
              <w:rPr>
                <w:rStyle w:val="FontStyle80"/>
              </w:rPr>
              <w:t xml:space="preserve"> </w:t>
            </w:r>
            <w:r>
              <w:rPr>
                <w:rStyle w:val="FontStyle80"/>
              </w:rPr>
              <w:t>библиотекой</w:t>
            </w:r>
          </w:p>
        </w:tc>
      </w:tr>
      <w:tr w:rsidR="00C2092F" w14:paraId="3D2B7B78" w14:textId="77777777" w:rsidTr="00A107C1">
        <w:tc>
          <w:tcPr>
            <w:tcW w:w="3190" w:type="dxa"/>
          </w:tcPr>
          <w:p w14:paraId="54326B2E" w14:textId="77777777" w:rsidR="00794B9D" w:rsidRDefault="00794B9D" w:rsidP="00794B9D">
            <w:pPr>
              <w:pStyle w:val="Style35"/>
              <w:widowControl/>
              <w:rPr>
                <w:rStyle w:val="FontStyle80"/>
              </w:rPr>
            </w:pPr>
            <w:r>
              <w:rPr>
                <w:rStyle w:val="FontStyle80"/>
              </w:rPr>
              <w:t>Заключение договоров с учреждениями</w:t>
            </w:r>
          </w:p>
          <w:p w14:paraId="1CF857EB" w14:textId="77777777" w:rsidR="00794B9D" w:rsidRDefault="00794B9D" w:rsidP="00794B9D">
            <w:pPr>
              <w:pStyle w:val="Style35"/>
              <w:widowControl/>
              <w:ind w:left="10"/>
              <w:rPr>
                <w:rStyle w:val="FontStyle80"/>
              </w:rPr>
            </w:pPr>
            <w:r>
              <w:rPr>
                <w:rStyle w:val="FontStyle80"/>
              </w:rPr>
              <w:t>дополнительного образования о взаимодействии</w:t>
            </w:r>
          </w:p>
          <w:p w14:paraId="709E32AC" w14:textId="77777777" w:rsidR="00C2092F" w:rsidRPr="00FB44E9" w:rsidRDefault="00C2092F" w:rsidP="00A107C1">
            <w:pPr>
              <w:pStyle w:val="Style45"/>
              <w:widowControl/>
              <w:spacing w:line="283" w:lineRule="exact"/>
              <w:rPr>
                <w:rStyle w:val="FontStyle80"/>
              </w:rPr>
            </w:pPr>
          </w:p>
        </w:tc>
        <w:tc>
          <w:tcPr>
            <w:tcW w:w="3190" w:type="dxa"/>
          </w:tcPr>
          <w:p w14:paraId="4531F95D" w14:textId="59B2D6A9" w:rsidR="00C2092F" w:rsidRPr="00FB44E9" w:rsidRDefault="00C874C9" w:rsidP="00A107C1">
            <w:pPr>
              <w:pStyle w:val="Style45"/>
              <w:widowControl/>
              <w:spacing w:line="283" w:lineRule="exact"/>
              <w:rPr>
                <w:rStyle w:val="FontStyle80"/>
              </w:rPr>
            </w:pPr>
            <w:r>
              <w:rPr>
                <w:rStyle w:val="FontStyle80"/>
              </w:rPr>
              <w:t>2019-2020</w:t>
            </w:r>
          </w:p>
        </w:tc>
        <w:tc>
          <w:tcPr>
            <w:tcW w:w="3191" w:type="dxa"/>
          </w:tcPr>
          <w:p w14:paraId="27A2537C" w14:textId="77777777" w:rsidR="00C2092F" w:rsidRPr="00FB44E9" w:rsidRDefault="00794B9D" w:rsidP="00A107C1">
            <w:pPr>
              <w:pStyle w:val="Style45"/>
              <w:widowControl/>
              <w:spacing w:line="283" w:lineRule="exact"/>
              <w:rPr>
                <w:rStyle w:val="FontStyle80"/>
              </w:rPr>
            </w:pPr>
            <w:r>
              <w:rPr>
                <w:rStyle w:val="FontStyle80"/>
              </w:rPr>
              <w:t>Директор</w:t>
            </w:r>
          </w:p>
        </w:tc>
      </w:tr>
      <w:tr w:rsidR="00C2092F" w14:paraId="1A53A0CE" w14:textId="77777777" w:rsidTr="00A107C1">
        <w:tc>
          <w:tcPr>
            <w:tcW w:w="3190" w:type="dxa"/>
          </w:tcPr>
          <w:p w14:paraId="707C9673" w14:textId="77777777" w:rsidR="00C2092F" w:rsidRPr="00FB44E9" w:rsidRDefault="00330608" w:rsidP="00A107C1">
            <w:pPr>
              <w:pStyle w:val="Style45"/>
              <w:widowControl/>
              <w:spacing w:line="283" w:lineRule="exact"/>
              <w:rPr>
                <w:rStyle w:val="FontStyle80"/>
              </w:rPr>
            </w:pPr>
            <w:r>
              <w:rPr>
                <w:rStyle w:val="FontStyle80"/>
              </w:rPr>
              <w:t>Разработка и апробация системы курсов</w:t>
            </w:r>
          </w:p>
        </w:tc>
        <w:tc>
          <w:tcPr>
            <w:tcW w:w="3190" w:type="dxa"/>
          </w:tcPr>
          <w:p w14:paraId="0AEA1FD0" w14:textId="5CD75056" w:rsidR="00C2092F" w:rsidRPr="00FB44E9" w:rsidRDefault="00C874C9" w:rsidP="00A107C1">
            <w:pPr>
              <w:pStyle w:val="Style45"/>
              <w:widowControl/>
              <w:spacing w:line="283" w:lineRule="exact"/>
              <w:rPr>
                <w:rStyle w:val="FontStyle80"/>
              </w:rPr>
            </w:pPr>
            <w:r>
              <w:rPr>
                <w:rStyle w:val="FontStyle80"/>
              </w:rPr>
              <w:t>2019-2020</w:t>
            </w:r>
          </w:p>
        </w:tc>
        <w:tc>
          <w:tcPr>
            <w:tcW w:w="3191" w:type="dxa"/>
          </w:tcPr>
          <w:p w14:paraId="6AB6FCBE" w14:textId="77777777" w:rsidR="00C2092F" w:rsidRPr="00FB44E9" w:rsidRDefault="00330608" w:rsidP="00A107C1">
            <w:pPr>
              <w:pStyle w:val="Style45"/>
              <w:widowControl/>
              <w:spacing w:line="283" w:lineRule="exact"/>
              <w:rPr>
                <w:rStyle w:val="FontStyle80"/>
              </w:rPr>
            </w:pPr>
            <w:r>
              <w:rPr>
                <w:rStyle w:val="FontStyle80"/>
              </w:rPr>
              <w:t>Руководители методических объединений</w:t>
            </w:r>
          </w:p>
        </w:tc>
      </w:tr>
      <w:tr w:rsidR="00C2092F" w14:paraId="1413B9A6" w14:textId="77777777" w:rsidTr="00A107C1">
        <w:tc>
          <w:tcPr>
            <w:tcW w:w="3190" w:type="dxa"/>
          </w:tcPr>
          <w:p w14:paraId="4FE32ECB" w14:textId="77777777" w:rsidR="00C2092F" w:rsidRPr="00FB44E9" w:rsidRDefault="005B4D26" w:rsidP="00A107C1">
            <w:pPr>
              <w:pStyle w:val="Style45"/>
              <w:widowControl/>
              <w:spacing w:line="283" w:lineRule="exact"/>
              <w:rPr>
                <w:rStyle w:val="FontStyle80"/>
              </w:rPr>
            </w:pPr>
            <w:r>
              <w:rPr>
                <w:rStyle w:val="FontStyle80"/>
              </w:rPr>
              <w:t>Организация проведения предметных конференций, марафонов</w:t>
            </w:r>
          </w:p>
        </w:tc>
        <w:tc>
          <w:tcPr>
            <w:tcW w:w="3190" w:type="dxa"/>
          </w:tcPr>
          <w:p w14:paraId="3FDA2485" w14:textId="047EC928" w:rsidR="00C2092F" w:rsidRPr="00FB44E9" w:rsidRDefault="00C874C9" w:rsidP="00A107C1">
            <w:pPr>
              <w:pStyle w:val="Style45"/>
              <w:widowControl/>
              <w:spacing w:line="283" w:lineRule="exact"/>
              <w:rPr>
                <w:rStyle w:val="FontStyle80"/>
              </w:rPr>
            </w:pPr>
            <w:r>
              <w:rPr>
                <w:rStyle w:val="FontStyle80"/>
              </w:rPr>
              <w:t>2019-2020</w:t>
            </w:r>
          </w:p>
        </w:tc>
        <w:tc>
          <w:tcPr>
            <w:tcW w:w="3191" w:type="dxa"/>
          </w:tcPr>
          <w:p w14:paraId="1ADC1D7C" w14:textId="77777777" w:rsidR="00C2092F" w:rsidRPr="00FB44E9" w:rsidRDefault="005B4D26" w:rsidP="00A107C1">
            <w:pPr>
              <w:pStyle w:val="Style45"/>
              <w:widowControl/>
              <w:spacing w:line="283" w:lineRule="exact"/>
              <w:rPr>
                <w:rStyle w:val="FontStyle80"/>
              </w:rPr>
            </w:pPr>
            <w:r>
              <w:rPr>
                <w:rStyle w:val="FontStyle80"/>
              </w:rPr>
              <w:t>Педагоги</w:t>
            </w:r>
          </w:p>
        </w:tc>
      </w:tr>
      <w:tr w:rsidR="00C2092F" w14:paraId="57F4BAAE" w14:textId="77777777" w:rsidTr="00A107C1">
        <w:tc>
          <w:tcPr>
            <w:tcW w:w="3190" w:type="dxa"/>
          </w:tcPr>
          <w:p w14:paraId="0F625B08" w14:textId="77777777" w:rsidR="00C2092F" w:rsidRPr="00FB44E9" w:rsidRDefault="005B21A8" w:rsidP="00A107C1">
            <w:pPr>
              <w:pStyle w:val="Style45"/>
              <w:widowControl/>
              <w:spacing w:line="283" w:lineRule="exact"/>
              <w:rPr>
                <w:rStyle w:val="FontStyle80"/>
              </w:rPr>
            </w:pPr>
            <w:r>
              <w:rPr>
                <w:rStyle w:val="FontStyle80"/>
              </w:rPr>
              <w:t xml:space="preserve">Анализ и обобщение опыта деятельности  в организации дополнительного образования МБОУ </w:t>
            </w:r>
            <w:r w:rsidR="00D30584">
              <w:rPr>
                <w:rStyle w:val="FontStyle80"/>
              </w:rPr>
              <w:t>«</w:t>
            </w:r>
            <w:r>
              <w:rPr>
                <w:rStyle w:val="FontStyle80"/>
              </w:rPr>
              <w:t>Гимназия № 1</w:t>
            </w:r>
            <w:r w:rsidR="00D30584">
              <w:rPr>
                <w:rStyle w:val="FontStyle80"/>
              </w:rPr>
              <w:t>»</w:t>
            </w:r>
          </w:p>
        </w:tc>
        <w:tc>
          <w:tcPr>
            <w:tcW w:w="3190" w:type="dxa"/>
          </w:tcPr>
          <w:p w14:paraId="12261C0C" w14:textId="5199095C" w:rsidR="00C2092F" w:rsidRPr="00FB44E9" w:rsidRDefault="001F5CDB" w:rsidP="00C874C9">
            <w:pPr>
              <w:pStyle w:val="Style45"/>
              <w:widowControl/>
              <w:spacing w:line="283" w:lineRule="exact"/>
              <w:rPr>
                <w:rStyle w:val="FontStyle80"/>
              </w:rPr>
            </w:pPr>
            <w:r>
              <w:rPr>
                <w:rStyle w:val="FontStyle80"/>
              </w:rPr>
              <w:t>Май 20</w:t>
            </w:r>
            <w:r w:rsidR="00C874C9">
              <w:rPr>
                <w:rStyle w:val="FontStyle80"/>
              </w:rPr>
              <w:t>20</w:t>
            </w:r>
            <w:r w:rsidR="005B21A8">
              <w:rPr>
                <w:rStyle w:val="FontStyle80"/>
              </w:rPr>
              <w:t xml:space="preserve"> </w:t>
            </w:r>
          </w:p>
        </w:tc>
        <w:tc>
          <w:tcPr>
            <w:tcW w:w="3191" w:type="dxa"/>
          </w:tcPr>
          <w:p w14:paraId="2B8B68AB" w14:textId="77777777" w:rsidR="00C2092F" w:rsidRPr="00FB44E9" w:rsidRDefault="005B21A8" w:rsidP="00A107C1">
            <w:pPr>
              <w:pStyle w:val="Style45"/>
              <w:widowControl/>
              <w:spacing w:line="283" w:lineRule="exact"/>
              <w:rPr>
                <w:rStyle w:val="FontStyle80"/>
              </w:rPr>
            </w:pPr>
            <w:r>
              <w:rPr>
                <w:rStyle w:val="FontStyle80"/>
              </w:rPr>
              <w:t>Администрация, Руководители методических объединений</w:t>
            </w:r>
          </w:p>
        </w:tc>
      </w:tr>
    </w:tbl>
    <w:p w14:paraId="3B72AF63" w14:textId="77777777" w:rsidR="00B235C0" w:rsidRDefault="00B235C0" w:rsidP="00231DA6">
      <w:pPr>
        <w:pStyle w:val="Style35"/>
        <w:widowControl/>
        <w:tabs>
          <w:tab w:val="left" w:pos="7695"/>
        </w:tabs>
        <w:spacing w:line="278" w:lineRule="exact"/>
        <w:ind w:left="744"/>
        <w:rPr>
          <w:sz w:val="22"/>
          <w:szCs w:val="22"/>
        </w:rPr>
      </w:pPr>
    </w:p>
    <w:p w14:paraId="03A6F05B" w14:textId="77777777" w:rsidR="00B235C0" w:rsidRDefault="00231DA6" w:rsidP="00B235C0">
      <w:pPr>
        <w:pStyle w:val="Style35"/>
        <w:widowControl/>
        <w:spacing w:line="293" w:lineRule="exact"/>
        <w:ind w:left="29"/>
        <w:rPr>
          <w:rStyle w:val="FontStyle80"/>
        </w:rPr>
      </w:pPr>
      <w:r>
        <w:rPr>
          <w:sz w:val="22"/>
          <w:szCs w:val="22"/>
        </w:rPr>
        <w:tab/>
      </w:r>
      <w:r w:rsidR="00B235C0">
        <w:rPr>
          <w:rStyle w:val="FontStyle80"/>
        </w:rPr>
        <w:t>Ожидаемые результаты:</w:t>
      </w:r>
    </w:p>
    <w:p w14:paraId="3DD5621B" w14:textId="77777777" w:rsidR="00B235C0" w:rsidRDefault="00B235C0" w:rsidP="00D5290F">
      <w:pPr>
        <w:pStyle w:val="Style24"/>
        <w:widowControl/>
        <w:numPr>
          <w:ilvl w:val="0"/>
          <w:numId w:val="9"/>
        </w:numPr>
        <w:tabs>
          <w:tab w:val="left" w:pos="725"/>
        </w:tabs>
        <w:ind w:left="389" w:firstLine="0"/>
        <w:jc w:val="left"/>
        <w:rPr>
          <w:rStyle w:val="FontStyle80"/>
        </w:rPr>
      </w:pPr>
      <w:r>
        <w:rPr>
          <w:rStyle w:val="FontStyle80"/>
        </w:rPr>
        <w:t>осуществление учащимися осознанного выбора профильности обучения;</w:t>
      </w:r>
    </w:p>
    <w:p w14:paraId="13F284CA" w14:textId="77777777" w:rsidR="00B235C0" w:rsidRDefault="00B235C0" w:rsidP="00D5290F">
      <w:pPr>
        <w:pStyle w:val="Style24"/>
        <w:widowControl/>
        <w:numPr>
          <w:ilvl w:val="0"/>
          <w:numId w:val="9"/>
        </w:numPr>
        <w:tabs>
          <w:tab w:val="left" w:pos="725"/>
        </w:tabs>
        <w:spacing w:before="10"/>
        <w:ind w:left="725" w:right="5" w:hanging="336"/>
        <w:rPr>
          <w:rStyle w:val="FontStyle80"/>
        </w:rPr>
      </w:pPr>
      <w:r>
        <w:rPr>
          <w:rStyle w:val="FontStyle80"/>
        </w:rPr>
        <w:t>получение учащимися качественного дополнительного образования, которое позволит совершенствовать и развивать индивидуальные и творческие способности, выбрать профессию;</w:t>
      </w:r>
    </w:p>
    <w:p w14:paraId="2667B608" w14:textId="77777777" w:rsidR="00B235C0" w:rsidRDefault="00B235C0" w:rsidP="00D5290F">
      <w:pPr>
        <w:pStyle w:val="Style24"/>
        <w:widowControl/>
        <w:numPr>
          <w:ilvl w:val="0"/>
          <w:numId w:val="9"/>
        </w:numPr>
        <w:tabs>
          <w:tab w:val="left" w:pos="725"/>
        </w:tabs>
        <w:spacing w:before="10"/>
        <w:ind w:left="725" w:right="5" w:hanging="336"/>
        <w:rPr>
          <w:rStyle w:val="FontStyle80"/>
        </w:rPr>
      </w:pPr>
      <w:r>
        <w:rPr>
          <w:rStyle w:val="FontStyle80"/>
        </w:rPr>
        <w:t>создание системы курсов дополнительного образования, поддерживающих программы учебных предметов.</w:t>
      </w:r>
    </w:p>
    <w:p w14:paraId="75D44396" w14:textId="77777777" w:rsidR="00B235C0" w:rsidRDefault="00B235C0" w:rsidP="00B235C0">
      <w:pPr>
        <w:pStyle w:val="Style18"/>
        <w:widowControl/>
        <w:spacing w:line="278" w:lineRule="exact"/>
        <w:ind w:left="77"/>
        <w:jc w:val="left"/>
        <w:rPr>
          <w:rStyle w:val="FontStyle80"/>
        </w:rPr>
      </w:pPr>
      <w:r>
        <w:rPr>
          <w:rStyle w:val="FontStyle80"/>
        </w:rPr>
        <w:t>Индикаторы результативности:</w:t>
      </w:r>
    </w:p>
    <w:p w14:paraId="73634440" w14:textId="77777777" w:rsidR="00B235C0" w:rsidRDefault="00B235C0" w:rsidP="00D5290F">
      <w:pPr>
        <w:pStyle w:val="Style24"/>
        <w:widowControl/>
        <w:numPr>
          <w:ilvl w:val="0"/>
          <w:numId w:val="9"/>
        </w:numPr>
        <w:tabs>
          <w:tab w:val="left" w:pos="725"/>
        </w:tabs>
        <w:spacing w:before="5" w:line="293" w:lineRule="exact"/>
        <w:ind w:left="389" w:firstLine="0"/>
        <w:jc w:val="left"/>
        <w:rPr>
          <w:rStyle w:val="FontStyle80"/>
        </w:rPr>
      </w:pPr>
      <w:r>
        <w:rPr>
          <w:rStyle w:val="FontStyle80"/>
        </w:rPr>
        <w:t>повышение качества образования;</w:t>
      </w:r>
    </w:p>
    <w:p w14:paraId="38D98025" w14:textId="77777777" w:rsidR="00B235C0" w:rsidRDefault="00B235C0" w:rsidP="00D5290F">
      <w:pPr>
        <w:pStyle w:val="Style24"/>
        <w:widowControl/>
        <w:numPr>
          <w:ilvl w:val="0"/>
          <w:numId w:val="9"/>
        </w:numPr>
        <w:tabs>
          <w:tab w:val="left" w:pos="725"/>
        </w:tabs>
        <w:spacing w:line="293" w:lineRule="exact"/>
        <w:ind w:left="389" w:firstLine="0"/>
        <w:jc w:val="left"/>
        <w:rPr>
          <w:rStyle w:val="FontStyle80"/>
        </w:rPr>
      </w:pPr>
      <w:r>
        <w:rPr>
          <w:rStyle w:val="FontStyle80"/>
        </w:rPr>
        <w:t>увеличение числа кружков и программ, поддерживающих учебные предметы;</w:t>
      </w:r>
    </w:p>
    <w:p w14:paraId="2346F499" w14:textId="77777777" w:rsidR="00B235C0" w:rsidRDefault="00B235C0" w:rsidP="00D5290F">
      <w:pPr>
        <w:pStyle w:val="Style24"/>
        <w:widowControl/>
        <w:numPr>
          <w:ilvl w:val="0"/>
          <w:numId w:val="9"/>
        </w:numPr>
        <w:tabs>
          <w:tab w:val="left" w:pos="725"/>
        </w:tabs>
        <w:spacing w:line="293" w:lineRule="exact"/>
        <w:ind w:left="389" w:firstLine="0"/>
        <w:jc w:val="left"/>
        <w:rPr>
          <w:rStyle w:val="FontStyle80"/>
        </w:rPr>
      </w:pPr>
      <w:r>
        <w:rPr>
          <w:rStyle w:val="FontStyle80"/>
        </w:rPr>
        <w:t>увеличение числа детей, охваченных дополнительным образованием;</w:t>
      </w:r>
    </w:p>
    <w:p w14:paraId="202FD2AE" w14:textId="77777777" w:rsidR="00B235C0" w:rsidRDefault="00B235C0" w:rsidP="00D5290F">
      <w:pPr>
        <w:pStyle w:val="Style24"/>
        <w:widowControl/>
        <w:numPr>
          <w:ilvl w:val="0"/>
          <w:numId w:val="9"/>
        </w:numPr>
        <w:tabs>
          <w:tab w:val="left" w:pos="725"/>
        </w:tabs>
        <w:spacing w:before="10" w:line="274" w:lineRule="exact"/>
        <w:ind w:left="725" w:right="5" w:hanging="336"/>
        <w:rPr>
          <w:rStyle w:val="FontStyle80"/>
        </w:rPr>
      </w:pPr>
      <w:r>
        <w:rPr>
          <w:rStyle w:val="FontStyle80"/>
        </w:rPr>
        <w:t>повышение количества учащихся, участвующих и побеждающих различных конкурсах.</w:t>
      </w:r>
    </w:p>
    <w:p w14:paraId="575E031D" w14:textId="77777777" w:rsidR="00C039CA" w:rsidRDefault="00C039CA" w:rsidP="00231DA6">
      <w:pPr>
        <w:pStyle w:val="Style35"/>
        <w:widowControl/>
        <w:tabs>
          <w:tab w:val="left" w:pos="7695"/>
        </w:tabs>
        <w:spacing w:line="278" w:lineRule="exact"/>
        <w:ind w:left="744"/>
        <w:rPr>
          <w:sz w:val="22"/>
          <w:szCs w:val="22"/>
        </w:rPr>
      </w:pPr>
    </w:p>
    <w:p w14:paraId="42E04531" w14:textId="77777777" w:rsidR="00B235C0" w:rsidRDefault="00B235C0" w:rsidP="00B235C0">
      <w:pPr>
        <w:pStyle w:val="Style34"/>
        <w:widowControl/>
        <w:spacing w:line="274" w:lineRule="exact"/>
        <w:ind w:left="19" w:right="4858"/>
        <w:rPr>
          <w:rStyle w:val="FontStyle78"/>
          <w:u w:val="single"/>
        </w:rPr>
      </w:pPr>
      <w:r>
        <w:rPr>
          <w:rStyle w:val="FontStyle78"/>
          <w:u w:val="single"/>
        </w:rPr>
        <w:t xml:space="preserve">Модуль «Информационные технологии» </w:t>
      </w:r>
    </w:p>
    <w:p w14:paraId="4F01A6DB" w14:textId="77777777" w:rsidR="00B235C0" w:rsidRDefault="00B235C0" w:rsidP="00B235C0">
      <w:pPr>
        <w:pStyle w:val="Style34"/>
        <w:widowControl/>
        <w:spacing w:line="274" w:lineRule="exact"/>
        <w:ind w:left="19" w:right="4858"/>
        <w:rPr>
          <w:rStyle w:val="FontStyle80"/>
        </w:rPr>
      </w:pPr>
      <w:r>
        <w:rPr>
          <w:rStyle w:val="FontStyle80"/>
        </w:rPr>
        <w:t>Цель:</w:t>
      </w:r>
    </w:p>
    <w:p w14:paraId="62215F94" w14:textId="77777777" w:rsidR="00B235C0" w:rsidRDefault="00B235C0" w:rsidP="00D5290F">
      <w:pPr>
        <w:pStyle w:val="Style24"/>
        <w:widowControl/>
        <w:numPr>
          <w:ilvl w:val="0"/>
          <w:numId w:val="9"/>
        </w:numPr>
        <w:tabs>
          <w:tab w:val="left" w:pos="725"/>
        </w:tabs>
        <w:spacing w:line="274" w:lineRule="exact"/>
        <w:ind w:left="725" w:right="5" w:hanging="336"/>
        <w:rPr>
          <w:rStyle w:val="FontStyle80"/>
        </w:rPr>
      </w:pPr>
      <w:r>
        <w:rPr>
          <w:rStyle w:val="FontStyle80"/>
        </w:rPr>
        <w:t>создание и развитие единого информационного пространства для организации профильного и индивидуального образования,</w:t>
      </w:r>
    </w:p>
    <w:p w14:paraId="5787AC29" w14:textId="77777777" w:rsidR="00B235C0" w:rsidRDefault="00B235C0" w:rsidP="00D5290F">
      <w:pPr>
        <w:pStyle w:val="Style24"/>
        <w:widowControl/>
        <w:numPr>
          <w:ilvl w:val="0"/>
          <w:numId w:val="9"/>
        </w:numPr>
        <w:tabs>
          <w:tab w:val="left" w:pos="725"/>
        </w:tabs>
        <w:spacing w:line="274" w:lineRule="exact"/>
        <w:ind w:left="725" w:right="5" w:hanging="336"/>
        <w:rPr>
          <w:rStyle w:val="FontStyle80"/>
        </w:rPr>
      </w:pPr>
      <w:r>
        <w:rPr>
          <w:rStyle w:val="FontStyle80"/>
        </w:rPr>
        <w:t>реализации возможностей педагогического коллектива и учащихся в области информационных и коммуникативных технологий.</w:t>
      </w:r>
    </w:p>
    <w:p w14:paraId="54A75F78" w14:textId="77777777" w:rsidR="00B235C0" w:rsidRDefault="00B235C0" w:rsidP="00B235C0">
      <w:pPr>
        <w:pStyle w:val="Style18"/>
        <w:widowControl/>
        <w:spacing w:line="274" w:lineRule="exact"/>
        <w:ind w:left="24"/>
        <w:jc w:val="left"/>
        <w:rPr>
          <w:rStyle w:val="FontStyle80"/>
        </w:rPr>
      </w:pPr>
      <w:r>
        <w:rPr>
          <w:rStyle w:val="FontStyle80"/>
        </w:rPr>
        <w:t>Задачи:</w:t>
      </w:r>
    </w:p>
    <w:p w14:paraId="08763AEB" w14:textId="77777777" w:rsidR="00B235C0" w:rsidRDefault="00B235C0" w:rsidP="00D5290F">
      <w:pPr>
        <w:pStyle w:val="Style24"/>
        <w:widowControl/>
        <w:numPr>
          <w:ilvl w:val="0"/>
          <w:numId w:val="9"/>
        </w:numPr>
        <w:tabs>
          <w:tab w:val="left" w:pos="725"/>
        </w:tabs>
        <w:spacing w:line="274" w:lineRule="exact"/>
        <w:ind w:left="389" w:firstLine="0"/>
        <w:rPr>
          <w:rStyle w:val="FontStyle80"/>
        </w:rPr>
      </w:pPr>
      <w:r>
        <w:rPr>
          <w:rStyle w:val="FontStyle80"/>
        </w:rPr>
        <w:t>сформировать информационно-технологическую инфраструктуру гимназии;</w:t>
      </w:r>
    </w:p>
    <w:p w14:paraId="27B91FC7" w14:textId="77777777" w:rsidR="00B235C0" w:rsidRDefault="00B235C0" w:rsidP="00B235C0">
      <w:pPr>
        <w:jc w:val="both"/>
        <w:rPr>
          <w:sz w:val="2"/>
          <w:szCs w:val="2"/>
        </w:rPr>
      </w:pPr>
    </w:p>
    <w:p w14:paraId="3EE8C029" w14:textId="77777777" w:rsidR="00B235C0" w:rsidRDefault="00B235C0" w:rsidP="00D5290F">
      <w:pPr>
        <w:pStyle w:val="Style24"/>
        <w:widowControl/>
        <w:numPr>
          <w:ilvl w:val="0"/>
          <w:numId w:val="9"/>
        </w:numPr>
        <w:tabs>
          <w:tab w:val="left" w:pos="792"/>
        </w:tabs>
        <w:spacing w:line="274" w:lineRule="exact"/>
        <w:ind w:left="792" w:right="5" w:hanging="336"/>
        <w:rPr>
          <w:rStyle w:val="FontStyle80"/>
        </w:rPr>
      </w:pPr>
      <w:r>
        <w:rPr>
          <w:rStyle w:val="FontStyle80"/>
        </w:rPr>
        <w:t>создать систему информационного и научно-методического обеспечения развития образования в МБОУ</w:t>
      </w:r>
      <w:r w:rsidR="00D30584">
        <w:rPr>
          <w:rStyle w:val="FontStyle80"/>
        </w:rPr>
        <w:t xml:space="preserve"> «</w:t>
      </w:r>
      <w:r>
        <w:rPr>
          <w:rStyle w:val="FontStyle80"/>
        </w:rPr>
        <w:t xml:space="preserve"> Гимназия № 1</w:t>
      </w:r>
      <w:r w:rsidR="00D30584">
        <w:rPr>
          <w:rStyle w:val="FontStyle80"/>
        </w:rPr>
        <w:t>»</w:t>
      </w:r>
      <w:r>
        <w:rPr>
          <w:rStyle w:val="FontStyle80"/>
        </w:rPr>
        <w:t>;</w:t>
      </w:r>
    </w:p>
    <w:p w14:paraId="126EDB00" w14:textId="77777777" w:rsidR="00B235C0" w:rsidRDefault="00B235C0" w:rsidP="00D5290F">
      <w:pPr>
        <w:pStyle w:val="Style24"/>
        <w:widowControl/>
        <w:numPr>
          <w:ilvl w:val="0"/>
          <w:numId w:val="9"/>
        </w:numPr>
        <w:tabs>
          <w:tab w:val="left" w:pos="792"/>
        </w:tabs>
        <w:spacing w:line="274" w:lineRule="exact"/>
        <w:ind w:left="792" w:hanging="336"/>
        <w:rPr>
          <w:rStyle w:val="FontStyle80"/>
        </w:rPr>
      </w:pPr>
      <w:r>
        <w:rPr>
          <w:rStyle w:val="FontStyle80"/>
        </w:rPr>
        <w:t>инновационная деятельность по проблеме «Обучающая деятельность учителя на уроке» (системно-</w:t>
      </w:r>
      <w:proofErr w:type="spellStart"/>
      <w:r>
        <w:rPr>
          <w:rStyle w:val="FontStyle80"/>
        </w:rPr>
        <w:t>деятельностный</w:t>
      </w:r>
      <w:proofErr w:type="spellEnd"/>
      <w:r>
        <w:rPr>
          <w:rStyle w:val="FontStyle80"/>
        </w:rPr>
        <w:t xml:space="preserve"> подход);</w:t>
      </w:r>
    </w:p>
    <w:p w14:paraId="2F73492D" w14:textId="77777777" w:rsidR="00B235C0" w:rsidRDefault="00B235C0" w:rsidP="00D5290F">
      <w:pPr>
        <w:pStyle w:val="Style24"/>
        <w:widowControl/>
        <w:numPr>
          <w:ilvl w:val="0"/>
          <w:numId w:val="9"/>
        </w:numPr>
        <w:tabs>
          <w:tab w:val="left" w:pos="792"/>
        </w:tabs>
        <w:spacing w:line="274" w:lineRule="exact"/>
        <w:ind w:left="792" w:right="5" w:hanging="336"/>
        <w:rPr>
          <w:rStyle w:val="FontStyle80"/>
        </w:rPr>
      </w:pPr>
      <w:r>
        <w:rPr>
          <w:rStyle w:val="FontStyle80"/>
        </w:rPr>
        <w:t>разработать средства информационно-технологической поддержки и развития учебного процесса;</w:t>
      </w:r>
    </w:p>
    <w:p w14:paraId="3084C02D" w14:textId="77777777" w:rsidR="00B235C0" w:rsidRDefault="00B235C0" w:rsidP="00D5290F">
      <w:pPr>
        <w:pStyle w:val="Style24"/>
        <w:widowControl/>
        <w:numPr>
          <w:ilvl w:val="0"/>
          <w:numId w:val="9"/>
        </w:numPr>
        <w:tabs>
          <w:tab w:val="left" w:pos="792"/>
        </w:tabs>
        <w:spacing w:line="274" w:lineRule="exact"/>
        <w:ind w:left="792" w:right="5" w:hanging="336"/>
        <w:rPr>
          <w:rStyle w:val="FontStyle80"/>
        </w:rPr>
      </w:pPr>
      <w:r>
        <w:rPr>
          <w:rStyle w:val="FontStyle80"/>
        </w:rPr>
        <w:t xml:space="preserve">организовать     проектную     деятельность     учащихся     с использованием информационно-коммуникационных технологий  и ресурсов </w:t>
      </w:r>
      <w:proofErr w:type="gramStart"/>
      <w:r>
        <w:rPr>
          <w:rStyle w:val="FontStyle80"/>
        </w:rPr>
        <w:t>информационной</w:t>
      </w:r>
      <w:proofErr w:type="gramEnd"/>
    </w:p>
    <w:p w14:paraId="7A1B4B5C" w14:textId="77777777" w:rsidR="00B235C0" w:rsidRDefault="00B235C0" w:rsidP="00B235C0">
      <w:pPr>
        <w:pStyle w:val="Style18"/>
        <w:widowControl/>
        <w:spacing w:line="274" w:lineRule="exact"/>
        <w:ind w:left="806"/>
        <w:rPr>
          <w:rStyle w:val="FontStyle80"/>
        </w:rPr>
      </w:pPr>
      <w:r>
        <w:rPr>
          <w:rStyle w:val="FontStyle80"/>
        </w:rPr>
        <w:lastRenderedPageBreak/>
        <w:t>среды;</w:t>
      </w:r>
    </w:p>
    <w:p w14:paraId="16465109" w14:textId="77777777" w:rsidR="00B235C0" w:rsidRDefault="00B235C0" w:rsidP="00D5290F">
      <w:pPr>
        <w:pStyle w:val="Style18"/>
        <w:widowControl/>
        <w:numPr>
          <w:ilvl w:val="0"/>
          <w:numId w:val="10"/>
        </w:numPr>
        <w:spacing w:line="274" w:lineRule="exact"/>
        <w:rPr>
          <w:rStyle w:val="FontStyle80"/>
        </w:rPr>
      </w:pPr>
      <w:r>
        <w:rPr>
          <w:rStyle w:val="FontStyle80"/>
          <w:lang w:eastAsia="en-US"/>
        </w:rPr>
        <w:t xml:space="preserve"> максимальное   использование   преимуществ  ИКТ   для   повышения качества образования и сохранения здоровья гимназистов.</w:t>
      </w:r>
    </w:p>
    <w:p w14:paraId="536CDDDB" w14:textId="77777777" w:rsidR="00B235C0" w:rsidRDefault="00B235C0" w:rsidP="00B235C0">
      <w:pPr>
        <w:pStyle w:val="Style35"/>
        <w:widowControl/>
        <w:tabs>
          <w:tab w:val="left" w:pos="7695"/>
        </w:tabs>
        <w:spacing w:line="278" w:lineRule="exact"/>
        <w:ind w:left="744"/>
        <w:rPr>
          <w:sz w:val="22"/>
          <w:szCs w:val="22"/>
        </w:rPr>
      </w:pPr>
    </w:p>
    <w:p w14:paraId="58036504" w14:textId="77777777" w:rsidR="00F06F4A" w:rsidRDefault="00F06F4A" w:rsidP="00F06F4A">
      <w:pPr>
        <w:pStyle w:val="Style45"/>
        <w:widowControl/>
        <w:spacing w:line="283" w:lineRule="exact"/>
        <w:ind w:firstLine="730"/>
        <w:rPr>
          <w:rStyle w:val="FontStyle80"/>
          <w:u w:val="single"/>
        </w:rPr>
      </w:pPr>
      <w:r>
        <w:rPr>
          <w:rStyle w:val="FontStyle80"/>
          <w:u w:val="single"/>
        </w:rPr>
        <w:t>Мероприятия по реализации:</w:t>
      </w:r>
    </w:p>
    <w:p w14:paraId="4751CFF3" w14:textId="77777777" w:rsidR="00F06F4A" w:rsidRDefault="00F06F4A" w:rsidP="00F06F4A">
      <w:pPr>
        <w:pStyle w:val="Style45"/>
        <w:widowControl/>
        <w:spacing w:line="283" w:lineRule="exact"/>
        <w:ind w:firstLine="730"/>
        <w:rPr>
          <w:rStyle w:val="FontStyle8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06F4A" w14:paraId="252AAD66" w14:textId="77777777" w:rsidTr="00A107C1">
        <w:tc>
          <w:tcPr>
            <w:tcW w:w="3190" w:type="dxa"/>
          </w:tcPr>
          <w:p w14:paraId="3EAF68BC" w14:textId="77777777" w:rsidR="00F06F4A" w:rsidRPr="00CE5D20" w:rsidRDefault="00F06F4A" w:rsidP="00A107C1">
            <w:pPr>
              <w:pStyle w:val="Style45"/>
              <w:widowControl/>
              <w:spacing w:line="283" w:lineRule="exact"/>
              <w:jc w:val="center"/>
              <w:rPr>
                <w:rStyle w:val="FontStyle80"/>
                <w:b/>
              </w:rPr>
            </w:pPr>
            <w:r w:rsidRPr="00CE5D20">
              <w:rPr>
                <w:rStyle w:val="FontStyle80"/>
                <w:b/>
              </w:rPr>
              <w:t>Мероприятия</w:t>
            </w:r>
          </w:p>
        </w:tc>
        <w:tc>
          <w:tcPr>
            <w:tcW w:w="3190" w:type="dxa"/>
          </w:tcPr>
          <w:p w14:paraId="67B1D161" w14:textId="77777777" w:rsidR="00F06F4A" w:rsidRPr="00CE5D20" w:rsidRDefault="00F06F4A" w:rsidP="00A107C1">
            <w:pPr>
              <w:pStyle w:val="Style45"/>
              <w:widowControl/>
              <w:spacing w:line="283" w:lineRule="exact"/>
              <w:jc w:val="center"/>
              <w:rPr>
                <w:rStyle w:val="FontStyle80"/>
                <w:b/>
              </w:rPr>
            </w:pPr>
            <w:r w:rsidRPr="00CE5D20">
              <w:rPr>
                <w:rStyle w:val="FontStyle80"/>
                <w:b/>
              </w:rPr>
              <w:t>Сроки</w:t>
            </w:r>
          </w:p>
        </w:tc>
        <w:tc>
          <w:tcPr>
            <w:tcW w:w="3191" w:type="dxa"/>
          </w:tcPr>
          <w:p w14:paraId="71F3A198" w14:textId="77777777" w:rsidR="00F06F4A" w:rsidRPr="00CE5D20" w:rsidRDefault="00F06F4A" w:rsidP="00A107C1">
            <w:pPr>
              <w:pStyle w:val="Style45"/>
              <w:widowControl/>
              <w:spacing w:line="283" w:lineRule="exact"/>
              <w:jc w:val="center"/>
              <w:rPr>
                <w:rStyle w:val="FontStyle80"/>
                <w:b/>
              </w:rPr>
            </w:pPr>
            <w:r w:rsidRPr="00CE5D20">
              <w:rPr>
                <w:rStyle w:val="FontStyle80"/>
                <w:b/>
              </w:rPr>
              <w:t>Ответственный</w:t>
            </w:r>
          </w:p>
        </w:tc>
      </w:tr>
      <w:tr w:rsidR="00F06F4A" w14:paraId="26B0744C" w14:textId="77777777" w:rsidTr="00A107C1">
        <w:tc>
          <w:tcPr>
            <w:tcW w:w="3190" w:type="dxa"/>
          </w:tcPr>
          <w:p w14:paraId="7A17BC56" w14:textId="77777777" w:rsidR="00F06F4A" w:rsidRPr="00231DA6" w:rsidRDefault="00F06F4A" w:rsidP="00A107C1">
            <w:pPr>
              <w:pStyle w:val="Style45"/>
              <w:widowControl/>
              <w:spacing w:line="283" w:lineRule="exact"/>
              <w:rPr>
                <w:rStyle w:val="FontStyle80"/>
              </w:rPr>
            </w:pPr>
            <w:r>
              <w:rPr>
                <w:rStyle w:val="FontStyle80"/>
              </w:rPr>
              <w:t>Работа по оформлению и обновлению содержания сайта МБОУ «Гимназия № 1»</w:t>
            </w:r>
          </w:p>
        </w:tc>
        <w:tc>
          <w:tcPr>
            <w:tcW w:w="3190" w:type="dxa"/>
          </w:tcPr>
          <w:p w14:paraId="6289381F" w14:textId="77777777" w:rsidR="00F06F4A" w:rsidRPr="00FB44E9" w:rsidRDefault="00F06F4A" w:rsidP="00A107C1">
            <w:pPr>
              <w:pStyle w:val="Style45"/>
              <w:widowControl/>
              <w:spacing w:line="283" w:lineRule="exact"/>
              <w:rPr>
                <w:rStyle w:val="FontStyle80"/>
              </w:rPr>
            </w:pPr>
            <w:r>
              <w:rPr>
                <w:rStyle w:val="FontStyle80"/>
              </w:rPr>
              <w:t>Ежегодно</w:t>
            </w:r>
          </w:p>
        </w:tc>
        <w:tc>
          <w:tcPr>
            <w:tcW w:w="3191" w:type="dxa"/>
          </w:tcPr>
          <w:p w14:paraId="7232AB82" w14:textId="77777777" w:rsidR="00F06F4A" w:rsidRDefault="00F06F4A" w:rsidP="00F06F4A">
            <w:pPr>
              <w:pStyle w:val="Style35"/>
              <w:widowControl/>
              <w:spacing w:line="240" w:lineRule="auto"/>
              <w:ind w:left="10"/>
              <w:rPr>
                <w:rStyle w:val="FontStyle80"/>
              </w:rPr>
            </w:pPr>
            <w:r>
              <w:rPr>
                <w:rStyle w:val="FontStyle80"/>
              </w:rPr>
              <w:t>Директор</w:t>
            </w:r>
          </w:p>
          <w:p w14:paraId="28013DF3" w14:textId="77777777" w:rsidR="00F06F4A" w:rsidRDefault="00F06F4A" w:rsidP="00F06F4A">
            <w:pPr>
              <w:pStyle w:val="Style35"/>
              <w:widowControl/>
              <w:spacing w:line="240" w:lineRule="auto"/>
              <w:ind w:left="10"/>
              <w:rPr>
                <w:rStyle w:val="FontStyle80"/>
              </w:rPr>
            </w:pPr>
            <w:r>
              <w:rPr>
                <w:rStyle w:val="FontStyle80"/>
              </w:rPr>
              <w:t>Ответственный за ведение сайта</w:t>
            </w:r>
          </w:p>
          <w:p w14:paraId="7B7F699F" w14:textId="77777777" w:rsidR="00F06F4A" w:rsidRPr="00FB44E9" w:rsidRDefault="00F06F4A" w:rsidP="00A107C1">
            <w:pPr>
              <w:pStyle w:val="Style45"/>
              <w:widowControl/>
              <w:spacing w:line="283" w:lineRule="exact"/>
              <w:rPr>
                <w:rStyle w:val="FontStyle80"/>
              </w:rPr>
            </w:pPr>
          </w:p>
        </w:tc>
      </w:tr>
      <w:tr w:rsidR="00F06F4A" w14:paraId="2938F6AE" w14:textId="77777777" w:rsidTr="00A107C1">
        <w:tc>
          <w:tcPr>
            <w:tcW w:w="3190" w:type="dxa"/>
          </w:tcPr>
          <w:p w14:paraId="2DCAB526" w14:textId="77777777" w:rsidR="000427B8" w:rsidRDefault="000427B8" w:rsidP="000427B8">
            <w:pPr>
              <w:pStyle w:val="Style35"/>
              <w:widowControl/>
              <w:spacing w:line="278" w:lineRule="exact"/>
              <w:ind w:left="10" w:right="58"/>
              <w:rPr>
                <w:rStyle w:val="FontStyle80"/>
              </w:rPr>
            </w:pPr>
            <w:r>
              <w:rPr>
                <w:rStyle w:val="FontStyle80"/>
              </w:rPr>
              <w:t>Оснащение предметных кабинетов компьютерами и мультимедийным</w:t>
            </w:r>
          </w:p>
          <w:p w14:paraId="27241454" w14:textId="77777777" w:rsidR="00F06F4A" w:rsidRPr="000427B8" w:rsidRDefault="000427B8" w:rsidP="000427B8">
            <w:pPr>
              <w:pStyle w:val="Style45"/>
              <w:widowControl/>
              <w:spacing w:line="283" w:lineRule="exact"/>
              <w:rPr>
                <w:rStyle w:val="FontStyle80"/>
              </w:rPr>
            </w:pPr>
            <w:r w:rsidRPr="000427B8">
              <w:rPr>
                <w:rStyle w:val="FontStyle80"/>
              </w:rPr>
              <w:t>оборудованием</w:t>
            </w:r>
          </w:p>
        </w:tc>
        <w:tc>
          <w:tcPr>
            <w:tcW w:w="3190" w:type="dxa"/>
          </w:tcPr>
          <w:p w14:paraId="7D3AEE6B" w14:textId="5741D8F8" w:rsidR="00F06F4A" w:rsidRPr="00FB44E9" w:rsidRDefault="001F5CDB" w:rsidP="00A107C1">
            <w:pPr>
              <w:pStyle w:val="Style35"/>
              <w:widowControl/>
              <w:spacing w:before="19" w:line="283" w:lineRule="exact"/>
              <w:ind w:right="538"/>
              <w:rPr>
                <w:rStyle w:val="FontStyle80"/>
              </w:rPr>
            </w:pPr>
            <w:r>
              <w:rPr>
                <w:rStyle w:val="FontStyle80"/>
              </w:rPr>
              <w:t>Ежегодно</w:t>
            </w:r>
          </w:p>
        </w:tc>
        <w:tc>
          <w:tcPr>
            <w:tcW w:w="3191" w:type="dxa"/>
          </w:tcPr>
          <w:p w14:paraId="0C587938" w14:textId="77777777" w:rsidR="00F06F4A" w:rsidRPr="00FB44E9" w:rsidRDefault="000427B8" w:rsidP="00A107C1">
            <w:pPr>
              <w:pStyle w:val="Style45"/>
              <w:widowControl/>
              <w:spacing w:line="283" w:lineRule="exact"/>
              <w:rPr>
                <w:rStyle w:val="FontStyle80"/>
              </w:rPr>
            </w:pPr>
            <w:r>
              <w:rPr>
                <w:rStyle w:val="FontStyle80"/>
              </w:rPr>
              <w:t>Директор</w:t>
            </w:r>
          </w:p>
        </w:tc>
      </w:tr>
      <w:tr w:rsidR="00F06F4A" w14:paraId="045B5EE3" w14:textId="77777777" w:rsidTr="00A107C1">
        <w:tc>
          <w:tcPr>
            <w:tcW w:w="3190" w:type="dxa"/>
          </w:tcPr>
          <w:p w14:paraId="7A23CE1F" w14:textId="77777777" w:rsidR="00F06F4A" w:rsidRPr="00FB44E9" w:rsidRDefault="000427B8" w:rsidP="00A107C1">
            <w:pPr>
              <w:pStyle w:val="Style45"/>
              <w:widowControl/>
              <w:spacing w:line="283" w:lineRule="exact"/>
              <w:rPr>
                <w:rStyle w:val="FontStyle80"/>
              </w:rPr>
            </w:pPr>
            <w:r>
              <w:rPr>
                <w:rStyle w:val="FontStyle80"/>
              </w:rPr>
              <w:t xml:space="preserve">Создание   фонда   обучающих и контролирующих    программ </w:t>
            </w:r>
            <w:r w:rsidRPr="000427B8">
              <w:rPr>
                <w:rStyle w:val="FontStyle80"/>
              </w:rPr>
              <w:t>по предметам, включая мультимедиа</w:t>
            </w:r>
          </w:p>
        </w:tc>
        <w:tc>
          <w:tcPr>
            <w:tcW w:w="3190" w:type="dxa"/>
          </w:tcPr>
          <w:p w14:paraId="191E9356" w14:textId="77777777" w:rsidR="00F06F4A" w:rsidRPr="00FB44E9" w:rsidRDefault="000427B8" w:rsidP="00A107C1">
            <w:pPr>
              <w:pStyle w:val="Style45"/>
              <w:widowControl/>
              <w:spacing w:line="283" w:lineRule="exact"/>
              <w:rPr>
                <w:rStyle w:val="FontStyle80"/>
              </w:rPr>
            </w:pPr>
            <w:r>
              <w:rPr>
                <w:rStyle w:val="FontStyle80"/>
              </w:rPr>
              <w:t>Постоянно</w:t>
            </w:r>
          </w:p>
        </w:tc>
        <w:tc>
          <w:tcPr>
            <w:tcW w:w="3191" w:type="dxa"/>
          </w:tcPr>
          <w:p w14:paraId="4809DA9E" w14:textId="77777777" w:rsidR="000427B8" w:rsidRDefault="000427B8" w:rsidP="000427B8">
            <w:pPr>
              <w:pStyle w:val="Style35"/>
              <w:widowControl/>
              <w:spacing w:line="278" w:lineRule="exact"/>
              <w:ind w:right="77"/>
              <w:rPr>
                <w:rStyle w:val="FontStyle80"/>
              </w:rPr>
            </w:pPr>
            <w:r>
              <w:rPr>
                <w:rStyle w:val="FontStyle80"/>
              </w:rPr>
              <w:t>Заместитель директора по учебной работе</w:t>
            </w:r>
          </w:p>
          <w:p w14:paraId="1BB555E3" w14:textId="77777777" w:rsidR="00F06F4A" w:rsidRPr="000427B8" w:rsidRDefault="000427B8" w:rsidP="000427B8">
            <w:pPr>
              <w:pStyle w:val="Style45"/>
              <w:widowControl/>
              <w:spacing w:line="283" w:lineRule="exact"/>
              <w:rPr>
                <w:rStyle w:val="FontStyle80"/>
              </w:rPr>
            </w:pPr>
            <w:r w:rsidRPr="000427B8">
              <w:rPr>
                <w:rStyle w:val="FontStyle80"/>
              </w:rPr>
              <w:t>Учитель информатики</w:t>
            </w:r>
          </w:p>
        </w:tc>
      </w:tr>
      <w:tr w:rsidR="00F06F4A" w14:paraId="31F25A11" w14:textId="77777777" w:rsidTr="00A107C1">
        <w:tc>
          <w:tcPr>
            <w:tcW w:w="3190" w:type="dxa"/>
          </w:tcPr>
          <w:p w14:paraId="785B82A1" w14:textId="77777777" w:rsidR="00F06F4A" w:rsidRPr="00FB44E9" w:rsidRDefault="00164C17" w:rsidP="00515436">
            <w:pPr>
              <w:pStyle w:val="Style39"/>
              <w:widowControl/>
              <w:spacing w:line="274" w:lineRule="exact"/>
              <w:ind w:left="10"/>
              <w:rPr>
                <w:rStyle w:val="FontStyle80"/>
              </w:rPr>
            </w:pPr>
            <w:r>
              <w:rPr>
                <w:rStyle w:val="FontStyle80"/>
              </w:rPr>
              <w:t xml:space="preserve">Создание   </w:t>
            </w:r>
            <w:proofErr w:type="spellStart"/>
            <w:r>
              <w:rPr>
                <w:rStyle w:val="FontStyle80"/>
              </w:rPr>
              <w:t>медиабиблиотеки</w:t>
            </w:r>
            <w:proofErr w:type="spellEnd"/>
            <w:r>
              <w:rPr>
                <w:rStyle w:val="FontStyle80"/>
              </w:rPr>
              <w:t xml:space="preserve"> для методической поддержки </w:t>
            </w:r>
            <w:r w:rsidRPr="00164C17">
              <w:rPr>
                <w:rStyle w:val="FontStyle80"/>
              </w:rPr>
              <w:t>учебного</w:t>
            </w:r>
            <w:r w:rsidR="00515436">
              <w:rPr>
                <w:rStyle w:val="FontStyle80"/>
              </w:rPr>
              <w:t xml:space="preserve"> </w:t>
            </w:r>
            <w:r w:rsidRPr="00164C17">
              <w:rPr>
                <w:rStyle w:val="FontStyle80"/>
              </w:rPr>
              <w:t>процесса</w:t>
            </w:r>
          </w:p>
        </w:tc>
        <w:tc>
          <w:tcPr>
            <w:tcW w:w="3190" w:type="dxa"/>
          </w:tcPr>
          <w:p w14:paraId="6B32C50C" w14:textId="2EEFDD65" w:rsidR="00F06F4A" w:rsidRPr="00FB44E9" w:rsidRDefault="001F5CDB" w:rsidP="00A107C1">
            <w:pPr>
              <w:pStyle w:val="Style45"/>
              <w:widowControl/>
              <w:spacing w:line="283" w:lineRule="exact"/>
              <w:rPr>
                <w:rStyle w:val="FontStyle80"/>
              </w:rPr>
            </w:pPr>
            <w:r>
              <w:rPr>
                <w:rStyle w:val="FontStyle80"/>
              </w:rPr>
              <w:t>Постоянно</w:t>
            </w:r>
          </w:p>
        </w:tc>
        <w:tc>
          <w:tcPr>
            <w:tcW w:w="3191" w:type="dxa"/>
          </w:tcPr>
          <w:p w14:paraId="1265E291" w14:textId="77777777" w:rsidR="00F06F4A" w:rsidRPr="00FB44E9" w:rsidRDefault="00515436" w:rsidP="00A107C1">
            <w:pPr>
              <w:pStyle w:val="Style45"/>
              <w:widowControl/>
              <w:spacing w:line="283" w:lineRule="exact"/>
              <w:rPr>
                <w:rStyle w:val="FontStyle80"/>
              </w:rPr>
            </w:pPr>
            <w:r>
              <w:rPr>
                <w:rStyle w:val="FontStyle80"/>
              </w:rPr>
              <w:t>Зав. библиотекой</w:t>
            </w:r>
          </w:p>
        </w:tc>
      </w:tr>
      <w:tr w:rsidR="00BE4A4E" w14:paraId="303B9AE7" w14:textId="77777777" w:rsidTr="00A107C1">
        <w:tc>
          <w:tcPr>
            <w:tcW w:w="3190" w:type="dxa"/>
          </w:tcPr>
          <w:p w14:paraId="50799ADE" w14:textId="77777777" w:rsidR="00BE4A4E" w:rsidRDefault="00BE4A4E" w:rsidP="00BE4A4E">
            <w:pPr>
              <w:pStyle w:val="Style35"/>
              <w:widowControl/>
              <w:ind w:right="58"/>
              <w:rPr>
                <w:rStyle w:val="FontStyle80"/>
              </w:rPr>
            </w:pPr>
            <w:r>
              <w:rPr>
                <w:rStyle w:val="FontStyle80"/>
              </w:rPr>
              <w:t xml:space="preserve">Организация и проведение экспертной и консультативной работы по совершенствованию учебно-воспитательного процесса в МБОУ </w:t>
            </w:r>
            <w:r w:rsidR="00D30584">
              <w:rPr>
                <w:rStyle w:val="FontStyle80"/>
              </w:rPr>
              <w:t>«</w:t>
            </w:r>
            <w:r>
              <w:rPr>
                <w:rStyle w:val="FontStyle80"/>
              </w:rPr>
              <w:t>Гимназия № 1</w:t>
            </w:r>
            <w:r w:rsidR="00D30584">
              <w:rPr>
                <w:rStyle w:val="FontStyle80"/>
              </w:rPr>
              <w:t>»</w:t>
            </w:r>
            <w:r>
              <w:rPr>
                <w:rStyle w:val="FontStyle80"/>
              </w:rPr>
              <w:t xml:space="preserve"> с использованием информационных технологий</w:t>
            </w:r>
          </w:p>
          <w:p w14:paraId="7FB7410B" w14:textId="77777777" w:rsidR="00BE4A4E" w:rsidRPr="00FB44E9" w:rsidRDefault="00BE4A4E" w:rsidP="00A107C1">
            <w:pPr>
              <w:pStyle w:val="Style45"/>
              <w:widowControl/>
              <w:spacing w:line="283" w:lineRule="exact"/>
              <w:rPr>
                <w:rStyle w:val="FontStyle80"/>
              </w:rPr>
            </w:pPr>
          </w:p>
        </w:tc>
        <w:tc>
          <w:tcPr>
            <w:tcW w:w="3190" w:type="dxa"/>
          </w:tcPr>
          <w:p w14:paraId="7C181F7D" w14:textId="77777777" w:rsidR="00BE4A4E" w:rsidRPr="00FB44E9" w:rsidRDefault="00BE4A4E" w:rsidP="00A107C1">
            <w:pPr>
              <w:pStyle w:val="Style45"/>
              <w:widowControl/>
              <w:spacing w:line="283" w:lineRule="exact"/>
              <w:rPr>
                <w:rStyle w:val="FontStyle80"/>
              </w:rPr>
            </w:pPr>
            <w:r>
              <w:rPr>
                <w:rStyle w:val="FontStyle80"/>
              </w:rPr>
              <w:t>Постоянно</w:t>
            </w:r>
          </w:p>
        </w:tc>
        <w:tc>
          <w:tcPr>
            <w:tcW w:w="3191" w:type="dxa"/>
          </w:tcPr>
          <w:p w14:paraId="0AEDEF36" w14:textId="77777777" w:rsidR="00BE4A4E" w:rsidRDefault="00BE4A4E" w:rsidP="00A107C1">
            <w:pPr>
              <w:pStyle w:val="Style35"/>
              <w:widowControl/>
              <w:spacing w:line="278" w:lineRule="exact"/>
              <w:ind w:right="77"/>
              <w:rPr>
                <w:rStyle w:val="FontStyle80"/>
              </w:rPr>
            </w:pPr>
            <w:r>
              <w:rPr>
                <w:rStyle w:val="FontStyle80"/>
              </w:rPr>
              <w:t>Заместитель директора по учебной работе</w:t>
            </w:r>
          </w:p>
          <w:p w14:paraId="098BA4FE" w14:textId="77777777" w:rsidR="00BE4A4E" w:rsidRPr="000427B8" w:rsidRDefault="00BE4A4E" w:rsidP="00A107C1">
            <w:pPr>
              <w:pStyle w:val="Style45"/>
              <w:widowControl/>
              <w:spacing w:line="283" w:lineRule="exact"/>
              <w:rPr>
                <w:rStyle w:val="FontStyle80"/>
              </w:rPr>
            </w:pPr>
            <w:r w:rsidRPr="000427B8">
              <w:rPr>
                <w:rStyle w:val="FontStyle80"/>
              </w:rPr>
              <w:t>Учитель информатики</w:t>
            </w:r>
          </w:p>
        </w:tc>
      </w:tr>
      <w:tr w:rsidR="00BE4A4E" w14:paraId="278F1112" w14:textId="77777777" w:rsidTr="00A107C1">
        <w:tc>
          <w:tcPr>
            <w:tcW w:w="3190" w:type="dxa"/>
          </w:tcPr>
          <w:p w14:paraId="4085A6EE" w14:textId="77777777" w:rsidR="00264D35" w:rsidRDefault="00264D35" w:rsidP="00264D35">
            <w:pPr>
              <w:pStyle w:val="Style35"/>
              <w:widowControl/>
              <w:spacing w:line="240" w:lineRule="auto"/>
              <w:rPr>
                <w:rStyle w:val="FontStyle80"/>
              </w:rPr>
            </w:pPr>
            <w:r>
              <w:rPr>
                <w:rStyle w:val="FontStyle80"/>
              </w:rPr>
              <w:t>Работа с электронным журналом</w:t>
            </w:r>
          </w:p>
          <w:p w14:paraId="4E645103" w14:textId="77777777" w:rsidR="00BE4A4E" w:rsidRPr="00FB44E9" w:rsidRDefault="00BE4A4E" w:rsidP="00A107C1">
            <w:pPr>
              <w:pStyle w:val="Style45"/>
              <w:widowControl/>
              <w:spacing w:line="283" w:lineRule="exact"/>
              <w:rPr>
                <w:rStyle w:val="FontStyle80"/>
              </w:rPr>
            </w:pPr>
          </w:p>
        </w:tc>
        <w:tc>
          <w:tcPr>
            <w:tcW w:w="3190" w:type="dxa"/>
          </w:tcPr>
          <w:p w14:paraId="2E8273A3" w14:textId="77777777" w:rsidR="00BE4A4E" w:rsidRPr="00FB44E9" w:rsidRDefault="00264D35" w:rsidP="00A107C1">
            <w:pPr>
              <w:pStyle w:val="Style45"/>
              <w:widowControl/>
              <w:spacing w:line="283" w:lineRule="exact"/>
              <w:rPr>
                <w:rStyle w:val="FontStyle80"/>
              </w:rPr>
            </w:pPr>
            <w:r>
              <w:rPr>
                <w:rStyle w:val="FontStyle80"/>
              </w:rPr>
              <w:t>Постоянно</w:t>
            </w:r>
          </w:p>
        </w:tc>
        <w:tc>
          <w:tcPr>
            <w:tcW w:w="3191" w:type="dxa"/>
          </w:tcPr>
          <w:p w14:paraId="4E3896DA" w14:textId="77777777" w:rsidR="00BE4A4E" w:rsidRPr="00FB44E9" w:rsidRDefault="00264D35" w:rsidP="00A107C1">
            <w:pPr>
              <w:pStyle w:val="Style45"/>
              <w:widowControl/>
              <w:spacing w:line="283" w:lineRule="exact"/>
              <w:rPr>
                <w:rStyle w:val="FontStyle80"/>
              </w:rPr>
            </w:pPr>
            <w:r>
              <w:rPr>
                <w:rStyle w:val="FontStyle80"/>
              </w:rPr>
              <w:t>Педагоги</w:t>
            </w:r>
          </w:p>
        </w:tc>
      </w:tr>
      <w:tr w:rsidR="00BE4A4E" w14:paraId="7A2A1768" w14:textId="77777777" w:rsidTr="00A107C1">
        <w:tc>
          <w:tcPr>
            <w:tcW w:w="3190" w:type="dxa"/>
          </w:tcPr>
          <w:p w14:paraId="3B952337" w14:textId="77777777" w:rsidR="00264D35" w:rsidRPr="00264D35" w:rsidRDefault="00264D35" w:rsidP="00264D35">
            <w:pPr>
              <w:pStyle w:val="Style45"/>
              <w:spacing w:line="283" w:lineRule="exact"/>
            </w:pPr>
            <w:r w:rsidRPr="00264D35">
              <w:t>Анализ деятельности по</w:t>
            </w:r>
            <w:r w:rsidRPr="00264D35">
              <w:br/>
              <w:t>использованию информационных</w:t>
            </w:r>
            <w:r w:rsidRPr="00264D35">
              <w:br/>
              <w:t>технологий</w:t>
            </w:r>
            <w:r w:rsidRPr="00264D35">
              <w:tab/>
              <w:t>в учебно-</w:t>
            </w:r>
          </w:p>
          <w:p w14:paraId="2E3C3115" w14:textId="77777777" w:rsidR="00BE4A4E" w:rsidRPr="00264D35" w:rsidRDefault="00264D35" w:rsidP="00264D35">
            <w:pPr>
              <w:pStyle w:val="Style45"/>
              <w:widowControl/>
              <w:spacing w:line="283" w:lineRule="exact"/>
              <w:rPr>
                <w:rStyle w:val="FontStyle80"/>
              </w:rPr>
            </w:pPr>
            <w:r w:rsidRPr="00264D35">
              <w:rPr>
                <w:sz w:val="22"/>
                <w:szCs w:val="22"/>
              </w:rPr>
              <w:t xml:space="preserve">воспитательном </w:t>
            </w:r>
            <w:proofErr w:type="gramStart"/>
            <w:r w:rsidRPr="00264D35">
              <w:rPr>
                <w:sz w:val="22"/>
                <w:szCs w:val="22"/>
              </w:rPr>
              <w:t>процессе</w:t>
            </w:r>
            <w:proofErr w:type="gramEnd"/>
          </w:p>
        </w:tc>
        <w:tc>
          <w:tcPr>
            <w:tcW w:w="3190" w:type="dxa"/>
          </w:tcPr>
          <w:p w14:paraId="30AD8ED1" w14:textId="5E7973A4" w:rsidR="00BE4A4E" w:rsidRPr="00FB44E9" w:rsidRDefault="00C874C9" w:rsidP="00A107C1">
            <w:pPr>
              <w:pStyle w:val="Style45"/>
              <w:widowControl/>
              <w:spacing w:line="283" w:lineRule="exact"/>
              <w:rPr>
                <w:rStyle w:val="FontStyle80"/>
              </w:rPr>
            </w:pPr>
            <w:r>
              <w:rPr>
                <w:rStyle w:val="FontStyle80"/>
              </w:rPr>
              <w:t>2020</w:t>
            </w:r>
          </w:p>
        </w:tc>
        <w:tc>
          <w:tcPr>
            <w:tcW w:w="3191" w:type="dxa"/>
          </w:tcPr>
          <w:p w14:paraId="48C888DA" w14:textId="77777777" w:rsidR="00264D35" w:rsidRDefault="00264D35" w:rsidP="00264D35">
            <w:pPr>
              <w:pStyle w:val="Style35"/>
              <w:widowControl/>
              <w:spacing w:line="278" w:lineRule="exact"/>
              <w:ind w:right="77"/>
              <w:rPr>
                <w:rStyle w:val="FontStyle80"/>
              </w:rPr>
            </w:pPr>
            <w:r>
              <w:rPr>
                <w:rStyle w:val="FontStyle80"/>
              </w:rPr>
              <w:t>Заместитель директора по учебной работе</w:t>
            </w:r>
          </w:p>
          <w:p w14:paraId="6C786EBB" w14:textId="77777777" w:rsidR="00BE4A4E" w:rsidRPr="00FB44E9" w:rsidRDefault="00BE4A4E" w:rsidP="00A107C1">
            <w:pPr>
              <w:pStyle w:val="Style45"/>
              <w:widowControl/>
              <w:spacing w:line="283" w:lineRule="exact"/>
              <w:rPr>
                <w:rStyle w:val="FontStyle80"/>
              </w:rPr>
            </w:pPr>
          </w:p>
        </w:tc>
      </w:tr>
    </w:tbl>
    <w:p w14:paraId="6FEEB411" w14:textId="77777777" w:rsidR="00F06F4A" w:rsidRDefault="00F06F4A" w:rsidP="00B235C0">
      <w:pPr>
        <w:pStyle w:val="Style35"/>
        <w:widowControl/>
        <w:tabs>
          <w:tab w:val="left" w:pos="7695"/>
        </w:tabs>
        <w:spacing w:line="278" w:lineRule="exact"/>
        <w:ind w:left="744"/>
        <w:rPr>
          <w:sz w:val="22"/>
          <w:szCs w:val="22"/>
        </w:rPr>
      </w:pPr>
    </w:p>
    <w:p w14:paraId="2F866E36" w14:textId="77777777" w:rsidR="00F25BE0" w:rsidRDefault="00F25BE0" w:rsidP="00F25BE0">
      <w:pPr>
        <w:pStyle w:val="Style35"/>
        <w:widowControl/>
        <w:ind w:left="10" w:firstLine="698"/>
        <w:jc w:val="left"/>
        <w:rPr>
          <w:rStyle w:val="FontStyle80"/>
        </w:rPr>
      </w:pPr>
      <w:r>
        <w:rPr>
          <w:rStyle w:val="FontStyle80"/>
        </w:rPr>
        <w:t>Ожидаемые результаты:</w:t>
      </w:r>
    </w:p>
    <w:p w14:paraId="5927F5D8" w14:textId="77777777" w:rsidR="00F25BE0" w:rsidRDefault="00F25BE0" w:rsidP="00B235C0">
      <w:pPr>
        <w:pStyle w:val="Style35"/>
        <w:widowControl/>
        <w:tabs>
          <w:tab w:val="left" w:pos="7695"/>
        </w:tabs>
        <w:spacing w:line="278" w:lineRule="exact"/>
        <w:ind w:left="744"/>
        <w:rPr>
          <w:sz w:val="22"/>
          <w:szCs w:val="22"/>
        </w:rPr>
      </w:pPr>
    </w:p>
    <w:p w14:paraId="5F3D443C" w14:textId="77777777" w:rsidR="00F25BE0" w:rsidRDefault="00F25BE0" w:rsidP="00D5290F">
      <w:pPr>
        <w:pStyle w:val="Style24"/>
        <w:widowControl/>
        <w:numPr>
          <w:ilvl w:val="0"/>
          <w:numId w:val="9"/>
        </w:numPr>
        <w:tabs>
          <w:tab w:val="left" w:pos="706"/>
        </w:tabs>
        <w:spacing w:line="274" w:lineRule="exact"/>
        <w:ind w:left="370" w:firstLine="0"/>
        <w:rPr>
          <w:rStyle w:val="FontStyle80"/>
        </w:rPr>
      </w:pPr>
      <w:r>
        <w:rPr>
          <w:rStyle w:val="FontStyle80"/>
        </w:rPr>
        <w:t>создание банка мультимедийных уроков;</w:t>
      </w:r>
    </w:p>
    <w:p w14:paraId="79EE6AA0" w14:textId="77777777" w:rsidR="00F25BE0" w:rsidRDefault="00F25BE0" w:rsidP="00D5290F">
      <w:pPr>
        <w:pStyle w:val="Style24"/>
        <w:widowControl/>
        <w:numPr>
          <w:ilvl w:val="0"/>
          <w:numId w:val="9"/>
        </w:numPr>
        <w:tabs>
          <w:tab w:val="left" w:pos="706"/>
        </w:tabs>
        <w:spacing w:line="274" w:lineRule="exact"/>
        <w:ind w:left="370" w:firstLine="0"/>
        <w:rPr>
          <w:rStyle w:val="FontStyle80"/>
        </w:rPr>
      </w:pPr>
      <w:r>
        <w:rPr>
          <w:rStyle w:val="FontStyle80"/>
        </w:rPr>
        <w:t>работа с электронным журналом;</w:t>
      </w:r>
    </w:p>
    <w:p w14:paraId="17C4ABD5" w14:textId="77777777" w:rsidR="00F25BE0" w:rsidRDefault="00F25BE0" w:rsidP="00D5290F">
      <w:pPr>
        <w:pStyle w:val="Style24"/>
        <w:widowControl/>
        <w:numPr>
          <w:ilvl w:val="0"/>
          <w:numId w:val="9"/>
        </w:numPr>
        <w:tabs>
          <w:tab w:val="left" w:pos="706"/>
        </w:tabs>
        <w:spacing w:line="274" w:lineRule="exact"/>
        <w:ind w:left="706" w:hanging="336"/>
        <w:rPr>
          <w:rStyle w:val="FontStyle80"/>
        </w:rPr>
      </w:pPr>
      <w:r>
        <w:rPr>
          <w:rStyle w:val="FontStyle80"/>
        </w:rPr>
        <w:t>формирование    системы    методической    поддержки учебно-воспитательного процесса;</w:t>
      </w:r>
    </w:p>
    <w:p w14:paraId="1533EC94" w14:textId="77777777" w:rsidR="00F25BE0" w:rsidRDefault="00F25BE0" w:rsidP="00D5290F">
      <w:pPr>
        <w:pStyle w:val="Style24"/>
        <w:widowControl/>
        <w:numPr>
          <w:ilvl w:val="0"/>
          <w:numId w:val="9"/>
        </w:numPr>
        <w:tabs>
          <w:tab w:val="left" w:pos="706"/>
        </w:tabs>
        <w:spacing w:line="274" w:lineRule="exact"/>
        <w:ind w:left="706" w:right="10" w:hanging="336"/>
        <w:rPr>
          <w:rStyle w:val="FontStyle80"/>
        </w:rPr>
      </w:pPr>
      <w:r>
        <w:rPr>
          <w:rStyle w:val="FontStyle80"/>
        </w:rPr>
        <w:t>снижение перегрузок учащихся за счет эффективного использования современных информационных технологий.</w:t>
      </w:r>
    </w:p>
    <w:p w14:paraId="231ACFF5" w14:textId="77777777" w:rsidR="00F25BE0" w:rsidRDefault="00F25BE0" w:rsidP="00F25BE0">
      <w:pPr>
        <w:pStyle w:val="Style35"/>
        <w:widowControl/>
        <w:rPr>
          <w:rStyle w:val="FontStyle80"/>
        </w:rPr>
      </w:pPr>
      <w:r>
        <w:rPr>
          <w:rStyle w:val="FontStyle80"/>
        </w:rPr>
        <w:t>Индикаторы результативности:</w:t>
      </w:r>
    </w:p>
    <w:p w14:paraId="2C29614A" w14:textId="77777777" w:rsidR="00F25BE0" w:rsidRDefault="00F25BE0" w:rsidP="00D5290F">
      <w:pPr>
        <w:pStyle w:val="Style24"/>
        <w:widowControl/>
        <w:numPr>
          <w:ilvl w:val="0"/>
          <w:numId w:val="9"/>
        </w:numPr>
        <w:tabs>
          <w:tab w:val="left" w:pos="706"/>
        </w:tabs>
        <w:spacing w:line="274" w:lineRule="exact"/>
        <w:ind w:left="706" w:right="5" w:hanging="336"/>
        <w:rPr>
          <w:rStyle w:val="FontStyle80"/>
        </w:rPr>
      </w:pPr>
      <w:r>
        <w:rPr>
          <w:rStyle w:val="FontStyle80"/>
        </w:rPr>
        <w:t>повышение качества образования в результате участия педагогов в инновационной деятельности по проблеме «Обучающая деятельность учителя на уроке» (системно-</w:t>
      </w:r>
      <w:proofErr w:type="spellStart"/>
      <w:r>
        <w:rPr>
          <w:rStyle w:val="FontStyle80"/>
        </w:rPr>
        <w:t>деятельностный</w:t>
      </w:r>
      <w:proofErr w:type="spellEnd"/>
      <w:r>
        <w:rPr>
          <w:rStyle w:val="FontStyle80"/>
        </w:rPr>
        <w:t xml:space="preserve"> подход);</w:t>
      </w:r>
    </w:p>
    <w:p w14:paraId="7FF77D3C" w14:textId="77777777" w:rsidR="00F25BE0" w:rsidRDefault="00F25BE0" w:rsidP="00D5290F">
      <w:pPr>
        <w:pStyle w:val="Style24"/>
        <w:widowControl/>
        <w:numPr>
          <w:ilvl w:val="0"/>
          <w:numId w:val="9"/>
        </w:numPr>
        <w:tabs>
          <w:tab w:val="left" w:pos="706"/>
        </w:tabs>
        <w:spacing w:line="274" w:lineRule="exact"/>
        <w:ind w:left="706" w:right="5" w:hanging="336"/>
        <w:rPr>
          <w:rStyle w:val="FontStyle80"/>
        </w:rPr>
      </w:pPr>
      <w:r>
        <w:rPr>
          <w:rStyle w:val="FontStyle80"/>
        </w:rPr>
        <w:t>увеличение   количества   учител</w:t>
      </w:r>
      <w:r w:rsidR="003629F9">
        <w:rPr>
          <w:rStyle w:val="FontStyle80"/>
        </w:rPr>
        <w:t xml:space="preserve">ей,   </w:t>
      </w:r>
      <w:r>
        <w:rPr>
          <w:rStyle w:val="FontStyle80"/>
        </w:rPr>
        <w:t xml:space="preserve"> использующих</w:t>
      </w:r>
    </w:p>
    <w:p w14:paraId="7D27BDB2" w14:textId="77777777" w:rsidR="00F25BE0" w:rsidRDefault="00F25BE0" w:rsidP="00F25BE0">
      <w:pPr>
        <w:pStyle w:val="Style18"/>
        <w:widowControl/>
        <w:spacing w:line="274" w:lineRule="exact"/>
        <w:ind w:left="787"/>
        <w:rPr>
          <w:rStyle w:val="FontStyle80"/>
        </w:rPr>
      </w:pPr>
      <w:r>
        <w:rPr>
          <w:rStyle w:val="FontStyle80"/>
        </w:rPr>
        <w:lastRenderedPageBreak/>
        <w:t>мультимедийные технологии;</w:t>
      </w:r>
    </w:p>
    <w:p w14:paraId="0B63033D" w14:textId="77777777" w:rsidR="00F25BE0" w:rsidRDefault="00F25BE0" w:rsidP="00D5290F">
      <w:pPr>
        <w:pStyle w:val="Style45"/>
        <w:widowControl/>
        <w:numPr>
          <w:ilvl w:val="0"/>
          <w:numId w:val="11"/>
        </w:numPr>
        <w:tabs>
          <w:tab w:val="left" w:pos="725"/>
        </w:tabs>
        <w:ind w:left="446"/>
        <w:jc w:val="both"/>
        <w:rPr>
          <w:rStyle w:val="FontStyle80"/>
        </w:rPr>
      </w:pPr>
      <w:r>
        <w:rPr>
          <w:rStyle w:val="FontStyle80"/>
        </w:rPr>
        <w:t>поступление выпускников в ВУЗы;</w:t>
      </w:r>
    </w:p>
    <w:p w14:paraId="3C4E0F21" w14:textId="77777777" w:rsidR="00F25BE0" w:rsidRDefault="00F25BE0" w:rsidP="00D5290F">
      <w:pPr>
        <w:pStyle w:val="Style45"/>
        <w:widowControl/>
        <w:numPr>
          <w:ilvl w:val="0"/>
          <w:numId w:val="11"/>
        </w:numPr>
        <w:tabs>
          <w:tab w:val="left" w:pos="725"/>
        </w:tabs>
        <w:spacing w:before="19" w:line="274" w:lineRule="exact"/>
        <w:ind w:left="446"/>
        <w:jc w:val="both"/>
        <w:rPr>
          <w:rStyle w:val="FontStyle80"/>
        </w:rPr>
      </w:pPr>
      <w:r>
        <w:rPr>
          <w:rStyle w:val="FontStyle80"/>
        </w:rPr>
        <w:t xml:space="preserve">увеличение числа учащихся, использующих в </w:t>
      </w:r>
      <w:proofErr w:type="gramStart"/>
      <w:r>
        <w:rPr>
          <w:rStyle w:val="FontStyle80"/>
        </w:rPr>
        <w:t>своей</w:t>
      </w:r>
      <w:proofErr w:type="gramEnd"/>
      <w:r>
        <w:rPr>
          <w:rStyle w:val="FontStyle80"/>
        </w:rPr>
        <w:t xml:space="preserve"> научно-исследовательской и</w:t>
      </w:r>
    </w:p>
    <w:p w14:paraId="155F75E2" w14:textId="77777777" w:rsidR="00F25BE0" w:rsidRDefault="00F25BE0" w:rsidP="00F25BE0">
      <w:pPr>
        <w:pStyle w:val="Style30"/>
        <w:widowControl/>
        <w:ind w:left="806" w:firstLine="0"/>
        <w:rPr>
          <w:rStyle w:val="FontStyle80"/>
        </w:rPr>
      </w:pPr>
      <w:r>
        <w:rPr>
          <w:rStyle w:val="FontStyle80"/>
        </w:rPr>
        <w:t>проектной     деятельности возможности информационных технологий</w:t>
      </w:r>
    </w:p>
    <w:p w14:paraId="2CCF2AC4" w14:textId="77777777" w:rsidR="00870B01" w:rsidRDefault="00870B01" w:rsidP="00870B01">
      <w:pPr>
        <w:pStyle w:val="Style35"/>
        <w:widowControl/>
        <w:tabs>
          <w:tab w:val="left" w:pos="7695"/>
        </w:tabs>
        <w:spacing w:line="278" w:lineRule="exact"/>
        <w:rPr>
          <w:sz w:val="22"/>
          <w:szCs w:val="22"/>
        </w:rPr>
      </w:pPr>
    </w:p>
    <w:p w14:paraId="537CA3AF" w14:textId="77777777" w:rsidR="00870B01" w:rsidRDefault="00870B01" w:rsidP="00870B01">
      <w:pPr>
        <w:pStyle w:val="Style30"/>
        <w:widowControl/>
        <w:spacing w:before="5"/>
        <w:ind w:left="19" w:firstLine="216"/>
        <w:rPr>
          <w:rStyle w:val="FontStyle77"/>
          <w:u w:val="single"/>
        </w:rPr>
      </w:pPr>
      <w:r>
        <w:rPr>
          <w:rStyle w:val="FontStyle77"/>
          <w:u w:val="single"/>
        </w:rPr>
        <w:t xml:space="preserve"> Подпрограмма «Здоровое поколение» </w:t>
      </w:r>
    </w:p>
    <w:p w14:paraId="554BEED0" w14:textId="77777777" w:rsidR="00870B01" w:rsidRDefault="00870B01" w:rsidP="00870B01">
      <w:pPr>
        <w:pStyle w:val="Style30"/>
        <w:widowControl/>
        <w:spacing w:before="5"/>
        <w:ind w:left="19" w:firstLine="216"/>
        <w:rPr>
          <w:rStyle w:val="FontStyle80"/>
        </w:rPr>
      </w:pPr>
      <w:r>
        <w:rPr>
          <w:rStyle w:val="FontStyle80"/>
        </w:rPr>
        <w:t>Здоровье детей - это политика, в которой заложено наше будущее, поэтому перед педагогами, родителями и общественностью стоит задача воспитания здорового поколения. В рамках реализации подпрограммы «Здоровое поколение» МБОУ</w:t>
      </w:r>
      <w:r w:rsidR="003629F9">
        <w:rPr>
          <w:rStyle w:val="FontStyle80"/>
        </w:rPr>
        <w:t xml:space="preserve"> «</w:t>
      </w:r>
      <w:r>
        <w:rPr>
          <w:rStyle w:val="FontStyle80"/>
        </w:rPr>
        <w:t xml:space="preserve"> Гимназия № 1</w:t>
      </w:r>
      <w:r w:rsidR="003629F9">
        <w:rPr>
          <w:rStyle w:val="FontStyle80"/>
        </w:rPr>
        <w:t>»</w:t>
      </w:r>
      <w:r>
        <w:rPr>
          <w:rStyle w:val="FontStyle80"/>
        </w:rPr>
        <w:t xml:space="preserve"> планирует организацию деятельности по </w:t>
      </w:r>
      <w:proofErr w:type="spellStart"/>
      <w:r>
        <w:rPr>
          <w:rStyle w:val="FontStyle80"/>
        </w:rPr>
        <w:t>здоровьесбережению</w:t>
      </w:r>
      <w:proofErr w:type="spellEnd"/>
      <w:r>
        <w:rPr>
          <w:rStyle w:val="FontStyle80"/>
        </w:rPr>
        <w:t xml:space="preserve">, где приоритетом является забота о сохранении психического и физического здоровья гимназистов и педагогов. При этом главным в рамках подпрограммы остается создание организационно-педагогических условий </w:t>
      </w:r>
      <w:proofErr w:type="spellStart"/>
      <w:r>
        <w:rPr>
          <w:rStyle w:val="FontStyle80"/>
        </w:rPr>
        <w:t>здоровьесбережения</w:t>
      </w:r>
      <w:proofErr w:type="spellEnd"/>
      <w:r>
        <w:rPr>
          <w:rStyle w:val="FontStyle80"/>
        </w:rPr>
        <w:t xml:space="preserve"> учащихся и сотрудников МБОУ </w:t>
      </w:r>
      <w:r w:rsidR="004F5DB4">
        <w:rPr>
          <w:rStyle w:val="FontStyle80"/>
        </w:rPr>
        <w:t>«</w:t>
      </w:r>
      <w:r>
        <w:rPr>
          <w:rStyle w:val="FontStyle80"/>
        </w:rPr>
        <w:t>Гимназия № 1</w:t>
      </w:r>
      <w:r w:rsidR="004F5DB4">
        <w:rPr>
          <w:rStyle w:val="FontStyle80"/>
        </w:rPr>
        <w:t>»</w:t>
      </w:r>
      <w:r>
        <w:rPr>
          <w:rStyle w:val="FontStyle80"/>
        </w:rPr>
        <w:t>.</w:t>
      </w:r>
    </w:p>
    <w:p w14:paraId="41B806B1" w14:textId="77777777" w:rsidR="00870B01" w:rsidRDefault="00870B01" w:rsidP="00870B01">
      <w:pPr>
        <w:pStyle w:val="Style34"/>
        <w:widowControl/>
        <w:spacing w:line="274" w:lineRule="exact"/>
        <w:ind w:firstLine="708"/>
        <w:rPr>
          <w:rStyle w:val="FontStyle78"/>
          <w:u w:val="single"/>
        </w:rPr>
      </w:pPr>
      <w:r>
        <w:rPr>
          <w:rStyle w:val="FontStyle78"/>
          <w:u w:val="single"/>
        </w:rPr>
        <w:t>Модуль «Здоровье»</w:t>
      </w:r>
    </w:p>
    <w:p w14:paraId="5636D96D" w14:textId="77777777" w:rsidR="00870B01" w:rsidRDefault="00870B01" w:rsidP="00870B01">
      <w:pPr>
        <w:pStyle w:val="Style39"/>
        <w:widowControl/>
        <w:spacing w:line="274" w:lineRule="exact"/>
        <w:ind w:left="19" w:firstLine="689"/>
        <w:jc w:val="both"/>
        <w:rPr>
          <w:rStyle w:val="FontStyle80"/>
        </w:rPr>
      </w:pPr>
      <w:r>
        <w:rPr>
          <w:rStyle w:val="FontStyle80"/>
        </w:rPr>
        <w:t xml:space="preserve">Цель: создание в МБОУ </w:t>
      </w:r>
      <w:r w:rsidR="001B7639">
        <w:rPr>
          <w:rStyle w:val="FontStyle80"/>
        </w:rPr>
        <w:t>«</w:t>
      </w:r>
      <w:r>
        <w:rPr>
          <w:rStyle w:val="FontStyle80"/>
        </w:rPr>
        <w:t>Гимназия № 1</w:t>
      </w:r>
      <w:r w:rsidR="001B7639">
        <w:rPr>
          <w:rStyle w:val="FontStyle80"/>
        </w:rPr>
        <w:t>»</w:t>
      </w:r>
      <w:r>
        <w:rPr>
          <w:rStyle w:val="FontStyle80"/>
        </w:rPr>
        <w:t xml:space="preserve"> организационно-педагогических, материально-технических,    санитарно-гигиенических   </w:t>
      </w:r>
      <w:r w:rsidR="001B7639">
        <w:rPr>
          <w:rStyle w:val="FontStyle80"/>
        </w:rPr>
        <w:t xml:space="preserve"> и    других    условий </w:t>
      </w:r>
      <w:proofErr w:type="spellStart"/>
      <w:r w:rsidR="001B7639">
        <w:rPr>
          <w:rStyle w:val="FontStyle80"/>
        </w:rPr>
        <w:t>здоровье</w:t>
      </w:r>
      <w:r>
        <w:rPr>
          <w:rStyle w:val="FontStyle80"/>
        </w:rPr>
        <w:t>сбережения</w:t>
      </w:r>
      <w:proofErr w:type="spellEnd"/>
      <w:r>
        <w:rPr>
          <w:rStyle w:val="FontStyle80"/>
        </w:rPr>
        <w:t xml:space="preserve">, учитывающих индивидуальные показатели состояния здоровья гимназистов и педагогов. </w:t>
      </w:r>
    </w:p>
    <w:p w14:paraId="7A607B4A" w14:textId="77777777" w:rsidR="00870B01" w:rsidRDefault="00870B01" w:rsidP="00870B01">
      <w:pPr>
        <w:pStyle w:val="Style39"/>
        <w:widowControl/>
        <w:spacing w:line="274" w:lineRule="exact"/>
        <w:ind w:left="19" w:firstLine="689"/>
        <w:jc w:val="both"/>
        <w:rPr>
          <w:rStyle w:val="FontStyle80"/>
        </w:rPr>
      </w:pPr>
      <w:r>
        <w:rPr>
          <w:rStyle w:val="FontStyle80"/>
        </w:rPr>
        <w:t>Задачи:</w:t>
      </w:r>
    </w:p>
    <w:p w14:paraId="667118A1" w14:textId="77777777" w:rsidR="00870B01" w:rsidRDefault="00870B01" w:rsidP="00D5290F">
      <w:pPr>
        <w:pStyle w:val="Style35"/>
        <w:widowControl/>
        <w:numPr>
          <w:ilvl w:val="0"/>
          <w:numId w:val="10"/>
        </w:numPr>
        <w:ind w:right="82"/>
        <w:rPr>
          <w:rStyle w:val="FontStyle80"/>
        </w:rPr>
      </w:pPr>
      <w:r>
        <w:rPr>
          <w:rStyle w:val="FontStyle80"/>
        </w:rPr>
        <w:t>сформировать у учащихся, педагогов и родителей (законных представителей) осознание необходимости заботиться о здоровье;</w:t>
      </w:r>
    </w:p>
    <w:p w14:paraId="6744BC4C" w14:textId="77777777" w:rsidR="00870B01" w:rsidRDefault="00870B01" w:rsidP="00D5290F">
      <w:pPr>
        <w:pStyle w:val="Style35"/>
        <w:widowControl/>
        <w:numPr>
          <w:ilvl w:val="0"/>
          <w:numId w:val="10"/>
        </w:numPr>
        <w:ind w:right="77"/>
        <w:rPr>
          <w:rStyle w:val="FontStyle80"/>
        </w:rPr>
      </w:pPr>
      <w:r>
        <w:rPr>
          <w:rStyle w:val="FontStyle80"/>
        </w:rPr>
        <w:t>организовать систематическую социальную и психологическую диагностику обучающихся и педагогов;</w:t>
      </w:r>
    </w:p>
    <w:p w14:paraId="1E7598F5" w14:textId="77777777" w:rsidR="00870B01" w:rsidRDefault="00870B01" w:rsidP="00D5290F">
      <w:pPr>
        <w:pStyle w:val="Style39"/>
        <w:widowControl/>
        <w:numPr>
          <w:ilvl w:val="0"/>
          <w:numId w:val="10"/>
        </w:numPr>
        <w:spacing w:line="274" w:lineRule="exact"/>
        <w:jc w:val="both"/>
        <w:rPr>
          <w:rStyle w:val="FontStyle80"/>
        </w:rPr>
      </w:pPr>
      <w:r>
        <w:rPr>
          <w:rStyle w:val="FontStyle80"/>
        </w:rPr>
        <w:t xml:space="preserve">развить психолого-педагогическую службу МБОУ </w:t>
      </w:r>
      <w:r w:rsidR="001B7639">
        <w:rPr>
          <w:rStyle w:val="FontStyle80"/>
        </w:rPr>
        <w:t>«</w:t>
      </w:r>
      <w:r>
        <w:rPr>
          <w:rStyle w:val="FontStyle80"/>
        </w:rPr>
        <w:t>Гимназия № 1</w:t>
      </w:r>
      <w:r w:rsidR="001B7639">
        <w:rPr>
          <w:rStyle w:val="FontStyle80"/>
        </w:rPr>
        <w:t>»</w:t>
      </w:r>
      <w:r>
        <w:rPr>
          <w:rStyle w:val="FontStyle80"/>
        </w:rPr>
        <w:t>; освоить педагогами новые технологии урока,  направленные  на сбережение здоровья учащихся;</w:t>
      </w:r>
    </w:p>
    <w:p w14:paraId="53F0588D" w14:textId="77777777" w:rsidR="00870B01" w:rsidRDefault="00870B01" w:rsidP="00D5290F">
      <w:pPr>
        <w:pStyle w:val="Style39"/>
        <w:widowControl/>
        <w:numPr>
          <w:ilvl w:val="0"/>
          <w:numId w:val="10"/>
        </w:numPr>
        <w:spacing w:line="274" w:lineRule="exact"/>
        <w:jc w:val="both"/>
        <w:rPr>
          <w:rStyle w:val="FontStyle80"/>
        </w:rPr>
      </w:pPr>
      <w:r>
        <w:rPr>
          <w:rStyle w:val="FontStyle80"/>
        </w:rPr>
        <w:t>привлечь систему дополнительного образования,  внеурочной и внешкольной</w:t>
      </w:r>
      <w:r>
        <w:rPr>
          <w:rStyle w:val="FontStyle80"/>
        </w:rPr>
        <w:br/>
        <w:t>работы   к   формированию   здорового   образа   жизни   учащихся, включая</w:t>
      </w:r>
      <w:r>
        <w:rPr>
          <w:rStyle w:val="FontStyle80"/>
        </w:rPr>
        <w:br/>
        <w:t xml:space="preserve">профилактику наркомании, </w:t>
      </w:r>
      <w:proofErr w:type="spellStart"/>
      <w:r>
        <w:rPr>
          <w:rStyle w:val="FontStyle80"/>
        </w:rPr>
        <w:t>табакокурения</w:t>
      </w:r>
      <w:proofErr w:type="spellEnd"/>
      <w:r>
        <w:rPr>
          <w:rStyle w:val="FontStyle80"/>
        </w:rPr>
        <w:t>, алкоголизма, СПИДа;</w:t>
      </w:r>
      <w:r>
        <w:rPr>
          <w:rStyle w:val="FontStyle80"/>
        </w:rPr>
        <w:br/>
        <w:t>профилактика заболеваемости и травматизма учащихся и педагогов.</w:t>
      </w:r>
    </w:p>
    <w:p w14:paraId="68B34FBF" w14:textId="77777777" w:rsidR="00870B01" w:rsidRDefault="00870B01" w:rsidP="00870B01">
      <w:pPr>
        <w:pStyle w:val="Style35"/>
        <w:widowControl/>
        <w:tabs>
          <w:tab w:val="left" w:pos="7695"/>
        </w:tabs>
        <w:spacing w:line="278" w:lineRule="exact"/>
        <w:rPr>
          <w:sz w:val="22"/>
          <w:szCs w:val="22"/>
        </w:rPr>
      </w:pPr>
    </w:p>
    <w:p w14:paraId="5F666422" w14:textId="77777777" w:rsidR="004807EE" w:rsidRDefault="004807EE" w:rsidP="00870B01">
      <w:pPr>
        <w:pStyle w:val="Style35"/>
        <w:widowControl/>
        <w:tabs>
          <w:tab w:val="left" w:pos="7695"/>
        </w:tabs>
        <w:spacing w:line="278" w:lineRule="exact"/>
        <w:rPr>
          <w:sz w:val="22"/>
          <w:szCs w:val="22"/>
        </w:rPr>
      </w:pPr>
    </w:p>
    <w:p w14:paraId="78A1A0B0" w14:textId="77777777" w:rsidR="004807EE" w:rsidRDefault="004807EE" w:rsidP="004807EE">
      <w:pPr>
        <w:pStyle w:val="Style45"/>
        <w:widowControl/>
        <w:spacing w:line="283" w:lineRule="exact"/>
        <w:ind w:firstLine="730"/>
        <w:rPr>
          <w:rStyle w:val="FontStyle80"/>
          <w:u w:val="single"/>
        </w:rPr>
      </w:pPr>
      <w:r>
        <w:rPr>
          <w:rStyle w:val="FontStyle80"/>
          <w:u w:val="single"/>
        </w:rPr>
        <w:t>Мероприятия по реализации:</w:t>
      </w:r>
    </w:p>
    <w:p w14:paraId="2F025791" w14:textId="77777777" w:rsidR="004807EE" w:rsidRDefault="004807EE" w:rsidP="004807EE">
      <w:pPr>
        <w:pStyle w:val="Style45"/>
        <w:widowControl/>
        <w:spacing w:line="283" w:lineRule="exact"/>
        <w:ind w:firstLine="730"/>
        <w:rPr>
          <w:rStyle w:val="FontStyle8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807EE" w14:paraId="122E61CF" w14:textId="77777777" w:rsidTr="00A107C1">
        <w:tc>
          <w:tcPr>
            <w:tcW w:w="3190" w:type="dxa"/>
          </w:tcPr>
          <w:p w14:paraId="48C63BAB" w14:textId="77777777" w:rsidR="004807EE" w:rsidRPr="00CE5D20" w:rsidRDefault="004807EE" w:rsidP="00A107C1">
            <w:pPr>
              <w:pStyle w:val="Style45"/>
              <w:widowControl/>
              <w:spacing w:line="283" w:lineRule="exact"/>
              <w:jc w:val="center"/>
              <w:rPr>
                <w:rStyle w:val="FontStyle80"/>
                <w:b/>
              </w:rPr>
            </w:pPr>
            <w:r w:rsidRPr="00CE5D20">
              <w:rPr>
                <w:rStyle w:val="FontStyle80"/>
                <w:b/>
              </w:rPr>
              <w:t>Мероприятия</w:t>
            </w:r>
          </w:p>
        </w:tc>
        <w:tc>
          <w:tcPr>
            <w:tcW w:w="3190" w:type="dxa"/>
          </w:tcPr>
          <w:p w14:paraId="4BE79D0A" w14:textId="77777777" w:rsidR="004807EE" w:rsidRPr="00CE5D20" w:rsidRDefault="004807EE" w:rsidP="00A107C1">
            <w:pPr>
              <w:pStyle w:val="Style45"/>
              <w:widowControl/>
              <w:spacing w:line="283" w:lineRule="exact"/>
              <w:jc w:val="center"/>
              <w:rPr>
                <w:rStyle w:val="FontStyle80"/>
                <w:b/>
              </w:rPr>
            </w:pPr>
            <w:r w:rsidRPr="00CE5D20">
              <w:rPr>
                <w:rStyle w:val="FontStyle80"/>
                <w:b/>
              </w:rPr>
              <w:t>Сроки</w:t>
            </w:r>
          </w:p>
        </w:tc>
        <w:tc>
          <w:tcPr>
            <w:tcW w:w="3191" w:type="dxa"/>
          </w:tcPr>
          <w:p w14:paraId="68710484" w14:textId="77777777" w:rsidR="004807EE" w:rsidRPr="00CE5D20" w:rsidRDefault="004807EE" w:rsidP="00A107C1">
            <w:pPr>
              <w:pStyle w:val="Style45"/>
              <w:widowControl/>
              <w:spacing w:line="283" w:lineRule="exact"/>
              <w:jc w:val="center"/>
              <w:rPr>
                <w:rStyle w:val="FontStyle80"/>
                <w:b/>
              </w:rPr>
            </w:pPr>
            <w:r w:rsidRPr="00CE5D20">
              <w:rPr>
                <w:rStyle w:val="FontStyle80"/>
                <w:b/>
              </w:rPr>
              <w:t>Ответственный</w:t>
            </w:r>
          </w:p>
        </w:tc>
      </w:tr>
      <w:tr w:rsidR="004807EE" w14:paraId="7F4151C3" w14:textId="77777777" w:rsidTr="00A107C1">
        <w:tc>
          <w:tcPr>
            <w:tcW w:w="3190" w:type="dxa"/>
          </w:tcPr>
          <w:p w14:paraId="2F3CE727" w14:textId="77777777" w:rsidR="00A31C6B" w:rsidRDefault="00A31C6B" w:rsidP="00A31C6B">
            <w:pPr>
              <w:pStyle w:val="Style35"/>
              <w:widowControl/>
              <w:rPr>
                <w:rStyle w:val="FontStyle80"/>
              </w:rPr>
            </w:pPr>
            <w:r>
              <w:rPr>
                <w:rStyle w:val="FontStyle80"/>
              </w:rPr>
              <w:t>Мониторинг динамики здоровья и психического состояния учащихся</w:t>
            </w:r>
          </w:p>
          <w:p w14:paraId="4203A5FF" w14:textId="77777777" w:rsidR="004807EE" w:rsidRPr="00231DA6" w:rsidRDefault="004807EE" w:rsidP="00A107C1">
            <w:pPr>
              <w:pStyle w:val="Style45"/>
              <w:widowControl/>
              <w:spacing w:line="283" w:lineRule="exact"/>
              <w:rPr>
                <w:rStyle w:val="FontStyle80"/>
              </w:rPr>
            </w:pPr>
          </w:p>
        </w:tc>
        <w:tc>
          <w:tcPr>
            <w:tcW w:w="3190" w:type="dxa"/>
          </w:tcPr>
          <w:p w14:paraId="48D5146B" w14:textId="2B121C02" w:rsidR="004807EE" w:rsidRPr="00FB44E9" w:rsidRDefault="00AE3E0D" w:rsidP="00A107C1">
            <w:pPr>
              <w:pStyle w:val="Style45"/>
              <w:widowControl/>
              <w:spacing w:line="283" w:lineRule="exact"/>
              <w:rPr>
                <w:rStyle w:val="FontStyle80"/>
              </w:rPr>
            </w:pPr>
            <w:r>
              <w:rPr>
                <w:rStyle w:val="FontStyle80"/>
              </w:rPr>
              <w:t>2017-2022</w:t>
            </w:r>
          </w:p>
        </w:tc>
        <w:tc>
          <w:tcPr>
            <w:tcW w:w="3191" w:type="dxa"/>
          </w:tcPr>
          <w:p w14:paraId="120ACF34" w14:textId="77777777" w:rsidR="00A31C6B" w:rsidRDefault="001B7639" w:rsidP="00A31C6B">
            <w:pPr>
              <w:pStyle w:val="Style35"/>
              <w:widowControl/>
              <w:rPr>
                <w:rStyle w:val="FontStyle80"/>
              </w:rPr>
            </w:pPr>
            <w:r>
              <w:rPr>
                <w:rStyle w:val="FontStyle80"/>
              </w:rPr>
              <w:t xml:space="preserve">  П</w:t>
            </w:r>
            <w:r w:rsidR="00A31C6B">
              <w:rPr>
                <w:rStyle w:val="FontStyle80"/>
              </w:rPr>
              <w:t>сихолог</w:t>
            </w:r>
          </w:p>
          <w:p w14:paraId="33289E54" w14:textId="77777777" w:rsidR="004807EE" w:rsidRPr="00FB44E9" w:rsidRDefault="004807EE" w:rsidP="00A107C1">
            <w:pPr>
              <w:pStyle w:val="Style45"/>
              <w:widowControl/>
              <w:spacing w:line="283" w:lineRule="exact"/>
              <w:rPr>
                <w:rStyle w:val="FontStyle80"/>
              </w:rPr>
            </w:pPr>
          </w:p>
        </w:tc>
      </w:tr>
      <w:tr w:rsidR="004807EE" w14:paraId="364D3046" w14:textId="77777777" w:rsidTr="00A107C1">
        <w:tc>
          <w:tcPr>
            <w:tcW w:w="3190" w:type="dxa"/>
          </w:tcPr>
          <w:p w14:paraId="38B4EF09" w14:textId="77777777" w:rsidR="00A31C6B" w:rsidRDefault="00A31C6B" w:rsidP="00A31C6B">
            <w:pPr>
              <w:pStyle w:val="Style39"/>
              <w:widowControl/>
              <w:spacing w:line="274" w:lineRule="exact"/>
              <w:ind w:left="5" w:right="1267"/>
              <w:rPr>
                <w:rStyle w:val="FontStyle80"/>
              </w:rPr>
            </w:pPr>
            <w:r>
              <w:rPr>
                <w:rStyle w:val="FontStyle80"/>
              </w:rPr>
              <w:t>Подготовка</w:t>
            </w:r>
            <w:r w:rsidR="001B7639">
              <w:rPr>
                <w:rStyle w:val="FontStyle80"/>
              </w:rPr>
              <w:t xml:space="preserve"> и проведение диагностических </w:t>
            </w:r>
            <w:r>
              <w:rPr>
                <w:rStyle w:val="FontStyle80"/>
              </w:rPr>
              <w:t xml:space="preserve"> мероприятий,</w:t>
            </w:r>
          </w:p>
          <w:p w14:paraId="6A835477" w14:textId="77777777" w:rsidR="00A31C6B" w:rsidRDefault="00A31C6B" w:rsidP="00A31C6B">
            <w:pPr>
              <w:pStyle w:val="Style39"/>
              <w:widowControl/>
              <w:spacing w:line="274" w:lineRule="exact"/>
              <w:ind w:left="10"/>
              <w:jc w:val="both"/>
              <w:rPr>
                <w:rStyle w:val="FontStyle80"/>
              </w:rPr>
            </w:pPr>
            <w:proofErr w:type="gramStart"/>
            <w:r>
              <w:rPr>
                <w:rStyle w:val="FontStyle80"/>
              </w:rPr>
              <w:t>способствующих</w:t>
            </w:r>
            <w:proofErr w:type="gramEnd"/>
            <w:r>
              <w:rPr>
                <w:rStyle w:val="FontStyle80"/>
              </w:rPr>
              <w:t xml:space="preserve"> пропаганде</w:t>
            </w:r>
          </w:p>
          <w:p w14:paraId="58FD4F88" w14:textId="77777777" w:rsidR="00A31C6B" w:rsidRPr="00A31C6B" w:rsidRDefault="00A31C6B" w:rsidP="00A31C6B">
            <w:pPr>
              <w:pStyle w:val="Style39"/>
              <w:widowControl/>
              <w:tabs>
                <w:tab w:val="left" w:leader="underscore" w:pos="3163"/>
              </w:tabs>
              <w:spacing w:before="5" w:line="274" w:lineRule="exact"/>
              <w:jc w:val="both"/>
              <w:rPr>
                <w:rStyle w:val="FontStyle80"/>
              </w:rPr>
            </w:pPr>
            <w:r w:rsidRPr="00A31C6B">
              <w:rPr>
                <w:rStyle w:val="FontStyle80"/>
              </w:rPr>
              <w:t>здорового образа жизни</w:t>
            </w:r>
          </w:p>
          <w:p w14:paraId="5EC48DEB" w14:textId="77777777" w:rsidR="004807EE" w:rsidRPr="000427B8" w:rsidRDefault="004807EE" w:rsidP="00A107C1">
            <w:pPr>
              <w:pStyle w:val="Style45"/>
              <w:widowControl/>
              <w:spacing w:line="283" w:lineRule="exact"/>
              <w:rPr>
                <w:rStyle w:val="FontStyle80"/>
              </w:rPr>
            </w:pPr>
          </w:p>
        </w:tc>
        <w:tc>
          <w:tcPr>
            <w:tcW w:w="3190" w:type="dxa"/>
          </w:tcPr>
          <w:p w14:paraId="099427C1" w14:textId="079D0785" w:rsidR="004807EE" w:rsidRPr="00FB44E9" w:rsidRDefault="00A70806" w:rsidP="00A107C1">
            <w:pPr>
              <w:pStyle w:val="Style35"/>
              <w:widowControl/>
              <w:spacing w:before="19" w:line="283" w:lineRule="exact"/>
              <w:ind w:right="538"/>
              <w:rPr>
                <w:rStyle w:val="FontStyle80"/>
              </w:rPr>
            </w:pPr>
            <w:r>
              <w:rPr>
                <w:rStyle w:val="FontStyle80"/>
              </w:rPr>
              <w:t>2017-2022</w:t>
            </w:r>
          </w:p>
        </w:tc>
        <w:tc>
          <w:tcPr>
            <w:tcW w:w="3191" w:type="dxa"/>
          </w:tcPr>
          <w:p w14:paraId="2A67535F" w14:textId="77777777" w:rsidR="00A31C6B" w:rsidRDefault="001B7639" w:rsidP="00A31C6B">
            <w:pPr>
              <w:pStyle w:val="Style35"/>
              <w:widowControl/>
              <w:ind w:right="82"/>
              <w:rPr>
                <w:rStyle w:val="FontStyle80"/>
              </w:rPr>
            </w:pPr>
            <w:r>
              <w:rPr>
                <w:rStyle w:val="FontStyle80"/>
              </w:rPr>
              <w:t xml:space="preserve"> Психолог, у</w:t>
            </w:r>
            <w:r w:rsidR="00A31C6B">
              <w:rPr>
                <w:rStyle w:val="FontStyle80"/>
              </w:rPr>
              <w:t>чителя физкультур</w:t>
            </w:r>
            <w:r>
              <w:rPr>
                <w:rStyle w:val="FontStyle80"/>
              </w:rPr>
              <w:t>ы, к</w:t>
            </w:r>
            <w:r w:rsidR="00A31C6B">
              <w:rPr>
                <w:rStyle w:val="FontStyle80"/>
              </w:rPr>
              <w:t>лассные</w:t>
            </w:r>
          </w:p>
          <w:p w14:paraId="3522A3B1" w14:textId="77777777" w:rsidR="004807EE" w:rsidRPr="00A31C6B" w:rsidRDefault="00A31C6B" w:rsidP="00A31C6B">
            <w:pPr>
              <w:pStyle w:val="Style45"/>
              <w:widowControl/>
              <w:spacing w:line="283" w:lineRule="exact"/>
              <w:rPr>
                <w:rStyle w:val="FontStyle80"/>
              </w:rPr>
            </w:pPr>
            <w:r w:rsidRPr="00A31C6B">
              <w:rPr>
                <w:rStyle w:val="FontStyle80"/>
              </w:rPr>
              <w:t>руководители</w:t>
            </w:r>
          </w:p>
        </w:tc>
      </w:tr>
      <w:tr w:rsidR="004807EE" w14:paraId="121641E2" w14:textId="77777777" w:rsidTr="00A107C1">
        <w:tc>
          <w:tcPr>
            <w:tcW w:w="3190" w:type="dxa"/>
          </w:tcPr>
          <w:p w14:paraId="1922FDC1" w14:textId="77777777" w:rsidR="003F1998" w:rsidRDefault="003F1998" w:rsidP="003F1998">
            <w:pPr>
              <w:pStyle w:val="Style35"/>
              <w:widowControl/>
              <w:ind w:right="19"/>
              <w:rPr>
                <w:rStyle w:val="FontStyle80"/>
              </w:rPr>
            </w:pPr>
            <w:r>
              <w:rPr>
                <w:rStyle w:val="FontStyle80"/>
              </w:rPr>
              <w:t>Создание базы данных о здоровье учащихся</w:t>
            </w:r>
          </w:p>
          <w:p w14:paraId="21696C16" w14:textId="77777777" w:rsidR="004807EE" w:rsidRPr="00FB44E9" w:rsidRDefault="004807EE" w:rsidP="00A107C1">
            <w:pPr>
              <w:pStyle w:val="Style45"/>
              <w:widowControl/>
              <w:spacing w:line="283" w:lineRule="exact"/>
              <w:rPr>
                <w:rStyle w:val="FontStyle80"/>
              </w:rPr>
            </w:pPr>
          </w:p>
        </w:tc>
        <w:tc>
          <w:tcPr>
            <w:tcW w:w="3190" w:type="dxa"/>
          </w:tcPr>
          <w:p w14:paraId="26AD73B9" w14:textId="3ED2081F" w:rsidR="004807EE" w:rsidRPr="00FB44E9" w:rsidRDefault="00A70806" w:rsidP="00A107C1">
            <w:pPr>
              <w:pStyle w:val="Style45"/>
              <w:widowControl/>
              <w:spacing w:line="283" w:lineRule="exact"/>
              <w:rPr>
                <w:rStyle w:val="FontStyle80"/>
              </w:rPr>
            </w:pPr>
            <w:r>
              <w:rPr>
                <w:rStyle w:val="FontStyle80"/>
              </w:rPr>
              <w:t>Ежегодно</w:t>
            </w:r>
          </w:p>
        </w:tc>
        <w:tc>
          <w:tcPr>
            <w:tcW w:w="3191" w:type="dxa"/>
          </w:tcPr>
          <w:p w14:paraId="66493466" w14:textId="77777777" w:rsidR="003F1998" w:rsidRDefault="00BA2431" w:rsidP="003F1998">
            <w:pPr>
              <w:pStyle w:val="Style35"/>
              <w:widowControl/>
              <w:tabs>
                <w:tab w:val="left" w:leader="underscore" w:pos="3514"/>
              </w:tabs>
              <w:rPr>
                <w:rStyle w:val="FontStyle80"/>
              </w:rPr>
            </w:pPr>
            <w:r>
              <w:rPr>
                <w:rStyle w:val="FontStyle80"/>
              </w:rPr>
              <w:t>Администрация, классные</w:t>
            </w:r>
            <w:r>
              <w:rPr>
                <w:rStyle w:val="FontStyle80"/>
              </w:rPr>
              <w:br/>
              <w:t>руководители, п</w:t>
            </w:r>
            <w:r w:rsidR="003F1998">
              <w:rPr>
                <w:rStyle w:val="FontStyle80"/>
              </w:rPr>
              <w:t>сихолог,</w:t>
            </w:r>
            <w:r w:rsidR="003F1998">
              <w:rPr>
                <w:rStyle w:val="FontStyle80"/>
              </w:rPr>
              <w:br/>
            </w:r>
            <w:r>
              <w:rPr>
                <w:rStyle w:val="FontStyle80"/>
              </w:rPr>
              <w:t>м</w:t>
            </w:r>
            <w:r w:rsidR="003F1998" w:rsidRPr="003F1998">
              <w:rPr>
                <w:rStyle w:val="FontStyle80"/>
              </w:rPr>
              <w:t>едицинский работник</w:t>
            </w:r>
          </w:p>
          <w:p w14:paraId="6C842A63" w14:textId="77777777" w:rsidR="004807EE" w:rsidRPr="000427B8" w:rsidRDefault="004807EE" w:rsidP="00A107C1">
            <w:pPr>
              <w:pStyle w:val="Style45"/>
              <w:widowControl/>
              <w:spacing w:line="283" w:lineRule="exact"/>
              <w:rPr>
                <w:rStyle w:val="FontStyle80"/>
              </w:rPr>
            </w:pPr>
          </w:p>
        </w:tc>
      </w:tr>
      <w:tr w:rsidR="004807EE" w14:paraId="5A76B563" w14:textId="77777777" w:rsidTr="00A107C1">
        <w:tc>
          <w:tcPr>
            <w:tcW w:w="3190" w:type="dxa"/>
          </w:tcPr>
          <w:p w14:paraId="4E680D8F" w14:textId="77777777" w:rsidR="00CA4C95" w:rsidRDefault="00CA4C95" w:rsidP="00CA4C95">
            <w:pPr>
              <w:pStyle w:val="Style35"/>
              <w:widowControl/>
              <w:spacing w:line="278" w:lineRule="exact"/>
              <w:rPr>
                <w:rStyle w:val="FontStyle80"/>
              </w:rPr>
            </w:pPr>
            <w:r>
              <w:rPr>
                <w:rStyle w:val="FontStyle80"/>
              </w:rPr>
              <w:t>Внедрение программ,</w:t>
            </w:r>
            <w:r>
              <w:rPr>
                <w:rStyle w:val="FontStyle80"/>
              </w:rPr>
              <w:br/>
              <w:t>технологий, методик по</w:t>
            </w:r>
            <w:r>
              <w:rPr>
                <w:rStyle w:val="FontStyle80"/>
              </w:rPr>
              <w:br/>
            </w:r>
            <w:proofErr w:type="spellStart"/>
            <w:r w:rsidRPr="00CA4C95">
              <w:rPr>
                <w:rStyle w:val="FontStyle80"/>
              </w:rPr>
              <w:t>здоровьесбережению</w:t>
            </w:r>
            <w:proofErr w:type="spellEnd"/>
            <w:r>
              <w:rPr>
                <w:rStyle w:val="FontStyle80"/>
              </w:rPr>
              <w:t xml:space="preserve"> в систему работы МБОУ </w:t>
            </w:r>
            <w:r w:rsidR="00481F0B">
              <w:rPr>
                <w:rStyle w:val="FontStyle80"/>
              </w:rPr>
              <w:t>«</w:t>
            </w:r>
            <w:r>
              <w:rPr>
                <w:rStyle w:val="FontStyle80"/>
              </w:rPr>
              <w:t xml:space="preserve">Гимназия № </w:t>
            </w:r>
            <w:r>
              <w:rPr>
                <w:rStyle w:val="FontStyle80"/>
              </w:rPr>
              <w:lastRenderedPageBreak/>
              <w:t>1</w:t>
            </w:r>
            <w:r w:rsidR="00481F0B">
              <w:rPr>
                <w:rStyle w:val="FontStyle80"/>
              </w:rPr>
              <w:t>»</w:t>
            </w:r>
          </w:p>
          <w:p w14:paraId="0607561A" w14:textId="77777777" w:rsidR="004807EE" w:rsidRPr="00FB44E9" w:rsidRDefault="004807EE" w:rsidP="00A107C1">
            <w:pPr>
              <w:pStyle w:val="Style45"/>
              <w:widowControl/>
              <w:spacing w:line="283" w:lineRule="exact"/>
              <w:rPr>
                <w:rStyle w:val="FontStyle80"/>
              </w:rPr>
            </w:pPr>
          </w:p>
        </w:tc>
        <w:tc>
          <w:tcPr>
            <w:tcW w:w="3190" w:type="dxa"/>
          </w:tcPr>
          <w:p w14:paraId="08A9F7C5" w14:textId="64FC17C5" w:rsidR="004807EE" w:rsidRPr="00FB44E9" w:rsidRDefault="00A70806" w:rsidP="00A107C1">
            <w:pPr>
              <w:pStyle w:val="Style45"/>
              <w:widowControl/>
              <w:spacing w:line="283" w:lineRule="exact"/>
              <w:rPr>
                <w:rStyle w:val="FontStyle80"/>
              </w:rPr>
            </w:pPr>
            <w:r>
              <w:rPr>
                <w:rStyle w:val="FontStyle80"/>
              </w:rPr>
              <w:lastRenderedPageBreak/>
              <w:t>Ежегодно</w:t>
            </w:r>
          </w:p>
        </w:tc>
        <w:tc>
          <w:tcPr>
            <w:tcW w:w="3191" w:type="dxa"/>
          </w:tcPr>
          <w:p w14:paraId="1110D541" w14:textId="77777777" w:rsidR="00CA4C95" w:rsidRDefault="00481F0B" w:rsidP="00CA4C95">
            <w:pPr>
              <w:pStyle w:val="Style35"/>
              <w:widowControl/>
              <w:rPr>
                <w:rStyle w:val="FontStyle80"/>
                <w:u w:val="single"/>
              </w:rPr>
            </w:pPr>
            <w:r>
              <w:rPr>
                <w:rStyle w:val="FontStyle80"/>
              </w:rPr>
              <w:t>Заместитель директора по воспитательной</w:t>
            </w:r>
            <w:r w:rsidR="00CA4C95">
              <w:rPr>
                <w:rStyle w:val="FontStyle80"/>
              </w:rPr>
              <w:t xml:space="preserve"> работе, педагоги</w:t>
            </w:r>
          </w:p>
          <w:p w14:paraId="05379D4B" w14:textId="77777777" w:rsidR="004807EE" w:rsidRPr="000427B8" w:rsidRDefault="004807EE" w:rsidP="00A107C1">
            <w:pPr>
              <w:pStyle w:val="Style45"/>
              <w:widowControl/>
              <w:spacing w:line="283" w:lineRule="exact"/>
              <w:rPr>
                <w:rStyle w:val="FontStyle80"/>
              </w:rPr>
            </w:pPr>
          </w:p>
        </w:tc>
      </w:tr>
      <w:tr w:rsidR="004807EE" w14:paraId="7689F47C" w14:textId="77777777" w:rsidTr="00A107C1">
        <w:tc>
          <w:tcPr>
            <w:tcW w:w="3190" w:type="dxa"/>
          </w:tcPr>
          <w:p w14:paraId="1A88067E" w14:textId="77777777" w:rsidR="004807EE" w:rsidRPr="00FB44E9" w:rsidRDefault="00011CD7" w:rsidP="00A107C1">
            <w:pPr>
              <w:pStyle w:val="Style45"/>
              <w:widowControl/>
              <w:spacing w:line="283" w:lineRule="exact"/>
              <w:rPr>
                <w:rStyle w:val="FontStyle80"/>
              </w:rPr>
            </w:pPr>
            <w:r>
              <w:rPr>
                <w:rStyle w:val="FontStyle80"/>
              </w:rPr>
              <w:lastRenderedPageBreak/>
              <w:t>Повышение качества работы спортивных секций для привлечения большего числа участников</w:t>
            </w:r>
          </w:p>
        </w:tc>
        <w:tc>
          <w:tcPr>
            <w:tcW w:w="3190" w:type="dxa"/>
          </w:tcPr>
          <w:p w14:paraId="1F230B24" w14:textId="77777777" w:rsidR="004807EE" w:rsidRPr="00FB44E9" w:rsidRDefault="00011CD7" w:rsidP="00A107C1">
            <w:pPr>
              <w:pStyle w:val="Style45"/>
              <w:widowControl/>
              <w:spacing w:line="283" w:lineRule="exact"/>
              <w:rPr>
                <w:rStyle w:val="FontStyle80"/>
              </w:rPr>
            </w:pPr>
            <w:r>
              <w:rPr>
                <w:rStyle w:val="FontStyle80"/>
              </w:rPr>
              <w:t>Постоянно</w:t>
            </w:r>
          </w:p>
        </w:tc>
        <w:tc>
          <w:tcPr>
            <w:tcW w:w="3191" w:type="dxa"/>
          </w:tcPr>
          <w:p w14:paraId="66319502" w14:textId="77777777" w:rsidR="00011CD7" w:rsidRDefault="00011CD7" w:rsidP="00011CD7">
            <w:pPr>
              <w:pStyle w:val="Style35"/>
              <w:widowControl/>
              <w:ind w:right="53"/>
              <w:rPr>
                <w:rStyle w:val="FontStyle80"/>
              </w:rPr>
            </w:pPr>
            <w:r>
              <w:rPr>
                <w:rStyle w:val="FontStyle80"/>
              </w:rPr>
              <w:t>Заместитель директора по воспитательной работе, Учителя</w:t>
            </w:r>
          </w:p>
          <w:p w14:paraId="10EC6E26" w14:textId="77777777" w:rsidR="004807EE" w:rsidRPr="00011CD7" w:rsidRDefault="00011CD7" w:rsidP="00011CD7">
            <w:pPr>
              <w:pStyle w:val="Style45"/>
              <w:widowControl/>
              <w:spacing w:line="283" w:lineRule="exact"/>
              <w:rPr>
                <w:rStyle w:val="FontStyle80"/>
              </w:rPr>
            </w:pPr>
            <w:r w:rsidRPr="00011CD7">
              <w:rPr>
                <w:rStyle w:val="FontStyle80"/>
              </w:rPr>
              <w:t>физической культуры</w:t>
            </w:r>
          </w:p>
        </w:tc>
      </w:tr>
      <w:tr w:rsidR="004807EE" w14:paraId="6363259E" w14:textId="77777777" w:rsidTr="00A107C1">
        <w:tc>
          <w:tcPr>
            <w:tcW w:w="3190" w:type="dxa"/>
          </w:tcPr>
          <w:p w14:paraId="340FE032" w14:textId="77777777" w:rsidR="00011CD7" w:rsidRDefault="006C1712" w:rsidP="00011CD7">
            <w:pPr>
              <w:pStyle w:val="Style35"/>
              <w:widowControl/>
              <w:tabs>
                <w:tab w:val="left" w:pos="1075"/>
              </w:tabs>
              <w:ind w:left="10"/>
              <w:rPr>
                <w:rStyle w:val="FontStyle80"/>
              </w:rPr>
            </w:pPr>
            <w:r>
              <w:rPr>
                <w:rStyle w:val="FontStyle80"/>
              </w:rPr>
              <w:t>Проведение лекториев «Я и</w:t>
            </w:r>
            <w:r>
              <w:rPr>
                <w:rStyle w:val="FontStyle80"/>
              </w:rPr>
              <w:br/>
              <w:t xml:space="preserve">мое </w:t>
            </w:r>
            <w:r w:rsidR="00011CD7">
              <w:rPr>
                <w:rStyle w:val="FontStyle80"/>
              </w:rPr>
              <w:t>здоровье»</w:t>
            </w:r>
            <w:r>
              <w:rPr>
                <w:rStyle w:val="FontStyle80"/>
              </w:rPr>
              <w:t xml:space="preserve"> </w:t>
            </w:r>
            <w:r w:rsidR="00011CD7">
              <w:rPr>
                <w:rStyle w:val="FontStyle80"/>
              </w:rPr>
              <w:t xml:space="preserve"> </w:t>
            </w:r>
            <w:proofErr w:type="gramStart"/>
            <w:r w:rsidR="00011CD7">
              <w:rPr>
                <w:rStyle w:val="FontStyle80"/>
              </w:rPr>
              <w:t>для</w:t>
            </w:r>
            <w:proofErr w:type="gramEnd"/>
          </w:p>
          <w:p w14:paraId="14B6B92E" w14:textId="77777777" w:rsidR="00011CD7" w:rsidRDefault="00011CD7" w:rsidP="00011CD7">
            <w:pPr>
              <w:pStyle w:val="Style35"/>
              <w:widowControl/>
              <w:ind w:left="10"/>
              <w:rPr>
                <w:rStyle w:val="FontStyle80"/>
              </w:rPr>
            </w:pPr>
            <w:proofErr w:type="gramStart"/>
            <w:r>
              <w:rPr>
                <w:rStyle w:val="FontStyle80"/>
              </w:rPr>
              <w:t>обучающихся и «Здоровье моего ребенка" для родителей</w:t>
            </w:r>
            <w:proofErr w:type="gramEnd"/>
          </w:p>
          <w:p w14:paraId="0C21B179" w14:textId="77777777" w:rsidR="004807EE" w:rsidRPr="00264D35" w:rsidRDefault="004807EE" w:rsidP="00A107C1">
            <w:pPr>
              <w:pStyle w:val="Style45"/>
              <w:widowControl/>
              <w:spacing w:line="283" w:lineRule="exact"/>
              <w:rPr>
                <w:rStyle w:val="FontStyle80"/>
              </w:rPr>
            </w:pPr>
          </w:p>
        </w:tc>
        <w:tc>
          <w:tcPr>
            <w:tcW w:w="3190" w:type="dxa"/>
          </w:tcPr>
          <w:p w14:paraId="0D1127FA" w14:textId="77777777" w:rsidR="004807EE" w:rsidRPr="00FB44E9" w:rsidRDefault="00011CD7" w:rsidP="00A107C1">
            <w:pPr>
              <w:pStyle w:val="Style45"/>
              <w:widowControl/>
              <w:spacing w:line="283" w:lineRule="exact"/>
              <w:rPr>
                <w:rStyle w:val="FontStyle80"/>
              </w:rPr>
            </w:pPr>
            <w:r>
              <w:rPr>
                <w:rStyle w:val="FontStyle80"/>
              </w:rPr>
              <w:t>Постоянно</w:t>
            </w:r>
          </w:p>
        </w:tc>
        <w:tc>
          <w:tcPr>
            <w:tcW w:w="3191" w:type="dxa"/>
          </w:tcPr>
          <w:p w14:paraId="535BCFE2" w14:textId="77777777" w:rsidR="004807EE" w:rsidRPr="00FB44E9" w:rsidRDefault="00011CD7" w:rsidP="00A107C1">
            <w:pPr>
              <w:pStyle w:val="Style45"/>
              <w:widowControl/>
              <w:spacing w:line="283" w:lineRule="exact"/>
              <w:rPr>
                <w:rStyle w:val="FontStyle80"/>
              </w:rPr>
            </w:pPr>
            <w:r>
              <w:rPr>
                <w:rStyle w:val="FontStyle80"/>
              </w:rPr>
              <w:t>Заместитель</w:t>
            </w:r>
            <w:r>
              <w:rPr>
                <w:rStyle w:val="FontStyle80"/>
              </w:rPr>
              <w:br/>
              <w:t>директора по воспи</w:t>
            </w:r>
            <w:r w:rsidR="00481F0B">
              <w:rPr>
                <w:rStyle w:val="FontStyle80"/>
              </w:rPr>
              <w:t>тательной</w:t>
            </w:r>
            <w:r w:rsidR="00481F0B">
              <w:rPr>
                <w:rStyle w:val="FontStyle80"/>
              </w:rPr>
              <w:br/>
              <w:t>работе, психолог, учителя</w:t>
            </w:r>
            <w:r w:rsidR="00481F0B">
              <w:rPr>
                <w:rStyle w:val="FontStyle80"/>
              </w:rPr>
              <w:br/>
              <w:t>физической культуры, к</w:t>
            </w:r>
            <w:r>
              <w:rPr>
                <w:rStyle w:val="FontStyle80"/>
              </w:rPr>
              <w:t>лассные</w:t>
            </w:r>
            <w:r>
              <w:rPr>
                <w:rStyle w:val="FontStyle80"/>
              </w:rPr>
              <w:br/>
            </w:r>
            <w:r w:rsidRPr="00011CD7">
              <w:rPr>
                <w:rStyle w:val="FontStyle80"/>
              </w:rPr>
              <w:t>руководители</w:t>
            </w:r>
          </w:p>
        </w:tc>
      </w:tr>
      <w:tr w:rsidR="00A31C6B" w14:paraId="63FA1658" w14:textId="77777777" w:rsidTr="00A107C1">
        <w:tc>
          <w:tcPr>
            <w:tcW w:w="3190" w:type="dxa"/>
          </w:tcPr>
          <w:p w14:paraId="4171D47B" w14:textId="77777777" w:rsidR="00A31C6B" w:rsidRPr="00264D35" w:rsidRDefault="00011CD7" w:rsidP="00A107C1">
            <w:pPr>
              <w:pStyle w:val="Style45"/>
              <w:widowControl/>
              <w:spacing w:line="283" w:lineRule="exact"/>
              <w:rPr>
                <w:rStyle w:val="FontStyle80"/>
              </w:rPr>
            </w:pPr>
            <w:r>
              <w:rPr>
                <w:rStyle w:val="FontStyle80"/>
              </w:rPr>
              <w:t>Организация   и проведение</w:t>
            </w:r>
            <w:r>
              <w:rPr>
                <w:rStyle w:val="FontStyle80"/>
              </w:rPr>
              <w:br/>
              <w:t>контроля выполнения</w:t>
            </w:r>
            <w:r>
              <w:rPr>
                <w:rStyle w:val="FontStyle80"/>
              </w:rPr>
              <w:br/>
              <w:t>санитарно-гигиенических</w:t>
            </w:r>
            <w:r>
              <w:rPr>
                <w:rStyle w:val="FontStyle80"/>
              </w:rPr>
              <w:br/>
            </w:r>
            <w:r w:rsidRPr="00011CD7">
              <w:rPr>
                <w:rStyle w:val="FontStyle80"/>
              </w:rPr>
              <w:t>правил</w:t>
            </w:r>
          </w:p>
        </w:tc>
        <w:tc>
          <w:tcPr>
            <w:tcW w:w="3190" w:type="dxa"/>
          </w:tcPr>
          <w:p w14:paraId="2223507C" w14:textId="77777777" w:rsidR="00A31C6B" w:rsidRPr="00FB44E9" w:rsidRDefault="00011CD7" w:rsidP="00A107C1">
            <w:pPr>
              <w:pStyle w:val="Style45"/>
              <w:widowControl/>
              <w:spacing w:line="283" w:lineRule="exact"/>
              <w:rPr>
                <w:rStyle w:val="FontStyle80"/>
              </w:rPr>
            </w:pPr>
            <w:r>
              <w:rPr>
                <w:rStyle w:val="FontStyle80"/>
              </w:rPr>
              <w:t>Постоянно</w:t>
            </w:r>
          </w:p>
        </w:tc>
        <w:tc>
          <w:tcPr>
            <w:tcW w:w="3191" w:type="dxa"/>
          </w:tcPr>
          <w:p w14:paraId="0B6AD66B" w14:textId="77777777" w:rsidR="00011CD7" w:rsidRDefault="00481F0B" w:rsidP="00011CD7">
            <w:pPr>
              <w:pStyle w:val="Style35"/>
              <w:widowControl/>
              <w:spacing w:line="240" w:lineRule="auto"/>
              <w:rPr>
                <w:rStyle w:val="FontStyle80"/>
              </w:rPr>
            </w:pPr>
            <w:r>
              <w:rPr>
                <w:rStyle w:val="FontStyle80"/>
              </w:rPr>
              <w:t>Администрация, м</w:t>
            </w:r>
            <w:r w:rsidR="00011CD7">
              <w:rPr>
                <w:rStyle w:val="FontStyle80"/>
              </w:rPr>
              <w:t>едработник</w:t>
            </w:r>
          </w:p>
          <w:p w14:paraId="1D81EA64" w14:textId="77777777" w:rsidR="00A31C6B" w:rsidRPr="00FB44E9" w:rsidRDefault="00A31C6B" w:rsidP="00A107C1">
            <w:pPr>
              <w:pStyle w:val="Style45"/>
              <w:widowControl/>
              <w:spacing w:line="283" w:lineRule="exact"/>
              <w:rPr>
                <w:rStyle w:val="FontStyle80"/>
              </w:rPr>
            </w:pPr>
          </w:p>
        </w:tc>
      </w:tr>
      <w:tr w:rsidR="00A31C6B" w14:paraId="0FDD26D3" w14:textId="77777777" w:rsidTr="00A107C1">
        <w:tc>
          <w:tcPr>
            <w:tcW w:w="3190" w:type="dxa"/>
          </w:tcPr>
          <w:p w14:paraId="0D73C919" w14:textId="77777777" w:rsidR="00A31C6B" w:rsidRPr="00264D35" w:rsidRDefault="00011CD7" w:rsidP="00A107C1">
            <w:pPr>
              <w:pStyle w:val="Style45"/>
              <w:widowControl/>
              <w:spacing w:line="283" w:lineRule="exact"/>
              <w:rPr>
                <w:rStyle w:val="FontStyle80"/>
              </w:rPr>
            </w:pPr>
            <w:r>
              <w:rPr>
                <w:rStyle w:val="FontStyle80"/>
              </w:rPr>
              <w:t>Анализ системы работы по формированию здорового образа жизни, обобщение опыта работы</w:t>
            </w:r>
          </w:p>
        </w:tc>
        <w:tc>
          <w:tcPr>
            <w:tcW w:w="3190" w:type="dxa"/>
          </w:tcPr>
          <w:p w14:paraId="08802E61" w14:textId="77777777" w:rsidR="00A31C6B" w:rsidRPr="00FB44E9" w:rsidRDefault="00011CD7" w:rsidP="00A107C1">
            <w:pPr>
              <w:pStyle w:val="Style45"/>
              <w:widowControl/>
              <w:spacing w:line="283" w:lineRule="exact"/>
              <w:rPr>
                <w:rStyle w:val="FontStyle80"/>
              </w:rPr>
            </w:pPr>
            <w:r>
              <w:rPr>
                <w:rStyle w:val="FontStyle80"/>
              </w:rPr>
              <w:t>Ежегодно</w:t>
            </w:r>
          </w:p>
        </w:tc>
        <w:tc>
          <w:tcPr>
            <w:tcW w:w="3191" w:type="dxa"/>
          </w:tcPr>
          <w:p w14:paraId="14E17134" w14:textId="77777777" w:rsidR="00011CD7" w:rsidRDefault="00481F0B" w:rsidP="00011CD7">
            <w:pPr>
              <w:pStyle w:val="Style35"/>
              <w:widowControl/>
              <w:spacing w:line="278" w:lineRule="exact"/>
              <w:rPr>
                <w:rStyle w:val="FontStyle80"/>
              </w:rPr>
            </w:pPr>
            <w:r>
              <w:rPr>
                <w:rStyle w:val="FontStyle80"/>
              </w:rPr>
              <w:t>Администрация, психолог, у</w:t>
            </w:r>
            <w:r w:rsidR="00011CD7">
              <w:rPr>
                <w:rStyle w:val="FontStyle80"/>
              </w:rPr>
              <w:t>чителя физической культуры</w:t>
            </w:r>
          </w:p>
          <w:p w14:paraId="2989052E" w14:textId="77777777" w:rsidR="00A31C6B" w:rsidRPr="00FB44E9" w:rsidRDefault="00A31C6B" w:rsidP="00A107C1">
            <w:pPr>
              <w:pStyle w:val="Style45"/>
              <w:widowControl/>
              <w:spacing w:line="283" w:lineRule="exact"/>
              <w:rPr>
                <w:rStyle w:val="FontStyle80"/>
              </w:rPr>
            </w:pPr>
          </w:p>
        </w:tc>
      </w:tr>
    </w:tbl>
    <w:p w14:paraId="3390AC0E" w14:textId="77777777" w:rsidR="004807EE" w:rsidRDefault="004807EE" w:rsidP="00870B01">
      <w:pPr>
        <w:pStyle w:val="Style35"/>
        <w:widowControl/>
        <w:tabs>
          <w:tab w:val="left" w:pos="7695"/>
        </w:tabs>
        <w:spacing w:line="278" w:lineRule="exact"/>
        <w:rPr>
          <w:sz w:val="22"/>
          <w:szCs w:val="22"/>
        </w:rPr>
      </w:pPr>
    </w:p>
    <w:p w14:paraId="4D502240" w14:textId="77777777" w:rsidR="003726D5" w:rsidRDefault="003726D5" w:rsidP="003726D5">
      <w:pPr>
        <w:pStyle w:val="Style35"/>
        <w:widowControl/>
        <w:ind w:left="29"/>
        <w:rPr>
          <w:rStyle w:val="FontStyle80"/>
        </w:rPr>
      </w:pPr>
      <w:r>
        <w:rPr>
          <w:rStyle w:val="FontStyle80"/>
        </w:rPr>
        <w:t>Ожидаемые результаты:</w:t>
      </w:r>
    </w:p>
    <w:p w14:paraId="5F7EA2EF" w14:textId="77777777" w:rsidR="003726D5" w:rsidRDefault="003726D5" w:rsidP="00D5290F">
      <w:pPr>
        <w:pStyle w:val="Style24"/>
        <w:widowControl/>
        <w:numPr>
          <w:ilvl w:val="0"/>
          <w:numId w:val="9"/>
        </w:numPr>
        <w:tabs>
          <w:tab w:val="left" w:pos="725"/>
        </w:tabs>
        <w:spacing w:before="5" w:line="274" w:lineRule="exact"/>
        <w:ind w:left="1469" w:hanging="360"/>
        <w:rPr>
          <w:rStyle w:val="FontStyle80"/>
        </w:rPr>
      </w:pPr>
      <w:r>
        <w:rPr>
          <w:rStyle w:val="FontStyle80"/>
        </w:rPr>
        <w:t>повышение приоритета здорового образа жизни;</w:t>
      </w:r>
    </w:p>
    <w:p w14:paraId="0D98EB7B" w14:textId="77777777" w:rsidR="003726D5" w:rsidRDefault="003726D5" w:rsidP="003726D5">
      <w:pPr>
        <w:pStyle w:val="Style24"/>
        <w:widowControl/>
        <w:tabs>
          <w:tab w:val="left" w:pos="725"/>
        </w:tabs>
        <w:spacing w:line="274" w:lineRule="exact"/>
        <w:ind w:left="446" w:firstLine="0"/>
        <w:rPr>
          <w:rStyle w:val="FontStyle80"/>
        </w:rPr>
      </w:pPr>
      <w:r>
        <w:rPr>
          <w:rStyle w:val="FontStyle80"/>
        </w:rPr>
        <w:t>•</w:t>
      </w:r>
      <w:r>
        <w:rPr>
          <w:rStyle w:val="FontStyle80"/>
        </w:rPr>
        <w:tab/>
        <w:t>повышение профессиональной компетенции и</w:t>
      </w:r>
    </w:p>
    <w:p w14:paraId="6B80EE15" w14:textId="77777777" w:rsidR="003726D5" w:rsidRDefault="00481F0B" w:rsidP="003726D5">
      <w:pPr>
        <w:pStyle w:val="Style24"/>
        <w:widowControl/>
        <w:tabs>
          <w:tab w:val="left" w:pos="725"/>
        </w:tabs>
        <w:spacing w:line="274" w:lineRule="exact"/>
        <w:ind w:left="725" w:firstLine="0"/>
        <w:rPr>
          <w:rStyle w:val="FontStyle80"/>
        </w:rPr>
      </w:pPr>
      <w:r>
        <w:rPr>
          <w:rStyle w:val="FontStyle80"/>
        </w:rPr>
        <w:t>сохранения и укрепления</w:t>
      </w:r>
      <w:r w:rsidR="003726D5">
        <w:rPr>
          <w:rStyle w:val="FontStyle80"/>
        </w:rPr>
        <w:t xml:space="preserve"> собственного здоровья и здоровья гимназистов;</w:t>
      </w:r>
    </w:p>
    <w:p w14:paraId="627D0744" w14:textId="77777777" w:rsidR="003726D5" w:rsidRDefault="003726D5" w:rsidP="00D5290F">
      <w:pPr>
        <w:pStyle w:val="Style24"/>
        <w:widowControl/>
        <w:numPr>
          <w:ilvl w:val="0"/>
          <w:numId w:val="9"/>
        </w:numPr>
        <w:tabs>
          <w:tab w:val="left" w:pos="725"/>
        </w:tabs>
        <w:spacing w:line="274" w:lineRule="exact"/>
        <w:ind w:left="1469" w:hanging="360"/>
        <w:rPr>
          <w:rStyle w:val="FontStyle80"/>
        </w:rPr>
      </w:pPr>
      <w:r>
        <w:rPr>
          <w:rStyle w:val="FontStyle80"/>
        </w:rPr>
        <w:t xml:space="preserve">включение и поддержка родителей (законных представителей) в деятельность МБОУ </w:t>
      </w:r>
      <w:r w:rsidR="00481F0B">
        <w:rPr>
          <w:rStyle w:val="FontStyle80"/>
        </w:rPr>
        <w:t>«</w:t>
      </w:r>
      <w:r>
        <w:rPr>
          <w:rStyle w:val="FontStyle80"/>
        </w:rPr>
        <w:t>Гимназия № 1</w:t>
      </w:r>
      <w:r w:rsidR="00481F0B">
        <w:rPr>
          <w:rStyle w:val="FontStyle80"/>
        </w:rPr>
        <w:t>»</w:t>
      </w:r>
      <w:r>
        <w:rPr>
          <w:rStyle w:val="FontStyle80"/>
        </w:rPr>
        <w:t xml:space="preserve"> по воспитанию здоровых детей.</w:t>
      </w:r>
    </w:p>
    <w:p w14:paraId="5F6372A6" w14:textId="77777777" w:rsidR="003726D5" w:rsidRDefault="003726D5" w:rsidP="003726D5">
      <w:pPr>
        <w:pStyle w:val="Style35"/>
        <w:widowControl/>
        <w:ind w:left="19"/>
        <w:rPr>
          <w:rStyle w:val="FontStyle80"/>
        </w:rPr>
      </w:pPr>
      <w:r>
        <w:rPr>
          <w:rStyle w:val="FontStyle80"/>
        </w:rPr>
        <w:t>Индикаторы результативности:</w:t>
      </w:r>
    </w:p>
    <w:p w14:paraId="0DFA4F21" w14:textId="77777777" w:rsidR="003726D5" w:rsidRDefault="003726D5" w:rsidP="00D5290F">
      <w:pPr>
        <w:pStyle w:val="Style24"/>
        <w:widowControl/>
        <w:numPr>
          <w:ilvl w:val="0"/>
          <w:numId w:val="9"/>
        </w:numPr>
        <w:tabs>
          <w:tab w:val="left" w:pos="725"/>
        </w:tabs>
        <w:spacing w:line="274" w:lineRule="exact"/>
        <w:ind w:left="1469" w:hanging="360"/>
        <w:rPr>
          <w:rStyle w:val="FontStyle80"/>
        </w:rPr>
      </w:pPr>
      <w:r>
        <w:rPr>
          <w:rStyle w:val="FontStyle80"/>
        </w:rPr>
        <w:t>снижение заболеваемости и травматизма обучающихся и педагогов;</w:t>
      </w:r>
    </w:p>
    <w:p w14:paraId="30D94434" w14:textId="77777777" w:rsidR="003726D5" w:rsidRDefault="003726D5" w:rsidP="00D5290F">
      <w:pPr>
        <w:pStyle w:val="Style24"/>
        <w:widowControl/>
        <w:numPr>
          <w:ilvl w:val="0"/>
          <w:numId w:val="9"/>
        </w:numPr>
        <w:tabs>
          <w:tab w:val="left" w:pos="725"/>
        </w:tabs>
        <w:spacing w:line="274" w:lineRule="exact"/>
        <w:ind w:left="725" w:hanging="336"/>
        <w:rPr>
          <w:rStyle w:val="FontStyle80"/>
        </w:rPr>
      </w:pPr>
      <w:proofErr w:type="gramStart"/>
      <w:r>
        <w:rPr>
          <w:rStyle w:val="FontStyle80"/>
        </w:rPr>
        <w:t>удовлетворенность учащихся и родителей (законных представителей) качеством образовательного процесса (нагрузка, интенсивность, самочувствие, психологическая атмосфера, результативность) по результатам анкетирования.</w:t>
      </w:r>
      <w:proofErr w:type="gramEnd"/>
    </w:p>
    <w:p w14:paraId="2935910D" w14:textId="77777777" w:rsidR="003726D5" w:rsidRDefault="003726D5" w:rsidP="003726D5">
      <w:pPr>
        <w:pStyle w:val="Style24"/>
        <w:widowControl/>
        <w:tabs>
          <w:tab w:val="left" w:pos="725"/>
        </w:tabs>
        <w:spacing w:line="274" w:lineRule="exact"/>
        <w:ind w:left="725" w:firstLine="0"/>
        <w:rPr>
          <w:rStyle w:val="FontStyle80"/>
        </w:rPr>
      </w:pPr>
    </w:p>
    <w:p w14:paraId="3959AE3A" w14:textId="77777777" w:rsidR="003726D5" w:rsidRDefault="003726D5" w:rsidP="003726D5">
      <w:pPr>
        <w:pStyle w:val="Style49"/>
        <w:widowControl/>
        <w:spacing w:before="5" w:line="274" w:lineRule="exact"/>
        <w:ind w:left="29"/>
        <w:jc w:val="both"/>
        <w:rPr>
          <w:rStyle w:val="FontStyle77"/>
          <w:u w:val="single"/>
        </w:rPr>
      </w:pPr>
      <w:r>
        <w:rPr>
          <w:rStyle w:val="FontStyle77"/>
          <w:u w:val="single"/>
        </w:rPr>
        <w:t xml:space="preserve"> Подпрограмма «Воспитание»</w:t>
      </w:r>
    </w:p>
    <w:p w14:paraId="37C43F2A" w14:textId="13C001FB" w:rsidR="003726D5" w:rsidRDefault="0DF68BDE" w:rsidP="0DF68BDE">
      <w:pPr>
        <w:pStyle w:val="Style35"/>
        <w:widowControl/>
        <w:ind w:left="24"/>
        <w:rPr>
          <w:rStyle w:val="FontStyle80"/>
        </w:rPr>
      </w:pPr>
      <w:r w:rsidRPr="0DF68BDE">
        <w:rPr>
          <w:rStyle w:val="FontStyle80"/>
        </w:rPr>
        <w:t>Данная подпрограмма реализуется через следующие модули: «Творчество», «Патриот», РДШ.</w:t>
      </w:r>
    </w:p>
    <w:p w14:paraId="0CD331E9" w14:textId="77777777" w:rsidR="003726D5" w:rsidRDefault="003726D5" w:rsidP="003726D5">
      <w:pPr>
        <w:pStyle w:val="Style34"/>
        <w:widowControl/>
        <w:spacing w:line="274" w:lineRule="exact"/>
        <w:jc w:val="both"/>
        <w:rPr>
          <w:rStyle w:val="FontStyle78"/>
          <w:u w:val="single"/>
        </w:rPr>
      </w:pPr>
      <w:r>
        <w:rPr>
          <w:rStyle w:val="FontStyle78"/>
          <w:u w:val="single"/>
        </w:rPr>
        <w:t>Модуль «Творчество»</w:t>
      </w:r>
    </w:p>
    <w:p w14:paraId="3C9EA9D7" w14:textId="77777777" w:rsidR="003726D5" w:rsidRDefault="003726D5" w:rsidP="003726D5">
      <w:pPr>
        <w:pStyle w:val="Style35"/>
        <w:widowControl/>
        <w:ind w:left="19"/>
        <w:rPr>
          <w:rStyle w:val="FontStyle80"/>
        </w:rPr>
      </w:pPr>
      <w:r>
        <w:rPr>
          <w:rStyle w:val="FontStyle80"/>
        </w:rPr>
        <w:t>Цель: формирование условий для успешного развития  познавательной активности</w:t>
      </w:r>
      <w:r w:rsidRPr="003726D5">
        <w:t xml:space="preserve"> </w:t>
      </w:r>
      <w:r>
        <w:rPr>
          <w:rStyle w:val="FontStyle80"/>
        </w:rPr>
        <w:t xml:space="preserve">воспитанников,  включение учащихся  в интеллектуальную деятельность, </w:t>
      </w:r>
      <w:r w:rsidR="00BF35FE">
        <w:rPr>
          <w:rStyle w:val="FontStyle80"/>
        </w:rPr>
        <w:t xml:space="preserve">позволяющей всем </w:t>
      </w:r>
      <w:r>
        <w:rPr>
          <w:rStyle w:val="FontStyle80"/>
        </w:rPr>
        <w:t>субъектам воспитательного</w:t>
      </w:r>
      <w:r w:rsidR="00BF35FE">
        <w:rPr>
          <w:rStyle w:val="FontStyle80"/>
        </w:rPr>
        <w:t xml:space="preserve"> процесса выйти на уровень совместной творческой деятельности («сотворчество»).</w:t>
      </w:r>
    </w:p>
    <w:p w14:paraId="1BC529C8" w14:textId="77777777" w:rsidR="00BF35FE" w:rsidRDefault="00BF35FE" w:rsidP="003726D5">
      <w:pPr>
        <w:pStyle w:val="Style35"/>
        <w:widowControl/>
        <w:ind w:left="19"/>
        <w:rPr>
          <w:rStyle w:val="FontStyle80"/>
        </w:rPr>
      </w:pPr>
      <w:r>
        <w:rPr>
          <w:rStyle w:val="FontStyle80"/>
        </w:rPr>
        <w:t>Задачи:</w:t>
      </w:r>
    </w:p>
    <w:p w14:paraId="1991E3E5" w14:textId="77777777" w:rsidR="00BF35FE" w:rsidRDefault="00BF35FE" w:rsidP="00D5290F">
      <w:pPr>
        <w:pStyle w:val="Style18"/>
        <w:widowControl/>
        <w:numPr>
          <w:ilvl w:val="0"/>
          <w:numId w:val="12"/>
        </w:numPr>
        <w:rPr>
          <w:rStyle w:val="FontStyle80"/>
        </w:rPr>
      </w:pPr>
      <w:r>
        <w:rPr>
          <w:rStyle w:val="FontStyle80"/>
        </w:rPr>
        <w:t xml:space="preserve">расширить интеллектуальное, творческое  и коммуникативное пространство МБОУ </w:t>
      </w:r>
      <w:r w:rsidR="00A836AC">
        <w:rPr>
          <w:rStyle w:val="FontStyle80"/>
        </w:rPr>
        <w:t>«</w:t>
      </w:r>
      <w:r>
        <w:rPr>
          <w:rStyle w:val="FontStyle80"/>
        </w:rPr>
        <w:t>Гимназия № 1</w:t>
      </w:r>
      <w:r w:rsidR="00A836AC">
        <w:rPr>
          <w:rStyle w:val="FontStyle80"/>
        </w:rPr>
        <w:t>»</w:t>
      </w:r>
      <w:r>
        <w:rPr>
          <w:rStyle w:val="FontStyle80"/>
        </w:rPr>
        <w:t>;</w:t>
      </w:r>
    </w:p>
    <w:p w14:paraId="0451BF75" w14:textId="77777777" w:rsidR="00BF35FE" w:rsidRDefault="00BF35FE" w:rsidP="00D5290F">
      <w:pPr>
        <w:pStyle w:val="Style35"/>
        <w:widowControl/>
        <w:numPr>
          <w:ilvl w:val="0"/>
          <w:numId w:val="12"/>
        </w:numPr>
        <w:rPr>
          <w:rStyle w:val="FontStyle80"/>
        </w:rPr>
      </w:pPr>
      <w:r>
        <w:rPr>
          <w:rStyle w:val="FontStyle80"/>
        </w:rPr>
        <w:t>способствовать овладению учащимися системой имитационных</w:t>
      </w:r>
      <w:r>
        <w:rPr>
          <w:rStyle w:val="FontStyle80"/>
        </w:rPr>
        <w:br/>
        <w:t>мероприятий и ролевых игр, с элементами групповой деятельности;</w:t>
      </w:r>
    </w:p>
    <w:p w14:paraId="4810E162" w14:textId="77777777" w:rsidR="00BF35FE" w:rsidRDefault="00BF35FE" w:rsidP="00D5290F">
      <w:pPr>
        <w:pStyle w:val="Style35"/>
        <w:widowControl/>
        <w:numPr>
          <w:ilvl w:val="0"/>
          <w:numId w:val="12"/>
        </w:numPr>
        <w:rPr>
          <w:rStyle w:val="FontStyle80"/>
        </w:rPr>
      </w:pPr>
      <w:r>
        <w:rPr>
          <w:rStyle w:val="FontStyle80"/>
        </w:rPr>
        <w:t xml:space="preserve"> обучить учащихся технике и приемам </w:t>
      </w:r>
      <w:proofErr w:type="spellStart"/>
      <w:r>
        <w:rPr>
          <w:rStyle w:val="FontStyle80"/>
        </w:rPr>
        <w:t>саморегуляции</w:t>
      </w:r>
      <w:proofErr w:type="spellEnd"/>
      <w:r>
        <w:rPr>
          <w:rStyle w:val="FontStyle80"/>
        </w:rPr>
        <w:t xml:space="preserve"> и самоконтроля.</w:t>
      </w:r>
    </w:p>
    <w:p w14:paraId="7B61684C" w14:textId="77777777" w:rsidR="003726D5" w:rsidRDefault="003726D5" w:rsidP="00870B01">
      <w:pPr>
        <w:pStyle w:val="Style35"/>
        <w:widowControl/>
        <w:tabs>
          <w:tab w:val="left" w:pos="7695"/>
        </w:tabs>
        <w:spacing w:line="278" w:lineRule="exact"/>
        <w:rPr>
          <w:sz w:val="22"/>
          <w:szCs w:val="22"/>
        </w:rPr>
      </w:pPr>
    </w:p>
    <w:p w14:paraId="5584478E" w14:textId="77777777" w:rsidR="00A86929" w:rsidRDefault="00A86929" w:rsidP="00A86929">
      <w:pPr>
        <w:pStyle w:val="Style45"/>
        <w:widowControl/>
        <w:spacing w:line="283" w:lineRule="exact"/>
        <w:ind w:firstLine="730"/>
        <w:rPr>
          <w:rStyle w:val="FontStyle80"/>
          <w:u w:val="single"/>
        </w:rPr>
      </w:pPr>
      <w:r>
        <w:rPr>
          <w:rStyle w:val="FontStyle80"/>
          <w:u w:val="single"/>
        </w:rPr>
        <w:t>Мероприятия по реализации:</w:t>
      </w:r>
    </w:p>
    <w:p w14:paraId="15B09A31" w14:textId="77777777" w:rsidR="00A86929" w:rsidRDefault="00A86929" w:rsidP="00870B01">
      <w:pPr>
        <w:pStyle w:val="Style35"/>
        <w:widowControl/>
        <w:tabs>
          <w:tab w:val="left" w:pos="7695"/>
        </w:tabs>
        <w:spacing w:line="278" w:lineRule="exact"/>
        <w:rPr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86929" w14:paraId="2900F238" w14:textId="77777777" w:rsidTr="00A107C1">
        <w:tc>
          <w:tcPr>
            <w:tcW w:w="3190" w:type="dxa"/>
          </w:tcPr>
          <w:p w14:paraId="050519E8" w14:textId="77777777" w:rsidR="00A86929" w:rsidRPr="00CE5D20" w:rsidRDefault="00A86929" w:rsidP="00A107C1">
            <w:pPr>
              <w:pStyle w:val="Style45"/>
              <w:widowControl/>
              <w:spacing w:line="283" w:lineRule="exact"/>
              <w:jc w:val="center"/>
              <w:rPr>
                <w:rStyle w:val="FontStyle80"/>
                <w:b/>
              </w:rPr>
            </w:pPr>
            <w:r w:rsidRPr="00CE5D20">
              <w:rPr>
                <w:rStyle w:val="FontStyle80"/>
                <w:b/>
              </w:rPr>
              <w:t>Мероприятия</w:t>
            </w:r>
          </w:p>
        </w:tc>
        <w:tc>
          <w:tcPr>
            <w:tcW w:w="3190" w:type="dxa"/>
          </w:tcPr>
          <w:p w14:paraId="45C72DDE" w14:textId="77777777" w:rsidR="00A86929" w:rsidRPr="00CE5D20" w:rsidRDefault="00A86929" w:rsidP="00A107C1">
            <w:pPr>
              <w:pStyle w:val="Style45"/>
              <w:widowControl/>
              <w:spacing w:line="283" w:lineRule="exact"/>
              <w:jc w:val="center"/>
              <w:rPr>
                <w:rStyle w:val="FontStyle80"/>
                <w:b/>
              </w:rPr>
            </w:pPr>
            <w:r w:rsidRPr="00CE5D20">
              <w:rPr>
                <w:rStyle w:val="FontStyle80"/>
                <w:b/>
              </w:rPr>
              <w:t>Сроки</w:t>
            </w:r>
          </w:p>
        </w:tc>
        <w:tc>
          <w:tcPr>
            <w:tcW w:w="3191" w:type="dxa"/>
          </w:tcPr>
          <w:p w14:paraId="3D6F55BD" w14:textId="77777777" w:rsidR="00A86929" w:rsidRPr="00CE5D20" w:rsidRDefault="00A86929" w:rsidP="00A107C1">
            <w:pPr>
              <w:pStyle w:val="Style45"/>
              <w:widowControl/>
              <w:spacing w:line="283" w:lineRule="exact"/>
              <w:jc w:val="center"/>
              <w:rPr>
                <w:rStyle w:val="FontStyle80"/>
                <w:b/>
              </w:rPr>
            </w:pPr>
            <w:r w:rsidRPr="00CE5D20">
              <w:rPr>
                <w:rStyle w:val="FontStyle80"/>
                <w:b/>
              </w:rPr>
              <w:t>Ответственный</w:t>
            </w:r>
          </w:p>
        </w:tc>
      </w:tr>
      <w:tr w:rsidR="00A86929" w14:paraId="653B9F3D" w14:textId="77777777" w:rsidTr="00A107C1">
        <w:tc>
          <w:tcPr>
            <w:tcW w:w="3190" w:type="dxa"/>
          </w:tcPr>
          <w:p w14:paraId="4425E3EA" w14:textId="77777777" w:rsidR="00A86929" w:rsidRPr="00231DA6" w:rsidRDefault="000636B3" w:rsidP="00A107C1">
            <w:pPr>
              <w:pStyle w:val="Style45"/>
              <w:widowControl/>
              <w:spacing w:line="283" w:lineRule="exact"/>
              <w:rPr>
                <w:rStyle w:val="FontStyle80"/>
              </w:rPr>
            </w:pPr>
            <w:r>
              <w:rPr>
                <w:rStyle w:val="FontStyle80"/>
              </w:rPr>
              <w:t>Изучение уровня</w:t>
            </w:r>
          </w:p>
        </w:tc>
        <w:tc>
          <w:tcPr>
            <w:tcW w:w="3190" w:type="dxa"/>
          </w:tcPr>
          <w:p w14:paraId="611953F8" w14:textId="77777777" w:rsidR="00A86929" w:rsidRPr="00FB44E9" w:rsidRDefault="000636B3" w:rsidP="00A107C1">
            <w:pPr>
              <w:pStyle w:val="Style45"/>
              <w:widowControl/>
              <w:spacing w:line="283" w:lineRule="exact"/>
              <w:rPr>
                <w:rStyle w:val="FontStyle80"/>
              </w:rPr>
            </w:pPr>
            <w:r>
              <w:rPr>
                <w:rStyle w:val="FontStyle80"/>
              </w:rPr>
              <w:t>Ежегодно</w:t>
            </w:r>
          </w:p>
        </w:tc>
        <w:tc>
          <w:tcPr>
            <w:tcW w:w="3191" w:type="dxa"/>
          </w:tcPr>
          <w:p w14:paraId="3CF4CAFF" w14:textId="77777777" w:rsidR="00A86929" w:rsidRPr="00FB44E9" w:rsidRDefault="000636B3" w:rsidP="00A107C1">
            <w:pPr>
              <w:pStyle w:val="Style45"/>
              <w:widowControl/>
              <w:spacing w:line="283" w:lineRule="exact"/>
              <w:rPr>
                <w:rStyle w:val="FontStyle80"/>
              </w:rPr>
            </w:pPr>
            <w:r>
              <w:rPr>
                <w:rStyle w:val="FontStyle80"/>
              </w:rPr>
              <w:t>Психолог</w:t>
            </w:r>
          </w:p>
        </w:tc>
      </w:tr>
      <w:tr w:rsidR="000636B3" w14:paraId="3E8AE6BC" w14:textId="77777777" w:rsidTr="00A107C1">
        <w:tc>
          <w:tcPr>
            <w:tcW w:w="3190" w:type="dxa"/>
          </w:tcPr>
          <w:p w14:paraId="78938D00" w14:textId="77777777" w:rsidR="000636B3" w:rsidRDefault="000636B3" w:rsidP="000636B3">
            <w:pPr>
              <w:pStyle w:val="Style28"/>
              <w:widowControl/>
              <w:spacing w:line="274" w:lineRule="exact"/>
              <w:ind w:hanging="5"/>
              <w:rPr>
                <w:rStyle w:val="FontStyle80"/>
              </w:rPr>
            </w:pPr>
            <w:r>
              <w:rPr>
                <w:rStyle w:val="FontStyle80"/>
              </w:rPr>
              <w:t>Изучение психо</w:t>
            </w:r>
            <w:r>
              <w:rPr>
                <w:rStyle w:val="FontStyle80"/>
              </w:rPr>
              <w:softHyphen/>
            </w:r>
            <w:r>
              <w:rPr>
                <w:rStyle w:val="FontStyle80"/>
              </w:rPr>
              <w:lastRenderedPageBreak/>
              <w:t>эмоциональных особенностей учащихся (темперамент, характер,</w:t>
            </w:r>
          </w:p>
          <w:p w14:paraId="0029C964" w14:textId="77777777" w:rsidR="000636B3" w:rsidRPr="000427B8" w:rsidRDefault="000636B3" w:rsidP="000636B3">
            <w:pPr>
              <w:pStyle w:val="Style45"/>
              <w:widowControl/>
              <w:spacing w:line="283" w:lineRule="exact"/>
              <w:rPr>
                <w:rStyle w:val="FontStyle80"/>
              </w:rPr>
            </w:pPr>
            <w:proofErr w:type="spellStart"/>
            <w:proofErr w:type="gramStart"/>
            <w:r>
              <w:rPr>
                <w:rStyle w:val="FontStyle80"/>
              </w:rPr>
              <w:t>коммуникативность</w:t>
            </w:r>
            <w:proofErr w:type="spellEnd"/>
            <w:r>
              <w:rPr>
                <w:rStyle w:val="FontStyle80"/>
              </w:rPr>
              <w:t>)</w:t>
            </w:r>
            <w:proofErr w:type="gramEnd"/>
          </w:p>
        </w:tc>
        <w:tc>
          <w:tcPr>
            <w:tcW w:w="3190" w:type="dxa"/>
          </w:tcPr>
          <w:p w14:paraId="7C2F640C" w14:textId="77777777" w:rsidR="000636B3" w:rsidRPr="00FB44E9" w:rsidRDefault="000636B3" w:rsidP="00A107C1">
            <w:pPr>
              <w:pStyle w:val="Style45"/>
              <w:widowControl/>
              <w:spacing w:line="283" w:lineRule="exact"/>
              <w:rPr>
                <w:rStyle w:val="FontStyle80"/>
              </w:rPr>
            </w:pPr>
            <w:r>
              <w:rPr>
                <w:rStyle w:val="FontStyle80"/>
              </w:rPr>
              <w:lastRenderedPageBreak/>
              <w:t>Ежегодно</w:t>
            </w:r>
          </w:p>
        </w:tc>
        <w:tc>
          <w:tcPr>
            <w:tcW w:w="3191" w:type="dxa"/>
          </w:tcPr>
          <w:p w14:paraId="5BAE981C" w14:textId="77777777" w:rsidR="000636B3" w:rsidRPr="00FB44E9" w:rsidRDefault="000636B3" w:rsidP="00A107C1">
            <w:pPr>
              <w:pStyle w:val="Style45"/>
              <w:widowControl/>
              <w:spacing w:line="283" w:lineRule="exact"/>
              <w:rPr>
                <w:rStyle w:val="FontStyle80"/>
              </w:rPr>
            </w:pPr>
            <w:r>
              <w:rPr>
                <w:rStyle w:val="FontStyle80"/>
              </w:rPr>
              <w:t xml:space="preserve">Психолог, классные </w:t>
            </w:r>
            <w:r>
              <w:rPr>
                <w:rStyle w:val="FontStyle80"/>
              </w:rPr>
              <w:lastRenderedPageBreak/>
              <w:t>руководители</w:t>
            </w:r>
          </w:p>
        </w:tc>
      </w:tr>
      <w:tr w:rsidR="00EF2FD2" w14:paraId="42F9486E" w14:textId="77777777" w:rsidTr="00A107C1">
        <w:tc>
          <w:tcPr>
            <w:tcW w:w="3190" w:type="dxa"/>
          </w:tcPr>
          <w:p w14:paraId="4D37E43D" w14:textId="77777777" w:rsidR="00EF2FD2" w:rsidRDefault="00EF2FD2" w:rsidP="00A107C1">
            <w:pPr>
              <w:pStyle w:val="Style28"/>
              <w:widowControl/>
              <w:spacing w:line="274" w:lineRule="exact"/>
              <w:ind w:hanging="5"/>
              <w:rPr>
                <w:rStyle w:val="FontStyle80"/>
              </w:rPr>
            </w:pPr>
            <w:r>
              <w:rPr>
                <w:rStyle w:val="FontStyle80"/>
              </w:rPr>
              <w:lastRenderedPageBreak/>
              <w:t>Выявление интересов, склонностей, способностей, т</w:t>
            </w:r>
            <w:r w:rsidR="00481F0B">
              <w:rPr>
                <w:rStyle w:val="FontStyle80"/>
              </w:rPr>
              <w:t>ворческого потенциала гимназистов</w:t>
            </w:r>
          </w:p>
        </w:tc>
        <w:tc>
          <w:tcPr>
            <w:tcW w:w="3190" w:type="dxa"/>
          </w:tcPr>
          <w:p w14:paraId="3FA46834" w14:textId="77777777" w:rsidR="00EF2FD2" w:rsidRDefault="00EF2FD2" w:rsidP="00A107C1">
            <w:pPr>
              <w:pStyle w:val="Style28"/>
              <w:widowControl/>
              <w:spacing w:line="240" w:lineRule="auto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Ежегодно</w:t>
            </w:r>
          </w:p>
        </w:tc>
        <w:tc>
          <w:tcPr>
            <w:tcW w:w="3191" w:type="dxa"/>
          </w:tcPr>
          <w:p w14:paraId="5898A987" w14:textId="77777777" w:rsidR="00EF2FD2" w:rsidRDefault="00EF2FD2" w:rsidP="00A107C1">
            <w:pPr>
              <w:pStyle w:val="Style28"/>
              <w:widowControl/>
              <w:spacing w:line="274" w:lineRule="exact"/>
              <w:rPr>
                <w:rStyle w:val="FontStyle80"/>
              </w:rPr>
            </w:pPr>
            <w:r>
              <w:rPr>
                <w:rStyle w:val="FontStyle80"/>
              </w:rPr>
              <w:t>Заместитель директора по восп</w:t>
            </w:r>
            <w:r w:rsidR="0050309E">
              <w:rPr>
                <w:rStyle w:val="FontStyle80"/>
              </w:rPr>
              <w:t>итательной работе, классные руководители, п</w:t>
            </w:r>
            <w:r>
              <w:rPr>
                <w:rStyle w:val="FontStyle80"/>
              </w:rPr>
              <w:t>сихолог</w:t>
            </w:r>
          </w:p>
        </w:tc>
      </w:tr>
      <w:tr w:rsidR="00EF2FD2" w14:paraId="256B8010" w14:textId="77777777" w:rsidTr="00A107C1">
        <w:tc>
          <w:tcPr>
            <w:tcW w:w="3190" w:type="dxa"/>
          </w:tcPr>
          <w:p w14:paraId="00E61E5A" w14:textId="77777777" w:rsidR="00EF2FD2" w:rsidRDefault="00EF2FD2" w:rsidP="00A107C1">
            <w:pPr>
              <w:pStyle w:val="Style28"/>
              <w:widowControl/>
              <w:spacing w:line="274" w:lineRule="exact"/>
              <w:ind w:hanging="5"/>
              <w:rPr>
                <w:rStyle w:val="FontStyle80"/>
              </w:rPr>
            </w:pPr>
            <w:r>
              <w:rPr>
                <w:rStyle w:val="FontStyle80"/>
              </w:rPr>
              <w:t>Проведение анкетирования наиболее удавшихся коллективных творческих</w:t>
            </w:r>
            <w:r w:rsidR="0050309E">
              <w:rPr>
                <w:rStyle w:val="FontStyle80"/>
              </w:rPr>
              <w:t xml:space="preserve"> дел </w:t>
            </w:r>
          </w:p>
        </w:tc>
        <w:tc>
          <w:tcPr>
            <w:tcW w:w="3190" w:type="dxa"/>
          </w:tcPr>
          <w:p w14:paraId="54AC6D8B" w14:textId="77777777" w:rsidR="00EF2FD2" w:rsidRDefault="00EF2FD2" w:rsidP="00A107C1">
            <w:pPr>
              <w:pStyle w:val="Style28"/>
              <w:widowControl/>
              <w:spacing w:line="240" w:lineRule="auto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Ежегодно</w:t>
            </w:r>
          </w:p>
        </w:tc>
        <w:tc>
          <w:tcPr>
            <w:tcW w:w="3191" w:type="dxa"/>
          </w:tcPr>
          <w:p w14:paraId="06BC6A0D" w14:textId="77777777" w:rsidR="00EF2FD2" w:rsidRDefault="00EF2FD2" w:rsidP="00A107C1">
            <w:pPr>
              <w:pStyle w:val="Style28"/>
              <w:widowControl/>
              <w:spacing w:line="274" w:lineRule="exact"/>
              <w:rPr>
                <w:rStyle w:val="FontStyle80"/>
              </w:rPr>
            </w:pPr>
            <w:r>
              <w:rPr>
                <w:rStyle w:val="FontStyle80"/>
              </w:rPr>
              <w:t>Заместитель дирек</w:t>
            </w:r>
            <w:r w:rsidR="0050309E">
              <w:rPr>
                <w:rStyle w:val="FontStyle80"/>
              </w:rPr>
              <w:t>тора по воспитательной работе, к</w:t>
            </w:r>
            <w:r>
              <w:rPr>
                <w:rStyle w:val="FontStyle80"/>
              </w:rPr>
              <w:t>лас</w:t>
            </w:r>
            <w:r w:rsidR="0050309E">
              <w:rPr>
                <w:rStyle w:val="FontStyle80"/>
              </w:rPr>
              <w:t>сные руководители, С</w:t>
            </w:r>
            <w:r w:rsidR="00C72C86">
              <w:rPr>
                <w:rStyle w:val="FontStyle80"/>
              </w:rPr>
              <w:t>овет гимназистов</w:t>
            </w:r>
          </w:p>
        </w:tc>
      </w:tr>
      <w:tr w:rsidR="00EF2FD2" w14:paraId="5B486D44" w14:textId="77777777" w:rsidTr="00A107C1">
        <w:tc>
          <w:tcPr>
            <w:tcW w:w="3190" w:type="dxa"/>
          </w:tcPr>
          <w:p w14:paraId="63DB96EC" w14:textId="77777777" w:rsidR="00EF2FD2" w:rsidRDefault="00EF2FD2" w:rsidP="00A107C1">
            <w:pPr>
              <w:pStyle w:val="Style28"/>
              <w:widowControl/>
              <w:spacing w:line="274" w:lineRule="exact"/>
              <w:ind w:hanging="5"/>
              <w:rPr>
                <w:rStyle w:val="FontStyle80"/>
              </w:rPr>
            </w:pPr>
            <w:r>
              <w:rPr>
                <w:rStyle w:val="FontStyle80"/>
              </w:rPr>
              <w:t xml:space="preserve">Разработка плана коллективных творческих дел МБОУ </w:t>
            </w:r>
            <w:r w:rsidR="00C72C86">
              <w:rPr>
                <w:rStyle w:val="FontStyle80"/>
              </w:rPr>
              <w:t>«</w:t>
            </w:r>
            <w:r>
              <w:rPr>
                <w:rStyle w:val="FontStyle80"/>
              </w:rPr>
              <w:t>Гимназия № 1</w:t>
            </w:r>
            <w:r w:rsidR="00C72C86">
              <w:rPr>
                <w:rStyle w:val="FontStyle80"/>
              </w:rPr>
              <w:t>»</w:t>
            </w:r>
            <w:r>
              <w:rPr>
                <w:rStyle w:val="FontStyle80"/>
              </w:rPr>
              <w:t>, его обсуждение в классных коллективах</w:t>
            </w:r>
          </w:p>
        </w:tc>
        <w:tc>
          <w:tcPr>
            <w:tcW w:w="3190" w:type="dxa"/>
          </w:tcPr>
          <w:p w14:paraId="1A0221A8" w14:textId="77777777" w:rsidR="00EF2FD2" w:rsidRDefault="00EF2FD2" w:rsidP="00A107C1">
            <w:pPr>
              <w:pStyle w:val="Style28"/>
              <w:widowControl/>
              <w:spacing w:line="240" w:lineRule="auto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Ежегодно</w:t>
            </w:r>
          </w:p>
        </w:tc>
        <w:tc>
          <w:tcPr>
            <w:tcW w:w="3191" w:type="dxa"/>
          </w:tcPr>
          <w:p w14:paraId="2C35D72E" w14:textId="77777777" w:rsidR="00EF2FD2" w:rsidRDefault="00EF2FD2" w:rsidP="00A107C1">
            <w:pPr>
              <w:pStyle w:val="Style28"/>
              <w:widowControl/>
              <w:spacing w:line="274" w:lineRule="exact"/>
              <w:rPr>
                <w:rStyle w:val="FontStyle80"/>
              </w:rPr>
            </w:pPr>
            <w:r>
              <w:rPr>
                <w:rStyle w:val="FontStyle80"/>
              </w:rPr>
              <w:t>Заместитель дирек</w:t>
            </w:r>
            <w:r w:rsidR="00C72C86">
              <w:rPr>
                <w:rStyle w:val="FontStyle80"/>
              </w:rPr>
              <w:t>тора по воспитательной работе, к</w:t>
            </w:r>
            <w:r>
              <w:rPr>
                <w:rStyle w:val="FontStyle80"/>
              </w:rPr>
              <w:t>лассные руководители, Совет гимназистов</w:t>
            </w:r>
          </w:p>
        </w:tc>
      </w:tr>
      <w:tr w:rsidR="00EF2FD2" w14:paraId="349EA292" w14:textId="77777777" w:rsidTr="00A107C1">
        <w:tc>
          <w:tcPr>
            <w:tcW w:w="3190" w:type="dxa"/>
          </w:tcPr>
          <w:p w14:paraId="6584A6A4" w14:textId="77777777" w:rsidR="00EF2FD2" w:rsidRDefault="00EF2FD2" w:rsidP="00A107C1">
            <w:pPr>
              <w:pStyle w:val="Style28"/>
              <w:widowControl/>
              <w:spacing w:line="274" w:lineRule="exact"/>
              <w:ind w:hanging="5"/>
              <w:rPr>
                <w:rStyle w:val="FontStyle80"/>
              </w:rPr>
            </w:pPr>
            <w:r>
              <w:rPr>
                <w:rStyle w:val="FontStyle80"/>
              </w:rPr>
              <w:t>Продолжение работы по формированию системы дополнительного образования с учетом анализа запросов социума</w:t>
            </w:r>
          </w:p>
        </w:tc>
        <w:tc>
          <w:tcPr>
            <w:tcW w:w="3190" w:type="dxa"/>
          </w:tcPr>
          <w:p w14:paraId="6FA5ACA2" w14:textId="77777777" w:rsidR="00EF2FD2" w:rsidRDefault="00EF2FD2" w:rsidP="00A107C1">
            <w:pPr>
              <w:pStyle w:val="Style28"/>
              <w:widowControl/>
              <w:spacing w:line="240" w:lineRule="auto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Ежегодно</w:t>
            </w:r>
          </w:p>
        </w:tc>
        <w:tc>
          <w:tcPr>
            <w:tcW w:w="3191" w:type="dxa"/>
          </w:tcPr>
          <w:p w14:paraId="03F0067F" w14:textId="77777777" w:rsidR="00EF2FD2" w:rsidRDefault="00C72C86" w:rsidP="00A107C1">
            <w:pPr>
              <w:pStyle w:val="Style28"/>
              <w:widowControl/>
              <w:spacing w:line="240" w:lineRule="auto"/>
              <w:ind w:right="720"/>
              <w:rPr>
                <w:rStyle w:val="FontStyle80"/>
              </w:rPr>
            </w:pPr>
            <w:r>
              <w:rPr>
                <w:rStyle w:val="FontStyle80"/>
              </w:rPr>
              <w:t>Администрация, п</w:t>
            </w:r>
            <w:r w:rsidR="00EF2FD2">
              <w:rPr>
                <w:rStyle w:val="FontStyle80"/>
              </w:rPr>
              <w:t>едагоги</w:t>
            </w:r>
          </w:p>
        </w:tc>
      </w:tr>
      <w:tr w:rsidR="00EF2FD2" w14:paraId="0B8B675E" w14:textId="77777777" w:rsidTr="00A107C1">
        <w:tc>
          <w:tcPr>
            <w:tcW w:w="3190" w:type="dxa"/>
          </w:tcPr>
          <w:p w14:paraId="4562E7B6" w14:textId="77777777" w:rsidR="00EF2FD2" w:rsidRDefault="00EF2FD2" w:rsidP="00A107C1">
            <w:pPr>
              <w:pStyle w:val="Style28"/>
              <w:widowControl/>
              <w:spacing w:line="274" w:lineRule="exact"/>
              <w:ind w:firstLine="5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Фестиваль творчества (отчет работы объединений системы дополнительного образования)</w:t>
            </w:r>
          </w:p>
        </w:tc>
        <w:tc>
          <w:tcPr>
            <w:tcW w:w="3190" w:type="dxa"/>
          </w:tcPr>
          <w:p w14:paraId="0D1EC614" w14:textId="77777777" w:rsidR="00EF2FD2" w:rsidRDefault="00EF2FD2" w:rsidP="00A107C1">
            <w:pPr>
              <w:pStyle w:val="Style28"/>
              <w:widowControl/>
              <w:spacing w:line="240" w:lineRule="auto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Ежегодно</w:t>
            </w:r>
          </w:p>
        </w:tc>
        <w:tc>
          <w:tcPr>
            <w:tcW w:w="3191" w:type="dxa"/>
          </w:tcPr>
          <w:p w14:paraId="3F5D29A5" w14:textId="77777777" w:rsidR="00EF2FD2" w:rsidRDefault="00EF2FD2" w:rsidP="00A107C1">
            <w:pPr>
              <w:pStyle w:val="Style28"/>
              <w:widowControl/>
              <w:spacing w:line="274" w:lineRule="exact"/>
              <w:rPr>
                <w:rStyle w:val="FontStyle80"/>
              </w:rPr>
            </w:pPr>
            <w:r>
              <w:rPr>
                <w:rStyle w:val="FontStyle80"/>
              </w:rPr>
              <w:t>Заместитель директора по воспитатель</w:t>
            </w:r>
            <w:r w:rsidR="00C72C86">
              <w:rPr>
                <w:rStyle w:val="FontStyle80"/>
              </w:rPr>
              <w:t>ной работе, п</w:t>
            </w:r>
            <w:r>
              <w:rPr>
                <w:rStyle w:val="FontStyle80"/>
              </w:rPr>
              <w:t>едагоги</w:t>
            </w:r>
          </w:p>
        </w:tc>
      </w:tr>
      <w:tr w:rsidR="00EF2FD2" w14:paraId="13D86AFD" w14:textId="77777777" w:rsidTr="00A107C1">
        <w:tc>
          <w:tcPr>
            <w:tcW w:w="3190" w:type="dxa"/>
          </w:tcPr>
          <w:p w14:paraId="0A8FB9D6" w14:textId="77777777" w:rsidR="00EF2FD2" w:rsidRDefault="00EF2FD2" w:rsidP="00A107C1">
            <w:pPr>
              <w:pStyle w:val="Style28"/>
              <w:widowControl/>
              <w:spacing w:line="240" w:lineRule="auto"/>
              <w:ind w:right="67"/>
              <w:rPr>
                <w:rStyle w:val="FontStyle80"/>
              </w:rPr>
            </w:pPr>
            <w:r>
              <w:rPr>
                <w:rStyle w:val="FontStyle80"/>
              </w:rPr>
              <w:t>Мастер-классы для родителей</w:t>
            </w:r>
          </w:p>
        </w:tc>
        <w:tc>
          <w:tcPr>
            <w:tcW w:w="3190" w:type="dxa"/>
          </w:tcPr>
          <w:p w14:paraId="484B0858" w14:textId="77777777" w:rsidR="00EF2FD2" w:rsidRDefault="00EF2FD2" w:rsidP="00A107C1">
            <w:pPr>
              <w:pStyle w:val="Style28"/>
              <w:widowControl/>
              <w:spacing w:line="240" w:lineRule="auto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Ежегодно</w:t>
            </w:r>
          </w:p>
        </w:tc>
        <w:tc>
          <w:tcPr>
            <w:tcW w:w="3191" w:type="dxa"/>
          </w:tcPr>
          <w:p w14:paraId="19B77511" w14:textId="77777777" w:rsidR="00EF2FD2" w:rsidRDefault="00EF2FD2" w:rsidP="00A107C1">
            <w:pPr>
              <w:pStyle w:val="Style28"/>
              <w:widowControl/>
              <w:spacing w:line="274" w:lineRule="exact"/>
              <w:rPr>
                <w:rStyle w:val="FontStyle80"/>
              </w:rPr>
            </w:pPr>
            <w:r>
              <w:rPr>
                <w:rStyle w:val="FontStyle80"/>
              </w:rPr>
              <w:t>Заместитель дирек</w:t>
            </w:r>
            <w:r w:rsidR="00C72C86">
              <w:rPr>
                <w:rStyle w:val="FontStyle80"/>
              </w:rPr>
              <w:t>тора по воспитательной работе, п</w:t>
            </w:r>
            <w:r>
              <w:rPr>
                <w:rStyle w:val="FontStyle80"/>
              </w:rPr>
              <w:t>едагоги</w:t>
            </w:r>
          </w:p>
        </w:tc>
      </w:tr>
      <w:tr w:rsidR="00EF2FD2" w14:paraId="502995BD" w14:textId="77777777" w:rsidTr="00A107C1">
        <w:tc>
          <w:tcPr>
            <w:tcW w:w="3190" w:type="dxa"/>
          </w:tcPr>
          <w:p w14:paraId="06454ED8" w14:textId="77777777" w:rsidR="00EF2FD2" w:rsidRDefault="00EF2FD2" w:rsidP="00A107C1">
            <w:pPr>
              <w:pStyle w:val="Style28"/>
              <w:widowControl/>
              <w:spacing w:line="274" w:lineRule="exact"/>
              <w:ind w:hanging="5"/>
              <w:rPr>
                <w:rStyle w:val="FontStyle80"/>
              </w:rPr>
            </w:pPr>
            <w:r>
              <w:rPr>
                <w:rStyle w:val="FontStyle80"/>
              </w:rPr>
              <w:t>Расширение форм информированности и спектра проводимых конкурсов и олимпиад</w:t>
            </w:r>
          </w:p>
        </w:tc>
        <w:tc>
          <w:tcPr>
            <w:tcW w:w="3190" w:type="dxa"/>
          </w:tcPr>
          <w:p w14:paraId="1E57235A" w14:textId="77777777" w:rsidR="00EF2FD2" w:rsidRDefault="00EF2FD2" w:rsidP="00A107C1">
            <w:pPr>
              <w:pStyle w:val="Style28"/>
              <w:widowControl/>
              <w:spacing w:line="240" w:lineRule="auto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Ежегодно</w:t>
            </w:r>
          </w:p>
        </w:tc>
        <w:tc>
          <w:tcPr>
            <w:tcW w:w="3191" w:type="dxa"/>
          </w:tcPr>
          <w:p w14:paraId="7E4A1EAD" w14:textId="77777777" w:rsidR="00EF2FD2" w:rsidRDefault="00EF2FD2" w:rsidP="00A107C1">
            <w:pPr>
              <w:pStyle w:val="Style28"/>
              <w:widowControl/>
              <w:spacing w:line="274" w:lineRule="exact"/>
              <w:rPr>
                <w:rStyle w:val="FontStyle80"/>
              </w:rPr>
            </w:pPr>
            <w:r>
              <w:rPr>
                <w:rStyle w:val="FontStyle80"/>
              </w:rPr>
              <w:t>Заместитель директора по воспитательной работе</w:t>
            </w:r>
          </w:p>
        </w:tc>
      </w:tr>
      <w:tr w:rsidR="00EF2FD2" w14:paraId="51058421" w14:textId="77777777" w:rsidTr="00A107C1">
        <w:tc>
          <w:tcPr>
            <w:tcW w:w="3190" w:type="dxa"/>
          </w:tcPr>
          <w:p w14:paraId="724E5D77" w14:textId="77777777" w:rsidR="00EF2FD2" w:rsidRDefault="00EF2FD2" w:rsidP="00A107C1">
            <w:pPr>
              <w:pStyle w:val="Style28"/>
              <w:widowControl/>
              <w:spacing w:line="274" w:lineRule="exact"/>
              <w:ind w:left="5" w:firstLine="5"/>
              <w:rPr>
                <w:rStyle w:val="FontStyle80"/>
              </w:rPr>
            </w:pPr>
            <w:r>
              <w:rPr>
                <w:rStyle w:val="FontStyle80"/>
              </w:rPr>
              <w:t xml:space="preserve">Совершенствование системы поощрений учащихся и педагогов МБОУ </w:t>
            </w:r>
            <w:r w:rsidR="00FB56D2">
              <w:rPr>
                <w:rStyle w:val="FontStyle80"/>
              </w:rPr>
              <w:t>«</w:t>
            </w:r>
            <w:r>
              <w:rPr>
                <w:rStyle w:val="FontStyle80"/>
              </w:rPr>
              <w:t>Гимназия № 1</w:t>
            </w:r>
            <w:r w:rsidR="00FB56D2">
              <w:rPr>
                <w:rStyle w:val="FontStyle80"/>
              </w:rPr>
              <w:t>»</w:t>
            </w:r>
          </w:p>
        </w:tc>
        <w:tc>
          <w:tcPr>
            <w:tcW w:w="3190" w:type="dxa"/>
          </w:tcPr>
          <w:p w14:paraId="30A2040C" w14:textId="77777777" w:rsidR="00EF2FD2" w:rsidRDefault="00EF2FD2" w:rsidP="00A107C1">
            <w:pPr>
              <w:pStyle w:val="Style28"/>
              <w:widowControl/>
              <w:spacing w:line="240" w:lineRule="auto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Ежегодно</w:t>
            </w:r>
          </w:p>
        </w:tc>
        <w:tc>
          <w:tcPr>
            <w:tcW w:w="3191" w:type="dxa"/>
          </w:tcPr>
          <w:p w14:paraId="392FE4D6" w14:textId="77777777" w:rsidR="00EF2FD2" w:rsidRDefault="00EF2FD2" w:rsidP="00A107C1">
            <w:pPr>
              <w:pStyle w:val="Style28"/>
              <w:widowControl/>
              <w:spacing w:line="274" w:lineRule="exact"/>
              <w:rPr>
                <w:rStyle w:val="FontStyle80"/>
              </w:rPr>
            </w:pPr>
            <w:r>
              <w:rPr>
                <w:rStyle w:val="FontStyle80"/>
              </w:rPr>
              <w:t>Директор, Управляющий совет, Педагогический совет, Совет гимназистов</w:t>
            </w:r>
          </w:p>
        </w:tc>
      </w:tr>
      <w:tr w:rsidR="00EF2FD2" w14:paraId="3B94DB1D" w14:textId="77777777" w:rsidTr="00A107C1">
        <w:tc>
          <w:tcPr>
            <w:tcW w:w="3190" w:type="dxa"/>
          </w:tcPr>
          <w:p w14:paraId="312499CC" w14:textId="77777777" w:rsidR="00EF2FD2" w:rsidRDefault="00EF2FD2" w:rsidP="00A107C1">
            <w:pPr>
              <w:pStyle w:val="Style28"/>
              <w:widowControl/>
              <w:spacing w:line="274" w:lineRule="exact"/>
              <w:ind w:left="5" w:firstLine="5"/>
              <w:rPr>
                <w:rStyle w:val="FontStyle80"/>
              </w:rPr>
            </w:pPr>
            <w:r>
              <w:rPr>
                <w:rStyle w:val="FontStyle80"/>
              </w:rPr>
              <w:t>Организация совместного проектирования с учащимися их индивидуальных и групповых достижений</w:t>
            </w:r>
          </w:p>
        </w:tc>
        <w:tc>
          <w:tcPr>
            <w:tcW w:w="3190" w:type="dxa"/>
          </w:tcPr>
          <w:p w14:paraId="79A56168" w14:textId="77777777" w:rsidR="00EF2FD2" w:rsidRDefault="00EF2FD2" w:rsidP="00A107C1">
            <w:pPr>
              <w:pStyle w:val="Style28"/>
              <w:widowControl/>
              <w:spacing w:line="240" w:lineRule="auto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Ежегодно</w:t>
            </w:r>
          </w:p>
        </w:tc>
        <w:tc>
          <w:tcPr>
            <w:tcW w:w="3191" w:type="dxa"/>
          </w:tcPr>
          <w:p w14:paraId="4E8D458A" w14:textId="77777777" w:rsidR="00EF2FD2" w:rsidRDefault="00EF2FD2" w:rsidP="00A107C1">
            <w:pPr>
              <w:pStyle w:val="Style28"/>
              <w:widowControl/>
              <w:spacing w:line="274" w:lineRule="exact"/>
              <w:rPr>
                <w:rStyle w:val="FontStyle80"/>
              </w:rPr>
            </w:pPr>
            <w:r>
              <w:rPr>
                <w:rStyle w:val="FontStyle80"/>
              </w:rPr>
              <w:t>Заместитель дирек</w:t>
            </w:r>
            <w:r w:rsidR="004D23C7">
              <w:rPr>
                <w:rStyle w:val="FontStyle80"/>
              </w:rPr>
              <w:t>тора по воспитательной работе, психолог, к</w:t>
            </w:r>
            <w:r>
              <w:rPr>
                <w:rStyle w:val="FontStyle80"/>
              </w:rPr>
              <w:t>лассные руководители</w:t>
            </w:r>
          </w:p>
        </w:tc>
      </w:tr>
      <w:tr w:rsidR="00EF2FD2" w14:paraId="59ED7BB0" w14:textId="77777777" w:rsidTr="00A107C1">
        <w:tc>
          <w:tcPr>
            <w:tcW w:w="3190" w:type="dxa"/>
          </w:tcPr>
          <w:p w14:paraId="2BB915ED" w14:textId="77777777" w:rsidR="00F372F6" w:rsidRDefault="00EF2FD2" w:rsidP="00F372F6">
            <w:pPr>
              <w:pStyle w:val="Style18"/>
              <w:widowControl/>
              <w:spacing w:line="278" w:lineRule="exact"/>
              <w:ind w:left="29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Анализ работы педагогического, ученического, родительского коллективов    гимна</w:t>
            </w:r>
            <w:r w:rsidR="004D23C7">
              <w:rPr>
                <w:rStyle w:val="FontStyle80"/>
              </w:rPr>
              <w:t>зии на педагогическом    совете</w:t>
            </w:r>
            <w:r>
              <w:rPr>
                <w:rStyle w:val="FontStyle80"/>
              </w:rPr>
              <w:t xml:space="preserve"> в</w:t>
            </w:r>
            <w:r w:rsidR="00F372F6">
              <w:rPr>
                <w:rStyle w:val="FontStyle80"/>
              </w:rPr>
              <w:t xml:space="preserve"> представленном публичном</w:t>
            </w:r>
          </w:p>
          <w:p w14:paraId="22A56152" w14:textId="77777777" w:rsidR="00EF2FD2" w:rsidRPr="00F372F6" w:rsidRDefault="00F372F6" w:rsidP="00F372F6">
            <w:pPr>
              <w:pStyle w:val="Style28"/>
              <w:widowControl/>
              <w:spacing w:line="274" w:lineRule="exact"/>
              <w:ind w:firstLine="5"/>
              <w:jc w:val="left"/>
              <w:rPr>
                <w:rStyle w:val="FontStyle80"/>
              </w:rPr>
            </w:pPr>
            <w:proofErr w:type="gramStart"/>
            <w:r w:rsidRPr="00F372F6">
              <w:rPr>
                <w:rStyle w:val="FontStyle80"/>
              </w:rPr>
              <w:t>докладе</w:t>
            </w:r>
            <w:proofErr w:type="gramEnd"/>
          </w:p>
        </w:tc>
        <w:tc>
          <w:tcPr>
            <w:tcW w:w="3190" w:type="dxa"/>
          </w:tcPr>
          <w:p w14:paraId="7A7B49F2" w14:textId="77777777" w:rsidR="00EF2FD2" w:rsidRDefault="00EF2FD2" w:rsidP="00A107C1">
            <w:pPr>
              <w:pStyle w:val="Style28"/>
              <w:widowControl/>
              <w:spacing w:line="240" w:lineRule="auto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Ежегодно</w:t>
            </w:r>
          </w:p>
        </w:tc>
        <w:tc>
          <w:tcPr>
            <w:tcW w:w="3191" w:type="dxa"/>
          </w:tcPr>
          <w:p w14:paraId="00D7DA03" w14:textId="77777777" w:rsidR="00EF2FD2" w:rsidRDefault="00EF2FD2" w:rsidP="00A107C1">
            <w:pPr>
              <w:pStyle w:val="Style28"/>
              <w:widowControl/>
              <w:spacing w:line="274" w:lineRule="exact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Заместитель     директора по воспитательной работе, Управляющий</w:t>
            </w:r>
            <w:r w:rsidR="004D23C7">
              <w:rPr>
                <w:rStyle w:val="FontStyle80"/>
              </w:rPr>
              <w:t xml:space="preserve">   совет, Совет гимназистов</w:t>
            </w:r>
            <w:r>
              <w:rPr>
                <w:rStyle w:val="FontStyle80"/>
              </w:rPr>
              <w:t>, педагогический совет</w:t>
            </w:r>
          </w:p>
        </w:tc>
      </w:tr>
    </w:tbl>
    <w:p w14:paraId="0EF43024" w14:textId="77777777" w:rsidR="00A86929" w:rsidRDefault="00A86929" w:rsidP="00870B01">
      <w:pPr>
        <w:pStyle w:val="Style35"/>
        <w:widowControl/>
        <w:tabs>
          <w:tab w:val="left" w:pos="7695"/>
        </w:tabs>
        <w:spacing w:line="278" w:lineRule="exact"/>
        <w:rPr>
          <w:sz w:val="22"/>
          <w:szCs w:val="22"/>
        </w:rPr>
      </w:pPr>
    </w:p>
    <w:p w14:paraId="4DB884F3" w14:textId="77777777" w:rsidR="00DF5F0F" w:rsidRDefault="00DF5F0F" w:rsidP="00DF5F0F">
      <w:pPr>
        <w:pStyle w:val="Style18"/>
        <w:widowControl/>
        <w:spacing w:line="278" w:lineRule="exact"/>
        <w:ind w:left="29"/>
        <w:rPr>
          <w:rStyle w:val="FontStyle80"/>
        </w:rPr>
      </w:pPr>
      <w:r>
        <w:rPr>
          <w:rStyle w:val="FontStyle80"/>
        </w:rPr>
        <w:t>Ожидаемые результаты:</w:t>
      </w:r>
    </w:p>
    <w:p w14:paraId="212982FB" w14:textId="77777777" w:rsidR="00DF5F0F" w:rsidRDefault="00DF5F0F" w:rsidP="00D5290F">
      <w:pPr>
        <w:pStyle w:val="Style24"/>
        <w:widowControl/>
        <w:numPr>
          <w:ilvl w:val="0"/>
          <w:numId w:val="9"/>
        </w:numPr>
        <w:tabs>
          <w:tab w:val="left" w:pos="725"/>
        </w:tabs>
        <w:spacing w:before="14"/>
        <w:ind w:left="1469" w:right="29" w:hanging="360"/>
        <w:rPr>
          <w:rStyle w:val="FontStyle80"/>
        </w:rPr>
      </w:pPr>
      <w:r>
        <w:rPr>
          <w:rStyle w:val="FontStyle80"/>
        </w:rPr>
        <w:t xml:space="preserve">создание эффективно-действующей воспитательной модели, опирающейся на взаимодействие воспитательной службы МБОУ </w:t>
      </w:r>
      <w:r w:rsidR="004C118F">
        <w:rPr>
          <w:rStyle w:val="FontStyle80"/>
        </w:rPr>
        <w:t>«</w:t>
      </w:r>
      <w:r>
        <w:rPr>
          <w:rStyle w:val="FontStyle80"/>
        </w:rPr>
        <w:t>Гимназия № 1</w:t>
      </w:r>
      <w:r w:rsidR="004C118F">
        <w:rPr>
          <w:rStyle w:val="FontStyle80"/>
        </w:rPr>
        <w:t>»</w:t>
      </w:r>
      <w:r>
        <w:rPr>
          <w:rStyle w:val="FontStyle80"/>
        </w:rPr>
        <w:t xml:space="preserve"> и педагогов дополнительного образования;</w:t>
      </w:r>
    </w:p>
    <w:p w14:paraId="2BC50C36" w14:textId="77777777" w:rsidR="00DF5F0F" w:rsidRDefault="00DF5F0F" w:rsidP="00D5290F">
      <w:pPr>
        <w:pStyle w:val="Style24"/>
        <w:widowControl/>
        <w:numPr>
          <w:ilvl w:val="0"/>
          <w:numId w:val="9"/>
        </w:numPr>
        <w:tabs>
          <w:tab w:val="left" w:pos="725"/>
        </w:tabs>
        <w:spacing w:before="10"/>
        <w:ind w:left="1469" w:right="34" w:hanging="360"/>
        <w:rPr>
          <w:rStyle w:val="FontStyle80"/>
        </w:rPr>
      </w:pPr>
      <w:r>
        <w:rPr>
          <w:rStyle w:val="FontStyle80"/>
        </w:rPr>
        <w:lastRenderedPageBreak/>
        <w:t>внедрение новых направлений инновационной деятельности в области воспитания гимназистов с целью индивидуализации процесса формирования личности.</w:t>
      </w:r>
    </w:p>
    <w:p w14:paraId="11397E8F" w14:textId="77777777" w:rsidR="00DF5F0F" w:rsidRDefault="00DF5F0F" w:rsidP="00DF5F0F">
      <w:pPr>
        <w:pStyle w:val="Style18"/>
        <w:widowControl/>
        <w:spacing w:line="278" w:lineRule="exact"/>
        <w:ind w:left="19"/>
        <w:rPr>
          <w:rStyle w:val="FontStyle80"/>
        </w:rPr>
      </w:pPr>
      <w:r>
        <w:rPr>
          <w:rStyle w:val="FontStyle80"/>
        </w:rPr>
        <w:t>Индикаторы результативности:</w:t>
      </w:r>
    </w:p>
    <w:p w14:paraId="309CFCAB" w14:textId="77777777" w:rsidR="00DF5F0F" w:rsidRDefault="00DF5F0F" w:rsidP="00D5290F">
      <w:pPr>
        <w:pStyle w:val="Style24"/>
        <w:widowControl/>
        <w:numPr>
          <w:ilvl w:val="0"/>
          <w:numId w:val="9"/>
        </w:numPr>
        <w:tabs>
          <w:tab w:val="left" w:pos="725"/>
        </w:tabs>
        <w:spacing w:before="10"/>
        <w:ind w:left="1469" w:hanging="360"/>
        <w:rPr>
          <w:rStyle w:val="FontStyle80"/>
        </w:rPr>
      </w:pPr>
      <w:r>
        <w:rPr>
          <w:rStyle w:val="FontStyle80"/>
        </w:rPr>
        <w:t>уважение самооценки личности гимназиста;</w:t>
      </w:r>
    </w:p>
    <w:p w14:paraId="5EA13D45" w14:textId="77777777" w:rsidR="00DF5F0F" w:rsidRDefault="00DF5F0F" w:rsidP="00D5290F">
      <w:pPr>
        <w:pStyle w:val="Style24"/>
        <w:widowControl/>
        <w:numPr>
          <w:ilvl w:val="0"/>
          <w:numId w:val="9"/>
        </w:numPr>
        <w:tabs>
          <w:tab w:val="left" w:pos="725"/>
        </w:tabs>
        <w:spacing w:before="10"/>
        <w:ind w:left="1469" w:hanging="360"/>
        <w:rPr>
          <w:rStyle w:val="FontStyle80"/>
        </w:rPr>
      </w:pPr>
      <w:r>
        <w:rPr>
          <w:rStyle w:val="FontStyle80"/>
        </w:rPr>
        <w:t xml:space="preserve">работа Совета гимназистов МБОУ </w:t>
      </w:r>
      <w:r w:rsidR="004C118F">
        <w:rPr>
          <w:rStyle w:val="FontStyle80"/>
        </w:rPr>
        <w:t>«</w:t>
      </w:r>
      <w:r>
        <w:rPr>
          <w:rStyle w:val="FontStyle80"/>
        </w:rPr>
        <w:t>Гимназия № 1</w:t>
      </w:r>
      <w:r w:rsidR="004C118F">
        <w:rPr>
          <w:rStyle w:val="FontStyle80"/>
        </w:rPr>
        <w:t>»</w:t>
      </w:r>
      <w:r>
        <w:rPr>
          <w:rStyle w:val="FontStyle80"/>
        </w:rPr>
        <w:t>;</w:t>
      </w:r>
    </w:p>
    <w:p w14:paraId="7173A755" w14:textId="77777777" w:rsidR="00DF5F0F" w:rsidRDefault="00DF5F0F" w:rsidP="00D5290F">
      <w:pPr>
        <w:pStyle w:val="Style24"/>
        <w:widowControl/>
        <w:numPr>
          <w:ilvl w:val="0"/>
          <w:numId w:val="9"/>
        </w:numPr>
        <w:tabs>
          <w:tab w:val="left" w:pos="725"/>
        </w:tabs>
        <w:spacing w:before="10"/>
        <w:ind w:left="1469" w:hanging="360"/>
        <w:rPr>
          <w:rStyle w:val="FontStyle80"/>
        </w:rPr>
      </w:pPr>
      <w:r>
        <w:rPr>
          <w:rStyle w:val="FontStyle80"/>
        </w:rPr>
        <w:t>вовлечение учащегося во все виды деятельности;</w:t>
      </w:r>
    </w:p>
    <w:p w14:paraId="3904C480" w14:textId="77777777" w:rsidR="00DF5F0F" w:rsidRDefault="00DF5F0F" w:rsidP="00D5290F">
      <w:pPr>
        <w:pStyle w:val="Style24"/>
        <w:widowControl/>
        <w:numPr>
          <w:ilvl w:val="0"/>
          <w:numId w:val="9"/>
        </w:numPr>
        <w:tabs>
          <w:tab w:val="left" w:pos="725"/>
        </w:tabs>
        <w:spacing w:before="10"/>
        <w:ind w:left="1469" w:right="38" w:hanging="360"/>
        <w:rPr>
          <w:rStyle w:val="FontStyle80"/>
        </w:rPr>
      </w:pPr>
      <w:r>
        <w:rPr>
          <w:rStyle w:val="FontStyle80"/>
        </w:rPr>
        <w:t>постоянное усложнение и повышение требовательности к учащемуся в ходе выбранной деятельности;</w:t>
      </w:r>
    </w:p>
    <w:p w14:paraId="32FF7F5E" w14:textId="77777777" w:rsidR="00DF5F0F" w:rsidRDefault="00DF5F0F" w:rsidP="00D5290F">
      <w:pPr>
        <w:pStyle w:val="Style24"/>
        <w:widowControl/>
        <w:numPr>
          <w:ilvl w:val="0"/>
          <w:numId w:val="9"/>
        </w:numPr>
        <w:tabs>
          <w:tab w:val="left" w:pos="725"/>
        </w:tabs>
        <w:spacing w:before="10"/>
        <w:ind w:left="1469" w:right="34" w:hanging="360"/>
        <w:rPr>
          <w:rStyle w:val="FontStyle80"/>
        </w:rPr>
      </w:pPr>
      <w:r>
        <w:rPr>
          <w:rStyle w:val="FontStyle80"/>
        </w:rPr>
        <w:t>создание психологической почвы и стимулирование самовоспитания, которое является наиболее эффективным средством реализации программы воспитания.</w:t>
      </w:r>
    </w:p>
    <w:p w14:paraId="3330A54A" w14:textId="77777777" w:rsidR="00DF5F0F" w:rsidRDefault="00DF5F0F" w:rsidP="00DF5F0F">
      <w:pPr>
        <w:pStyle w:val="Style34"/>
        <w:widowControl/>
        <w:jc w:val="both"/>
        <w:rPr>
          <w:rStyle w:val="FontStyle78"/>
          <w:u w:val="single"/>
        </w:rPr>
      </w:pPr>
      <w:r>
        <w:rPr>
          <w:rStyle w:val="FontStyle78"/>
          <w:u w:val="single"/>
        </w:rPr>
        <w:t>Модуль «Патриот»</w:t>
      </w:r>
    </w:p>
    <w:p w14:paraId="730B034F" w14:textId="77777777" w:rsidR="00DF5F0F" w:rsidRDefault="00DF5F0F" w:rsidP="00DF5F0F">
      <w:pPr>
        <w:pStyle w:val="Style18"/>
        <w:widowControl/>
        <w:spacing w:line="278" w:lineRule="exact"/>
        <w:ind w:left="19"/>
        <w:rPr>
          <w:rStyle w:val="FontStyle80"/>
        </w:rPr>
      </w:pPr>
      <w:r>
        <w:rPr>
          <w:rStyle w:val="FontStyle80"/>
        </w:rPr>
        <w:t>Цель: воспитание гимназиста на основе изучения героических, культурных традиций и</w:t>
      </w:r>
    </w:p>
    <w:p w14:paraId="3CD23A67" w14:textId="77777777" w:rsidR="00DF5F0F" w:rsidRDefault="00DF5F0F" w:rsidP="00DF5F0F">
      <w:pPr>
        <w:pStyle w:val="Style43"/>
        <w:widowControl/>
        <w:ind w:left="24" w:right="4858" w:firstLine="725"/>
        <w:jc w:val="both"/>
        <w:rPr>
          <w:rStyle w:val="FontStyle80"/>
        </w:rPr>
      </w:pPr>
      <w:r>
        <w:rPr>
          <w:rStyle w:val="FontStyle80"/>
        </w:rPr>
        <w:t>ценностей истории родного города. Задачи:</w:t>
      </w:r>
    </w:p>
    <w:p w14:paraId="47D62D1F" w14:textId="77777777" w:rsidR="00DF5F0F" w:rsidRDefault="00DF5F0F" w:rsidP="00D5290F">
      <w:pPr>
        <w:pStyle w:val="Style36"/>
        <w:widowControl/>
        <w:numPr>
          <w:ilvl w:val="0"/>
          <w:numId w:val="13"/>
        </w:numPr>
        <w:tabs>
          <w:tab w:val="left" w:pos="1094"/>
        </w:tabs>
        <w:spacing w:line="278" w:lineRule="exact"/>
        <w:jc w:val="both"/>
        <w:rPr>
          <w:rStyle w:val="FontStyle80"/>
        </w:rPr>
      </w:pPr>
      <w:r>
        <w:rPr>
          <w:rStyle w:val="FontStyle80"/>
        </w:rPr>
        <w:t>расширять представления учащихся о боевой истории нашей страны, города;</w:t>
      </w:r>
    </w:p>
    <w:p w14:paraId="38698E98" w14:textId="77777777" w:rsidR="00DF5F0F" w:rsidRDefault="00DF5F0F" w:rsidP="00D5290F">
      <w:pPr>
        <w:pStyle w:val="Style36"/>
        <w:widowControl/>
        <w:numPr>
          <w:ilvl w:val="0"/>
          <w:numId w:val="13"/>
        </w:numPr>
        <w:tabs>
          <w:tab w:val="left" w:pos="1094"/>
        </w:tabs>
        <w:spacing w:line="278" w:lineRule="exact"/>
        <w:jc w:val="both"/>
        <w:rPr>
          <w:rStyle w:val="FontStyle80"/>
        </w:rPr>
      </w:pPr>
      <w:r>
        <w:rPr>
          <w:rStyle w:val="FontStyle80"/>
        </w:rPr>
        <w:t xml:space="preserve">активизировать краеведческую работу </w:t>
      </w:r>
      <w:proofErr w:type="gramStart"/>
      <w:r>
        <w:rPr>
          <w:rStyle w:val="FontStyle80"/>
        </w:rPr>
        <w:t>обучающихся</w:t>
      </w:r>
      <w:proofErr w:type="gramEnd"/>
      <w:r>
        <w:rPr>
          <w:rStyle w:val="FontStyle80"/>
        </w:rPr>
        <w:t>.</w:t>
      </w:r>
    </w:p>
    <w:p w14:paraId="04ECDBE5" w14:textId="77777777" w:rsidR="00DF5F0F" w:rsidRDefault="00DF5F0F" w:rsidP="00D5290F">
      <w:pPr>
        <w:pStyle w:val="Style36"/>
        <w:widowControl/>
        <w:numPr>
          <w:ilvl w:val="0"/>
          <w:numId w:val="13"/>
        </w:numPr>
        <w:tabs>
          <w:tab w:val="left" w:pos="1094"/>
        </w:tabs>
        <w:spacing w:line="278" w:lineRule="exact"/>
        <w:jc w:val="both"/>
        <w:rPr>
          <w:rStyle w:val="FontStyle80"/>
          <w:lang w:eastAsia="en-US"/>
        </w:rPr>
      </w:pPr>
      <w:r>
        <w:rPr>
          <w:rStyle w:val="FontStyle80"/>
          <w:lang w:eastAsia="en-US"/>
        </w:rPr>
        <w:t>развивать творческие способности обучающихся</w:t>
      </w:r>
      <w:r w:rsidR="004C118F">
        <w:rPr>
          <w:rStyle w:val="FontStyle80"/>
          <w:lang w:eastAsia="en-US"/>
        </w:rPr>
        <w:t>,</w:t>
      </w:r>
      <w:r>
        <w:rPr>
          <w:rStyle w:val="FontStyle80"/>
          <w:lang w:eastAsia="en-US"/>
        </w:rPr>
        <w:t xml:space="preserve"> воспитывать осознание ответственности за судьбу страны, города, формирование гордости за сопричастность к деяниям предыдущих поколений;</w:t>
      </w:r>
    </w:p>
    <w:p w14:paraId="25ECF323" w14:textId="77777777" w:rsidR="00DF5F0F" w:rsidRDefault="00DF5F0F" w:rsidP="00D5290F">
      <w:pPr>
        <w:pStyle w:val="Style41"/>
        <w:widowControl/>
        <w:numPr>
          <w:ilvl w:val="0"/>
          <w:numId w:val="13"/>
        </w:numPr>
        <w:tabs>
          <w:tab w:val="left" w:pos="1099"/>
        </w:tabs>
        <w:spacing w:line="278" w:lineRule="exact"/>
        <w:ind w:right="442"/>
        <w:rPr>
          <w:rStyle w:val="FontStyle80"/>
          <w:lang w:eastAsia="en-US"/>
        </w:rPr>
      </w:pPr>
      <w:r>
        <w:rPr>
          <w:rStyle w:val="FontStyle80"/>
          <w:lang w:eastAsia="en-US"/>
        </w:rPr>
        <w:t>формировать активную жизненную позицию; знание и соблюдение норм правового государства;</w:t>
      </w:r>
    </w:p>
    <w:p w14:paraId="086F13CA" w14:textId="77777777" w:rsidR="00DF5F0F" w:rsidRDefault="00DF5F0F" w:rsidP="00D5290F">
      <w:pPr>
        <w:pStyle w:val="Style41"/>
        <w:widowControl/>
        <w:numPr>
          <w:ilvl w:val="0"/>
          <w:numId w:val="13"/>
        </w:numPr>
        <w:tabs>
          <w:tab w:val="left" w:pos="1099"/>
        </w:tabs>
        <w:spacing w:line="278" w:lineRule="exact"/>
        <w:rPr>
          <w:rStyle w:val="FontStyle80"/>
          <w:lang w:eastAsia="en-US"/>
        </w:rPr>
      </w:pPr>
      <w:r>
        <w:rPr>
          <w:rStyle w:val="FontStyle80"/>
          <w:lang w:eastAsia="en-US"/>
        </w:rPr>
        <w:t>формировать в духовно-нравственной сфере: осознание обучающимися высших ценностей, идеалов, ориентиров, способность руководствоваться ими в практической деятельности</w:t>
      </w:r>
    </w:p>
    <w:p w14:paraId="1F263138" w14:textId="77777777" w:rsidR="000B2617" w:rsidRDefault="000B2617" w:rsidP="00DF5F0F">
      <w:pPr>
        <w:pStyle w:val="Style35"/>
        <w:widowControl/>
        <w:tabs>
          <w:tab w:val="left" w:pos="7695"/>
        </w:tabs>
        <w:spacing w:line="278" w:lineRule="exact"/>
        <w:rPr>
          <w:sz w:val="22"/>
          <w:szCs w:val="22"/>
          <w:u w:val="single"/>
        </w:rPr>
      </w:pPr>
      <w:r w:rsidRPr="00EC55E9">
        <w:rPr>
          <w:sz w:val="22"/>
          <w:szCs w:val="22"/>
          <w:u w:val="single"/>
        </w:rPr>
        <w:t>Меропри</w:t>
      </w:r>
      <w:r w:rsidR="0092423A">
        <w:rPr>
          <w:sz w:val="22"/>
          <w:szCs w:val="22"/>
          <w:u w:val="single"/>
        </w:rPr>
        <w:t>ятия по реализации программы:</w:t>
      </w:r>
    </w:p>
    <w:p w14:paraId="628EFAFF" w14:textId="77777777" w:rsidR="0092423A" w:rsidRDefault="0092423A" w:rsidP="00DF5F0F">
      <w:pPr>
        <w:pStyle w:val="Style35"/>
        <w:widowControl/>
        <w:tabs>
          <w:tab w:val="left" w:pos="7695"/>
        </w:tabs>
        <w:spacing w:line="278" w:lineRule="exact"/>
        <w:rPr>
          <w:sz w:val="22"/>
          <w:szCs w:val="2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6"/>
        <w:gridCol w:w="2731"/>
        <w:gridCol w:w="1479"/>
        <w:gridCol w:w="1991"/>
        <w:gridCol w:w="2334"/>
      </w:tblGrid>
      <w:tr w:rsidR="0092423A" w14:paraId="56624EDD" w14:textId="77777777" w:rsidTr="00684399">
        <w:tc>
          <w:tcPr>
            <w:tcW w:w="1036" w:type="dxa"/>
          </w:tcPr>
          <w:p w14:paraId="35B6E5EB" w14:textId="77777777" w:rsidR="0092423A" w:rsidRPr="0092423A" w:rsidRDefault="0092423A" w:rsidP="00DF5F0F">
            <w:pPr>
              <w:pStyle w:val="Style35"/>
              <w:widowControl/>
              <w:tabs>
                <w:tab w:val="left" w:pos="7695"/>
              </w:tabs>
              <w:spacing w:line="278" w:lineRule="exact"/>
              <w:rPr>
                <w:b/>
                <w:i/>
                <w:sz w:val="22"/>
                <w:szCs w:val="22"/>
              </w:rPr>
            </w:pPr>
            <w:r w:rsidRPr="0092423A"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2731" w:type="dxa"/>
          </w:tcPr>
          <w:p w14:paraId="68FA0FCC" w14:textId="77777777" w:rsidR="0092423A" w:rsidRPr="0092423A" w:rsidRDefault="0092423A" w:rsidP="00DF5F0F">
            <w:pPr>
              <w:pStyle w:val="Style35"/>
              <w:widowControl/>
              <w:tabs>
                <w:tab w:val="left" w:pos="7695"/>
              </w:tabs>
              <w:spacing w:line="278" w:lineRule="exact"/>
              <w:rPr>
                <w:b/>
                <w:i/>
                <w:sz w:val="22"/>
                <w:szCs w:val="22"/>
              </w:rPr>
            </w:pPr>
            <w:r w:rsidRPr="0092423A">
              <w:rPr>
                <w:b/>
                <w:i/>
                <w:sz w:val="22"/>
                <w:szCs w:val="22"/>
              </w:rPr>
              <w:t>Мероприятие</w:t>
            </w:r>
          </w:p>
        </w:tc>
        <w:tc>
          <w:tcPr>
            <w:tcW w:w="3470" w:type="dxa"/>
            <w:gridSpan w:val="2"/>
          </w:tcPr>
          <w:p w14:paraId="333992E0" w14:textId="77777777" w:rsidR="0092423A" w:rsidRPr="0092423A" w:rsidRDefault="0092423A" w:rsidP="00DF5F0F">
            <w:pPr>
              <w:pStyle w:val="Style35"/>
              <w:widowControl/>
              <w:tabs>
                <w:tab w:val="left" w:pos="7695"/>
              </w:tabs>
              <w:spacing w:line="278" w:lineRule="exact"/>
              <w:rPr>
                <w:b/>
                <w:i/>
                <w:sz w:val="22"/>
                <w:szCs w:val="22"/>
              </w:rPr>
            </w:pPr>
            <w:r w:rsidRPr="0092423A">
              <w:rPr>
                <w:b/>
                <w:i/>
                <w:sz w:val="22"/>
                <w:szCs w:val="22"/>
              </w:rPr>
              <w:t>Период исполнения</w:t>
            </w:r>
          </w:p>
        </w:tc>
        <w:tc>
          <w:tcPr>
            <w:tcW w:w="2334" w:type="dxa"/>
          </w:tcPr>
          <w:p w14:paraId="60D23CD1" w14:textId="77777777" w:rsidR="0092423A" w:rsidRPr="0092423A" w:rsidRDefault="0092423A" w:rsidP="00DF5F0F">
            <w:pPr>
              <w:pStyle w:val="Style35"/>
              <w:widowControl/>
              <w:tabs>
                <w:tab w:val="left" w:pos="7695"/>
              </w:tabs>
              <w:spacing w:line="278" w:lineRule="exact"/>
              <w:rPr>
                <w:b/>
                <w:i/>
                <w:sz w:val="22"/>
                <w:szCs w:val="22"/>
              </w:rPr>
            </w:pPr>
            <w:r w:rsidRPr="0092423A">
              <w:rPr>
                <w:b/>
                <w:i/>
                <w:sz w:val="22"/>
                <w:szCs w:val="22"/>
              </w:rPr>
              <w:t>Ответственный</w:t>
            </w:r>
          </w:p>
        </w:tc>
      </w:tr>
      <w:tr w:rsidR="0092423A" w14:paraId="70A0FC10" w14:textId="77777777" w:rsidTr="00684399">
        <w:tc>
          <w:tcPr>
            <w:tcW w:w="1036" w:type="dxa"/>
          </w:tcPr>
          <w:p w14:paraId="037A08C6" w14:textId="77777777" w:rsidR="0092423A" w:rsidRDefault="0092423A" w:rsidP="00DF5F0F">
            <w:pPr>
              <w:pStyle w:val="Style35"/>
              <w:widowControl/>
              <w:tabs>
                <w:tab w:val="left" w:pos="7695"/>
              </w:tabs>
              <w:spacing w:line="278" w:lineRule="exact"/>
              <w:rPr>
                <w:sz w:val="22"/>
                <w:szCs w:val="22"/>
                <w:u w:val="single"/>
              </w:rPr>
            </w:pPr>
          </w:p>
        </w:tc>
        <w:tc>
          <w:tcPr>
            <w:tcW w:w="2731" w:type="dxa"/>
          </w:tcPr>
          <w:p w14:paraId="6BDF453B" w14:textId="77777777" w:rsidR="0092423A" w:rsidRDefault="0092423A" w:rsidP="00DF5F0F">
            <w:pPr>
              <w:pStyle w:val="Style35"/>
              <w:widowControl/>
              <w:tabs>
                <w:tab w:val="left" w:pos="7695"/>
              </w:tabs>
              <w:spacing w:line="278" w:lineRule="exact"/>
              <w:rPr>
                <w:sz w:val="22"/>
                <w:szCs w:val="22"/>
                <w:u w:val="single"/>
              </w:rPr>
            </w:pPr>
          </w:p>
        </w:tc>
        <w:tc>
          <w:tcPr>
            <w:tcW w:w="3470" w:type="dxa"/>
            <w:gridSpan w:val="2"/>
          </w:tcPr>
          <w:p w14:paraId="21186718" w14:textId="77777777" w:rsidR="0092423A" w:rsidRDefault="0092423A" w:rsidP="00DF5F0F">
            <w:pPr>
              <w:pStyle w:val="Style35"/>
              <w:widowControl/>
              <w:tabs>
                <w:tab w:val="left" w:pos="7695"/>
              </w:tabs>
              <w:spacing w:line="278" w:lineRule="exact"/>
              <w:rPr>
                <w:sz w:val="22"/>
                <w:szCs w:val="22"/>
                <w:u w:val="single"/>
              </w:rPr>
            </w:pPr>
          </w:p>
        </w:tc>
        <w:tc>
          <w:tcPr>
            <w:tcW w:w="2334" w:type="dxa"/>
          </w:tcPr>
          <w:p w14:paraId="2A028ACE" w14:textId="77777777" w:rsidR="0092423A" w:rsidRDefault="0092423A" w:rsidP="00DF5F0F">
            <w:pPr>
              <w:pStyle w:val="Style35"/>
              <w:widowControl/>
              <w:tabs>
                <w:tab w:val="left" w:pos="7695"/>
              </w:tabs>
              <w:spacing w:line="278" w:lineRule="exact"/>
              <w:rPr>
                <w:sz w:val="22"/>
                <w:szCs w:val="22"/>
                <w:u w:val="single"/>
              </w:rPr>
            </w:pPr>
          </w:p>
        </w:tc>
      </w:tr>
      <w:tr w:rsidR="0092423A" w14:paraId="5FD25170" w14:textId="77777777" w:rsidTr="00684399">
        <w:tc>
          <w:tcPr>
            <w:tcW w:w="1036" w:type="dxa"/>
          </w:tcPr>
          <w:p w14:paraId="22BD8664" w14:textId="77777777" w:rsidR="0092423A" w:rsidRDefault="0092423A" w:rsidP="00A107C1">
            <w:pPr>
              <w:pStyle w:val="Style25"/>
              <w:widowControl/>
              <w:spacing w:line="240" w:lineRule="auto"/>
              <w:ind w:left="29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1.</w:t>
            </w:r>
          </w:p>
        </w:tc>
        <w:tc>
          <w:tcPr>
            <w:tcW w:w="2731" w:type="dxa"/>
          </w:tcPr>
          <w:p w14:paraId="12A37C21" w14:textId="10ED0556" w:rsidR="0092423A" w:rsidRPr="00C5775F" w:rsidRDefault="0092423A" w:rsidP="00A107C1">
            <w:pPr>
              <w:pStyle w:val="Style25"/>
              <w:widowControl/>
              <w:spacing w:line="274" w:lineRule="exact"/>
              <w:rPr>
                <w:rStyle w:val="FontStyle80"/>
                <w:color w:val="FF0000"/>
              </w:rPr>
            </w:pPr>
            <w:r w:rsidRPr="00A836AC">
              <w:rPr>
                <w:rStyle w:val="FontStyle80"/>
              </w:rPr>
              <w:t>Проведение педагогического совета по реал</w:t>
            </w:r>
            <w:r w:rsidR="0084792F">
              <w:rPr>
                <w:rStyle w:val="FontStyle80"/>
              </w:rPr>
              <w:t xml:space="preserve">изации программы </w:t>
            </w:r>
            <w:r w:rsidRPr="00A836AC">
              <w:rPr>
                <w:rStyle w:val="FontStyle80"/>
              </w:rPr>
              <w:t xml:space="preserve"> «Гражданское и патриотическое воспитание обуча</w:t>
            </w:r>
            <w:r w:rsidR="00536748">
              <w:rPr>
                <w:rStyle w:val="FontStyle80"/>
              </w:rPr>
              <w:t>ю</w:t>
            </w:r>
            <w:r w:rsidRPr="00A836AC">
              <w:rPr>
                <w:rStyle w:val="FontStyle80"/>
              </w:rPr>
              <w:t>щихся: проблемы, пути их решения»</w:t>
            </w:r>
          </w:p>
        </w:tc>
        <w:tc>
          <w:tcPr>
            <w:tcW w:w="3470" w:type="dxa"/>
            <w:gridSpan w:val="2"/>
          </w:tcPr>
          <w:p w14:paraId="3E854FA2" w14:textId="2C7453BA" w:rsidR="0092423A" w:rsidRDefault="00864024" w:rsidP="00A107C1">
            <w:pPr>
              <w:pStyle w:val="Style25"/>
              <w:widowControl/>
              <w:spacing w:line="240" w:lineRule="auto"/>
              <w:rPr>
                <w:rStyle w:val="FontStyle80"/>
              </w:rPr>
            </w:pPr>
            <w:r>
              <w:rPr>
                <w:rStyle w:val="FontStyle80"/>
              </w:rPr>
              <w:t>2020</w:t>
            </w:r>
          </w:p>
        </w:tc>
        <w:tc>
          <w:tcPr>
            <w:tcW w:w="2334" w:type="dxa"/>
          </w:tcPr>
          <w:p w14:paraId="04E43AD9" w14:textId="77777777" w:rsidR="0092423A" w:rsidRDefault="0092423A" w:rsidP="00A107C1">
            <w:pPr>
              <w:pStyle w:val="Style25"/>
              <w:widowControl/>
              <w:spacing w:line="240" w:lineRule="auto"/>
              <w:rPr>
                <w:rStyle w:val="FontStyle80"/>
              </w:rPr>
            </w:pPr>
            <w:r>
              <w:rPr>
                <w:rStyle w:val="FontStyle80"/>
              </w:rPr>
              <w:t>Директор</w:t>
            </w:r>
          </w:p>
        </w:tc>
      </w:tr>
      <w:tr w:rsidR="0092423A" w14:paraId="3CD734E2" w14:textId="77777777" w:rsidTr="00684399">
        <w:tc>
          <w:tcPr>
            <w:tcW w:w="1036" w:type="dxa"/>
          </w:tcPr>
          <w:p w14:paraId="2721855D" w14:textId="77777777" w:rsidR="0092423A" w:rsidRDefault="0092423A" w:rsidP="00A107C1">
            <w:pPr>
              <w:pStyle w:val="Style25"/>
              <w:widowControl/>
              <w:spacing w:line="240" w:lineRule="auto"/>
              <w:ind w:left="5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2.</w:t>
            </w:r>
          </w:p>
        </w:tc>
        <w:tc>
          <w:tcPr>
            <w:tcW w:w="2731" w:type="dxa"/>
          </w:tcPr>
          <w:p w14:paraId="6DF268DA" w14:textId="77777777" w:rsidR="0092423A" w:rsidRDefault="0092423A" w:rsidP="00A107C1">
            <w:pPr>
              <w:pStyle w:val="Style25"/>
              <w:widowControl/>
              <w:spacing w:line="274" w:lineRule="exact"/>
              <w:rPr>
                <w:rStyle w:val="FontStyle80"/>
              </w:rPr>
            </w:pPr>
            <w:r>
              <w:rPr>
                <w:rStyle w:val="FontStyle80"/>
              </w:rPr>
              <w:t>З</w:t>
            </w:r>
            <w:r w:rsidR="00A836AC">
              <w:rPr>
                <w:rStyle w:val="FontStyle80"/>
              </w:rPr>
              <w:t>аседание Совета гимназистов</w:t>
            </w:r>
            <w:r>
              <w:rPr>
                <w:rStyle w:val="FontStyle80"/>
              </w:rPr>
              <w:t xml:space="preserve"> по</w:t>
            </w:r>
          </w:p>
          <w:p w14:paraId="3EF0172E" w14:textId="77777777" w:rsidR="0092423A" w:rsidRDefault="0092423A" w:rsidP="00A107C1">
            <w:pPr>
              <w:pStyle w:val="Style25"/>
              <w:widowControl/>
              <w:spacing w:line="274" w:lineRule="exact"/>
              <w:ind w:left="125" w:right="168"/>
              <w:rPr>
                <w:rStyle w:val="FontStyle80"/>
              </w:rPr>
            </w:pPr>
            <w:r>
              <w:rPr>
                <w:rStyle w:val="FontStyle80"/>
              </w:rPr>
              <w:t>реализации программы по вопросам планирования и ор</w:t>
            </w:r>
            <w:r w:rsidR="00A836AC">
              <w:rPr>
                <w:rStyle w:val="FontStyle80"/>
              </w:rPr>
              <w:t>ганизации различных мероприятий</w:t>
            </w:r>
          </w:p>
        </w:tc>
        <w:tc>
          <w:tcPr>
            <w:tcW w:w="3470" w:type="dxa"/>
            <w:gridSpan w:val="2"/>
          </w:tcPr>
          <w:p w14:paraId="55A8522C" w14:textId="77777777" w:rsidR="0092423A" w:rsidRDefault="0092423A" w:rsidP="00A107C1">
            <w:pPr>
              <w:pStyle w:val="Style25"/>
              <w:widowControl/>
              <w:spacing w:line="240" w:lineRule="auto"/>
              <w:rPr>
                <w:rStyle w:val="FontStyle80"/>
              </w:rPr>
            </w:pPr>
            <w:r>
              <w:rPr>
                <w:rStyle w:val="FontStyle80"/>
              </w:rPr>
              <w:t>Сентябрь</w:t>
            </w:r>
            <w:r w:rsidR="00A836AC">
              <w:rPr>
                <w:rStyle w:val="FontStyle80"/>
              </w:rPr>
              <w:t xml:space="preserve"> (ежегодно)</w:t>
            </w:r>
          </w:p>
        </w:tc>
        <w:tc>
          <w:tcPr>
            <w:tcW w:w="2334" w:type="dxa"/>
          </w:tcPr>
          <w:p w14:paraId="3FB5E614" w14:textId="77777777" w:rsidR="0092423A" w:rsidRDefault="00A836AC" w:rsidP="00A107C1">
            <w:pPr>
              <w:pStyle w:val="Style25"/>
              <w:widowControl/>
              <w:spacing w:line="240" w:lineRule="auto"/>
              <w:rPr>
                <w:rStyle w:val="FontStyle80"/>
              </w:rPr>
            </w:pPr>
            <w:r>
              <w:rPr>
                <w:rStyle w:val="FontStyle80"/>
              </w:rPr>
              <w:t>Зам. директора по ВР</w:t>
            </w:r>
          </w:p>
        </w:tc>
      </w:tr>
      <w:tr w:rsidR="0092423A" w14:paraId="0CD67758" w14:textId="77777777" w:rsidTr="00067FFC">
        <w:tc>
          <w:tcPr>
            <w:tcW w:w="1036" w:type="dxa"/>
          </w:tcPr>
          <w:p w14:paraId="1800BFA1" w14:textId="77777777" w:rsidR="0092423A" w:rsidRDefault="0092423A" w:rsidP="00A107C1">
            <w:pPr>
              <w:pStyle w:val="Style25"/>
              <w:widowControl/>
              <w:spacing w:line="240" w:lineRule="auto"/>
              <w:ind w:left="10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3.</w:t>
            </w:r>
          </w:p>
        </w:tc>
        <w:tc>
          <w:tcPr>
            <w:tcW w:w="2731" w:type="dxa"/>
          </w:tcPr>
          <w:p w14:paraId="3F4EDE19" w14:textId="77777777" w:rsidR="0092423A" w:rsidRDefault="0092423A" w:rsidP="00A107C1">
            <w:pPr>
              <w:pStyle w:val="Style25"/>
              <w:widowControl/>
              <w:spacing w:line="274" w:lineRule="exact"/>
              <w:rPr>
                <w:rStyle w:val="FontStyle80"/>
              </w:rPr>
            </w:pPr>
            <w:r>
              <w:rPr>
                <w:rStyle w:val="FontStyle80"/>
              </w:rPr>
              <w:t>Привлечение родителей обучающихся и</w:t>
            </w:r>
          </w:p>
          <w:p w14:paraId="7D715EC1" w14:textId="77777777" w:rsidR="0092423A" w:rsidRDefault="0092423A" w:rsidP="00A107C1">
            <w:pPr>
              <w:pStyle w:val="Style25"/>
              <w:widowControl/>
              <w:spacing w:line="274" w:lineRule="exact"/>
              <w:ind w:right="5"/>
              <w:rPr>
                <w:rStyle w:val="FontStyle80"/>
              </w:rPr>
            </w:pPr>
            <w:r>
              <w:rPr>
                <w:rStyle w:val="FontStyle80"/>
              </w:rPr>
              <w:t xml:space="preserve">жителей города к организации и проведению мероприятий по воспитанию чувства патриотизма в детях (родительские собрания, </w:t>
            </w:r>
            <w:r>
              <w:rPr>
                <w:rStyle w:val="FontStyle80"/>
              </w:rPr>
              <w:lastRenderedPageBreak/>
              <w:t>конференции, встречи, концерты и др.)</w:t>
            </w:r>
          </w:p>
        </w:tc>
        <w:tc>
          <w:tcPr>
            <w:tcW w:w="3470" w:type="dxa"/>
            <w:gridSpan w:val="2"/>
          </w:tcPr>
          <w:p w14:paraId="4624E186" w14:textId="77777777" w:rsidR="0092423A" w:rsidRDefault="0092423A" w:rsidP="00A107C1">
            <w:pPr>
              <w:pStyle w:val="Style25"/>
              <w:widowControl/>
              <w:spacing w:line="240" w:lineRule="auto"/>
              <w:rPr>
                <w:rStyle w:val="FontStyle80"/>
              </w:rPr>
            </w:pPr>
            <w:r>
              <w:rPr>
                <w:rStyle w:val="FontStyle80"/>
              </w:rPr>
              <w:lastRenderedPageBreak/>
              <w:t>Постоянно</w:t>
            </w:r>
          </w:p>
        </w:tc>
        <w:tc>
          <w:tcPr>
            <w:tcW w:w="2334" w:type="dxa"/>
          </w:tcPr>
          <w:p w14:paraId="7EC2A0B5" w14:textId="77777777" w:rsidR="0092423A" w:rsidRDefault="0092423A" w:rsidP="00A107C1">
            <w:pPr>
              <w:pStyle w:val="Style25"/>
              <w:widowControl/>
              <w:spacing w:line="274" w:lineRule="exact"/>
              <w:rPr>
                <w:rStyle w:val="FontStyle80"/>
              </w:rPr>
            </w:pPr>
            <w:r>
              <w:rPr>
                <w:rStyle w:val="FontStyle80"/>
              </w:rPr>
              <w:t>Зам. директора по ВР, классные руководители.</w:t>
            </w:r>
          </w:p>
        </w:tc>
      </w:tr>
      <w:tr w:rsidR="0092423A" w14:paraId="694E6CAC" w14:textId="77777777" w:rsidTr="00067FFC">
        <w:tc>
          <w:tcPr>
            <w:tcW w:w="1036" w:type="dxa"/>
          </w:tcPr>
          <w:p w14:paraId="413BD2D0" w14:textId="77777777" w:rsidR="0092423A" w:rsidRDefault="0092423A" w:rsidP="00A107C1">
            <w:pPr>
              <w:pStyle w:val="Style25"/>
              <w:widowControl/>
              <w:spacing w:line="240" w:lineRule="auto"/>
              <w:ind w:left="5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lastRenderedPageBreak/>
              <w:t>4.</w:t>
            </w:r>
          </w:p>
        </w:tc>
        <w:tc>
          <w:tcPr>
            <w:tcW w:w="2731" w:type="dxa"/>
          </w:tcPr>
          <w:p w14:paraId="49A069A5" w14:textId="77777777" w:rsidR="0092423A" w:rsidRDefault="0092423A" w:rsidP="00A107C1">
            <w:pPr>
              <w:pStyle w:val="Style25"/>
              <w:widowControl/>
              <w:spacing w:line="278" w:lineRule="exact"/>
              <w:ind w:right="38"/>
              <w:rPr>
                <w:rStyle w:val="FontStyle80"/>
              </w:rPr>
            </w:pPr>
            <w:r>
              <w:rPr>
                <w:rStyle w:val="FontStyle80"/>
              </w:rPr>
              <w:t>Разработка системы приёмов, методов и мероприятий, направленных на гражданское и патриотическое воспитание обучающихся через учебные предметы</w:t>
            </w:r>
          </w:p>
        </w:tc>
        <w:tc>
          <w:tcPr>
            <w:tcW w:w="3470" w:type="dxa"/>
            <w:gridSpan w:val="2"/>
          </w:tcPr>
          <w:p w14:paraId="3400888D" w14:textId="77777777" w:rsidR="0092423A" w:rsidRDefault="0092423A" w:rsidP="00A107C1">
            <w:pPr>
              <w:pStyle w:val="Style25"/>
              <w:widowControl/>
              <w:spacing w:line="240" w:lineRule="auto"/>
              <w:rPr>
                <w:rStyle w:val="FontStyle80"/>
              </w:rPr>
            </w:pPr>
            <w:r>
              <w:rPr>
                <w:rStyle w:val="FontStyle80"/>
              </w:rPr>
              <w:t>Постоянно</w:t>
            </w:r>
          </w:p>
        </w:tc>
        <w:tc>
          <w:tcPr>
            <w:tcW w:w="2334" w:type="dxa"/>
          </w:tcPr>
          <w:p w14:paraId="234A0223" w14:textId="77777777" w:rsidR="0092423A" w:rsidRDefault="0092423A" w:rsidP="00A107C1">
            <w:pPr>
              <w:pStyle w:val="Style25"/>
              <w:widowControl/>
              <w:spacing w:line="274" w:lineRule="exact"/>
              <w:ind w:left="106" w:right="163"/>
              <w:rPr>
                <w:rStyle w:val="FontStyle80"/>
              </w:rPr>
            </w:pPr>
            <w:r>
              <w:rPr>
                <w:rStyle w:val="FontStyle80"/>
              </w:rPr>
              <w:t>Руково</w:t>
            </w:r>
            <w:r w:rsidR="00A836AC">
              <w:rPr>
                <w:rStyle w:val="FontStyle80"/>
              </w:rPr>
              <w:t>дители МО, учителя -предметники</w:t>
            </w:r>
          </w:p>
        </w:tc>
      </w:tr>
      <w:tr w:rsidR="00ED572A" w14:paraId="037F301A" w14:textId="77777777" w:rsidTr="00067FFC">
        <w:tc>
          <w:tcPr>
            <w:tcW w:w="1036" w:type="dxa"/>
          </w:tcPr>
          <w:p w14:paraId="17EC4EF3" w14:textId="77777777" w:rsidR="00ED572A" w:rsidRDefault="00ED572A" w:rsidP="00A107C1">
            <w:pPr>
              <w:pStyle w:val="Style25"/>
              <w:widowControl/>
              <w:spacing w:line="240" w:lineRule="auto"/>
              <w:ind w:left="14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5.</w:t>
            </w:r>
          </w:p>
        </w:tc>
        <w:tc>
          <w:tcPr>
            <w:tcW w:w="2731" w:type="dxa"/>
          </w:tcPr>
          <w:p w14:paraId="2A758B25" w14:textId="77777777" w:rsidR="00ED572A" w:rsidRDefault="00ED572A" w:rsidP="00A107C1">
            <w:pPr>
              <w:pStyle w:val="Style25"/>
              <w:widowControl/>
              <w:spacing w:line="274" w:lineRule="exact"/>
              <w:rPr>
                <w:rStyle w:val="FontStyle80"/>
              </w:rPr>
            </w:pPr>
            <w:r>
              <w:rPr>
                <w:rStyle w:val="FontStyle80"/>
              </w:rPr>
              <w:t>Проведение конкурсов проектов на лучшую</w:t>
            </w:r>
          </w:p>
          <w:p w14:paraId="593D4A38" w14:textId="77777777" w:rsidR="00ED572A" w:rsidRDefault="00ED572A" w:rsidP="00A107C1">
            <w:pPr>
              <w:pStyle w:val="Style25"/>
              <w:widowControl/>
              <w:spacing w:line="274" w:lineRule="exact"/>
              <w:rPr>
                <w:rStyle w:val="FontStyle80"/>
              </w:rPr>
            </w:pPr>
            <w:r>
              <w:rPr>
                <w:rStyle w:val="FontStyle80"/>
              </w:rPr>
              <w:t xml:space="preserve">организацию работы классных руководителей и учителей-предметников по гражданскому и патриотическому воспитанию обучающихся «Наши дети -будущее России» и «Самая классная </w:t>
            </w:r>
            <w:proofErr w:type="spellStart"/>
            <w:proofErr w:type="gramStart"/>
            <w:r>
              <w:rPr>
                <w:rStyle w:val="FontStyle80"/>
              </w:rPr>
              <w:t>классная</w:t>
            </w:r>
            <w:proofErr w:type="spellEnd"/>
            <w:proofErr w:type="gramEnd"/>
            <w:r>
              <w:rPr>
                <w:rStyle w:val="FontStyle80"/>
              </w:rPr>
              <w:t>»</w:t>
            </w:r>
          </w:p>
        </w:tc>
        <w:tc>
          <w:tcPr>
            <w:tcW w:w="3470" w:type="dxa"/>
            <w:gridSpan w:val="2"/>
          </w:tcPr>
          <w:p w14:paraId="64BE7526" w14:textId="77777777" w:rsidR="00ED572A" w:rsidRDefault="00ED572A" w:rsidP="00A107C1">
            <w:pPr>
              <w:pStyle w:val="Style25"/>
              <w:widowControl/>
              <w:spacing w:line="274" w:lineRule="exact"/>
              <w:ind w:left="96" w:right="149"/>
              <w:rPr>
                <w:rStyle w:val="FontStyle80"/>
              </w:rPr>
            </w:pPr>
            <w:r>
              <w:rPr>
                <w:rStyle w:val="FontStyle80"/>
              </w:rPr>
              <w:t>2 полугодие учебного года</w:t>
            </w:r>
          </w:p>
        </w:tc>
        <w:tc>
          <w:tcPr>
            <w:tcW w:w="2334" w:type="dxa"/>
          </w:tcPr>
          <w:p w14:paraId="6DEFF01A" w14:textId="77777777" w:rsidR="00ED572A" w:rsidRDefault="00ED572A" w:rsidP="00A107C1">
            <w:pPr>
              <w:pStyle w:val="Style25"/>
              <w:widowControl/>
              <w:spacing w:line="240" w:lineRule="auto"/>
              <w:rPr>
                <w:rStyle w:val="FontStyle80"/>
              </w:rPr>
            </w:pPr>
            <w:r>
              <w:rPr>
                <w:rStyle w:val="FontStyle80"/>
              </w:rPr>
              <w:t>Зам. директора по ВР</w:t>
            </w:r>
          </w:p>
        </w:tc>
      </w:tr>
      <w:tr w:rsidR="00ED572A" w14:paraId="4AF2CF64" w14:textId="77777777" w:rsidTr="00067FFC">
        <w:tc>
          <w:tcPr>
            <w:tcW w:w="1036" w:type="dxa"/>
          </w:tcPr>
          <w:p w14:paraId="2098827E" w14:textId="77777777" w:rsidR="00ED572A" w:rsidRDefault="00ED572A" w:rsidP="00A107C1">
            <w:pPr>
              <w:pStyle w:val="Style25"/>
              <w:widowControl/>
              <w:spacing w:line="240" w:lineRule="auto"/>
              <w:ind w:left="10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6.</w:t>
            </w:r>
          </w:p>
        </w:tc>
        <w:tc>
          <w:tcPr>
            <w:tcW w:w="2731" w:type="dxa"/>
          </w:tcPr>
          <w:p w14:paraId="2D22F3E5" w14:textId="12967191" w:rsidR="00ED572A" w:rsidRDefault="00ED572A" w:rsidP="00A107C1">
            <w:pPr>
              <w:pStyle w:val="Style25"/>
              <w:widowControl/>
              <w:spacing w:line="274" w:lineRule="exact"/>
              <w:ind w:left="360" w:right="413"/>
              <w:rPr>
                <w:rStyle w:val="FontStyle80"/>
              </w:rPr>
            </w:pPr>
            <w:r>
              <w:rPr>
                <w:rStyle w:val="FontStyle80"/>
              </w:rPr>
              <w:t>Проведение</w:t>
            </w:r>
            <w:r w:rsidR="00955488">
              <w:rPr>
                <w:rStyle w:val="FontStyle80"/>
              </w:rPr>
              <w:t xml:space="preserve"> и участие в</w:t>
            </w:r>
            <w:r>
              <w:rPr>
                <w:rStyle w:val="FontStyle80"/>
              </w:rPr>
              <w:t xml:space="preserve"> на</w:t>
            </w:r>
            <w:r w:rsidR="00A836AC">
              <w:rPr>
                <w:rStyle w:val="FontStyle80"/>
              </w:rPr>
              <w:t xml:space="preserve">учно - практических </w:t>
            </w:r>
            <w:r w:rsidR="00955488">
              <w:rPr>
                <w:rStyle w:val="FontStyle80"/>
              </w:rPr>
              <w:t>конференциях</w:t>
            </w:r>
          </w:p>
        </w:tc>
        <w:tc>
          <w:tcPr>
            <w:tcW w:w="3470" w:type="dxa"/>
            <w:gridSpan w:val="2"/>
          </w:tcPr>
          <w:p w14:paraId="72C1F809" w14:textId="1991ACBC" w:rsidR="00ED572A" w:rsidRDefault="00DE41EF" w:rsidP="00A107C1">
            <w:pPr>
              <w:pStyle w:val="Style25"/>
              <w:widowControl/>
              <w:spacing w:line="278" w:lineRule="exact"/>
              <w:ind w:left="370" w:right="427"/>
              <w:rPr>
                <w:rStyle w:val="FontStyle80"/>
              </w:rPr>
            </w:pPr>
            <w:r>
              <w:rPr>
                <w:rStyle w:val="FontStyle80"/>
              </w:rPr>
              <w:t>Постоянно</w:t>
            </w:r>
          </w:p>
        </w:tc>
        <w:tc>
          <w:tcPr>
            <w:tcW w:w="2334" w:type="dxa"/>
          </w:tcPr>
          <w:p w14:paraId="505B403D" w14:textId="77777777" w:rsidR="00ED572A" w:rsidRDefault="00205CD4" w:rsidP="00A107C1">
            <w:pPr>
              <w:pStyle w:val="Style25"/>
              <w:widowControl/>
              <w:spacing w:line="278" w:lineRule="exact"/>
              <w:ind w:left="158" w:right="187"/>
              <w:rPr>
                <w:rStyle w:val="FontStyle80"/>
              </w:rPr>
            </w:pPr>
            <w:r>
              <w:rPr>
                <w:rStyle w:val="FontStyle80"/>
              </w:rPr>
              <w:t>Председатель Н</w:t>
            </w:r>
            <w:r w:rsidR="00A836AC">
              <w:rPr>
                <w:rStyle w:val="FontStyle80"/>
              </w:rPr>
              <w:t>М</w:t>
            </w:r>
            <w:r>
              <w:rPr>
                <w:rStyle w:val="FontStyle80"/>
              </w:rPr>
              <w:t>К</w:t>
            </w:r>
            <w:r w:rsidR="00A836AC">
              <w:rPr>
                <w:rStyle w:val="FontStyle80"/>
              </w:rPr>
              <w:t>С</w:t>
            </w:r>
          </w:p>
        </w:tc>
      </w:tr>
      <w:tr w:rsidR="00ED572A" w14:paraId="0F0239B2" w14:textId="77777777" w:rsidTr="00067FFC">
        <w:tc>
          <w:tcPr>
            <w:tcW w:w="1036" w:type="dxa"/>
          </w:tcPr>
          <w:p w14:paraId="532D2DED" w14:textId="77777777" w:rsidR="00ED572A" w:rsidRDefault="00ED572A" w:rsidP="00A107C1">
            <w:pPr>
              <w:pStyle w:val="Style25"/>
              <w:widowControl/>
              <w:spacing w:line="240" w:lineRule="auto"/>
              <w:ind w:left="10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7.</w:t>
            </w:r>
          </w:p>
        </w:tc>
        <w:tc>
          <w:tcPr>
            <w:tcW w:w="2731" w:type="dxa"/>
          </w:tcPr>
          <w:p w14:paraId="10731EE6" w14:textId="77777777" w:rsidR="00ED572A" w:rsidRDefault="00ED572A" w:rsidP="00A107C1">
            <w:pPr>
              <w:pStyle w:val="Style25"/>
              <w:widowControl/>
              <w:spacing w:line="274" w:lineRule="exact"/>
              <w:ind w:left="130" w:right="173"/>
              <w:rPr>
                <w:rStyle w:val="FontStyle80"/>
              </w:rPr>
            </w:pPr>
            <w:r>
              <w:rPr>
                <w:rStyle w:val="FontStyle80"/>
              </w:rPr>
              <w:t>Обеспечение организационного участия старшеклассников в учеб</w:t>
            </w:r>
            <w:r w:rsidR="000464D3">
              <w:rPr>
                <w:rStyle w:val="FontStyle80"/>
              </w:rPr>
              <w:t>но-полевых сборах</w:t>
            </w:r>
          </w:p>
        </w:tc>
        <w:tc>
          <w:tcPr>
            <w:tcW w:w="3470" w:type="dxa"/>
            <w:gridSpan w:val="2"/>
          </w:tcPr>
          <w:p w14:paraId="6067872E" w14:textId="77777777" w:rsidR="00ED572A" w:rsidRDefault="00ED572A" w:rsidP="00A107C1">
            <w:pPr>
              <w:pStyle w:val="Style25"/>
              <w:widowControl/>
              <w:spacing w:line="240" w:lineRule="auto"/>
              <w:rPr>
                <w:rStyle w:val="FontStyle80"/>
              </w:rPr>
            </w:pPr>
            <w:r>
              <w:rPr>
                <w:rStyle w:val="FontStyle80"/>
              </w:rPr>
              <w:t>май</w:t>
            </w:r>
          </w:p>
        </w:tc>
        <w:tc>
          <w:tcPr>
            <w:tcW w:w="2334" w:type="dxa"/>
          </w:tcPr>
          <w:p w14:paraId="7E4CEAC4" w14:textId="77777777" w:rsidR="00ED572A" w:rsidRDefault="00ED572A" w:rsidP="00A107C1">
            <w:pPr>
              <w:pStyle w:val="Style25"/>
              <w:widowControl/>
              <w:spacing w:line="283" w:lineRule="exact"/>
              <w:ind w:left="173" w:right="187"/>
              <w:rPr>
                <w:rStyle w:val="FontStyle80"/>
              </w:rPr>
            </w:pPr>
            <w:r>
              <w:rPr>
                <w:rStyle w:val="FontStyle80"/>
              </w:rPr>
              <w:t>Преподаватель-организатор ОБЖ</w:t>
            </w:r>
          </w:p>
        </w:tc>
      </w:tr>
      <w:tr w:rsidR="00ED572A" w14:paraId="42F1F246" w14:textId="77777777" w:rsidTr="00067FFC">
        <w:tc>
          <w:tcPr>
            <w:tcW w:w="1036" w:type="dxa"/>
          </w:tcPr>
          <w:p w14:paraId="7B9259B5" w14:textId="77777777" w:rsidR="00ED572A" w:rsidRDefault="00ED572A" w:rsidP="00A107C1">
            <w:pPr>
              <w:pStyle w:val="Style25"/>
              <w:widowControl/>
              <w:spacing w:line="240" w:lineRule="auto"/>
              <w:ind w:left="14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8.</w:t>
            </w:r>
          </w:p>
        </w:tc>
        <w:tc>
          <w:tcPr>
            <w:tcW w:w="2731" w:type="dxa"/>
          </w:tcPr>
          <w:p w14:paraId="5DCB5687" w14:textId="77777777" w:rsidR="00ED572A" w:rsidRDefault="00ED572A" w:rsidP="00A107C1">
            <w:pPr>
              <w:pStyle w:val="Style25"/>
              <w:widowControl/>
              <w:spacing w:line="274" w:lineRule="exact"/>
              <w:rPr>
                <w:rStyle w:val="FontStyle80"/>
              </w:rPr>
            </w:pPr>
            <w:r>
              <w:rPr>
                <w:rStyle w:val="FontStyle80"/>
              </w:rPr>
              <w:t>Проведение конкурсов среди обучающихся на лучший реферат, сочинение, рассказ, стихотворение по гражданским и патриотическим тематикам</w:t>
            </w:r>
          </w:p>
        </w:tc>
        <w:tc>
          <w:tcPr>
            <w:tcW w:w="3470" w:type="dxa"/>
            <w:gridSpan w:val="2"/>
          </w:tcPr>
          <w:p w14:paraId="37FA8A48" w14:textId="77777777" w:rsidR="00ED572A" w:rsidRDefault="00ED572A" w:rsidP="00A107C1">
            <w:pPr>
              <w:pStyle w:val="Style25"/>
              <w:widowControl/>
              <w:spacing w:line="240" w:lineRule="auto"/>
              <w:rPr>
                <w:rStyle w:val="FontStyle80"/>
              </w:rPr>
            </w:pPr>
            <w:r>
              <w:rPr>
                <w:rStyle w:val="FontStyle80"/>
              </w:rPr>
              <w:t>В течение года</w:t>
            </w:r>
          </w:p>
        </w:tc>
        <w:tc>
          <w:tcPr>
            <w:tcW w:w="2334" w:type="dxa"/>
          </w:tcPr>
          <w:p w14:paraId="497EFC9B" w14:textId="77777777" w:rsidR="00ED572A" w:rsidRDefault="00ED572A" w:rsidP="00A107C1">
            <w:pPr>
              <w:pStyle w:val="Style25"/>
              <w:widowControl/>
              <w:spacing w:line="274" w:lineRule="exact"/>
              <w:rPr>
                <w:rStyle w:val="FontStyle80"/>
              </w:rPr>
            </w:pPr>
            <w:r>
              <w:rPr>
                <w:rStyle w:val="FontStyle80"/>
              </w:rPr>
              <w:t>Зам. директора по ВР,</w:t>
            </w:r>
          </w:p>
          <w:p w14:paraId="497DDF0B" w14:textId="77777777" w:rsidR="00ED572A" w:rsidRDefault="00ED572A" w:rsidP="00A107C1">
            <w:pPr>
              <w:pStyle w:val="Style25"/>
              <w:widowControl/>
              <w:spacing w:line="274" w:lineRule="exact"/>
              <w:rPr>
                <w:rStyle w:val="FontStyle80"/>
              </w:rPr>
            </w:pPr>
            <w:r>
              <w:rPr>
                <w:rStyle w:val="FontStyle80"/>
              </w:rPr>
              <w:t>руководители МО, учителя-предметники</w:t>
            </w:r>
          </w:p>
        </w:tc>
      </w:tr>
      <w:tr w:rsidR="00ED572A" w14:paraId="22D914EB" w14:textId="77777777" w:rsidTr="00067FFC">
        <w:tc>
          <w:tcPr>
            <w:tcW w:w="1036" w:type="dxa"/>
          </w:tcPr>
          <w:p w14:paraId="498BD785" w14:textId="77777777" w:rsidR="00ED572A" w:rsidRDefault="00ED572A" w:rsidP="00A107C1">
            <w:pPr>
              <w:pStyle w:val="Style25"/>
              <w:widowControl/>
              <w:spacing w:line="240" w:lineRule="auto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10.</w:t>
            </w:r>
          </w:p>
        </w:tc>
        <w:tc>
          <w:tcPr>
            <w:tcW w:w="2731" w:type="dxa"/>
          </w:tcPr>
          <w:p w14:paraId="1DB6264A" w14:textId="77777777" w:rsidR="00ED572A" w:rsidRDefault="00ED572A" w:rsidP="00A107C1">
            <w:pPr>
              <w:pStyle w:val="Style25"/>
              <w:widowControl/>
              <w:spacing w:line="274" w:lineRule="exact"/>
              <w:ind w:right="24"/>
              <w:rPr>
                <w:rStyle w:val="FontStyle80"/>
              </w:rPr>
            </w:pPr>
            <w:r>
              <w:rPr>
                <w:rStyle w:val="FontStyle80"/>
              </w:rPr>
              <w:t>Проведение спортивных праздников и соревнований, посвященных юбилейным и историческим датам</w:t>
            </w:r>
          </w:p>
        </w:tc>
        <w:tc>
          <w:tcPr>
            <w:tcW w:w="3470" w:type="dxa"/>
            <w:gridSpan w:val="2"/>
          </w:tcPr>
          <w:p w14:paraId="29AB31B3" w14:textId="77777777" w:rsidR="00ED572A" w:rsidRDefault="00ED572A" w:rsidP="00A107C1">
            <w:pPr>
              <w:pStyle w:val="Style25"/>
              <w:widowControl/>
              <w:spacing w:line="240" w:lineRule="auto"/>
              <w:rPr>
                <w:rStyle w:val="FontStyle80"/>
              </w:rPr>
            </w:pPr>
            <w:r>
              <w:rPr>
                <w:rStyle w:val="FontStyle80"/>
              </w:rPr>
              <w:t>В течение года</w:t>
            </w:r>
          </w:p>
        </w:tc>
        <w:tc>
          <w:tcPr>
            <w:tcW w:w="2334" w:type="dxa"/>
          </w:tcPr>
          <w:p w14:paraId="35C8341E" w14:textId="77777777" w:rsidR="00ED572A" w:rsidRDefault="00ED572A" w:rsidP="00A107C1">
            <w:pPr>
              <w:pStyle w:val="Style25"/>
              <w:widowControl/>
              <w:spacing w:line="274" w:lineRule="exact"/>
              <w:rPr>
                <w:rStyle w:val="FontStyle80"/>
              </w:rPr>
            </w:pPr>
            <w:r>
              <w:rPr>
                <w:rStyle w:val="FontStyle80"/>
              </w:rPr>
              <w:t>Зам. директора по ВР, учителя физкультуры, педагог-организатор ОБЖ</w:t>
            </w:r>
          </w:p>
        </w:tc>
      </w:tr>
      <w:tr w:rsidR="00ED572A" w14:paraId="1AAD5B4B" w14:textId="77777777" w:rsidTr="00067FFC">
        <w:tc>
          <w:tcPr>
            <w:tcW w:w="1036" w:type="dxa"/>
          </w:tcPr>
          <w:p w14:paraId="71DE5B5A" w14:textId="77777777" w:rsidR="00ED572A" w:rsidRDefault="00ED572A" w:rsidP="00A107C1">
            <w:pPr>
              <w:pStyle w:val="Style25"/>
              <w:widowControl/>
              <w:spacing w:line="240" w:lineRule="auto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11.</w:t>
            </w:r>
          </w:p>
        </w:tc>
        <w:tc>
          <w:tcPr>
            <w:tcW w:w="2731" w:type="dxa"/>
          </w:tcPr>
          <w:p w14:paraId="1A2B9C19" w14:textId="77777777" w:rsidR="00ED572A" w:rsidRDefault="00ED572A" w:rsidP="00A107C1">
            <w:pPr>
              <w:pStyle w:val="Style25"/>
              <w:widowControl/>
              <w:spacing w:line="274" w:lineRule="exact"/>
              <w:ind w:right="43"/>
              <w:rPr>
                <w:rStyle w:val="FontStyle80"/>
              </w:rPr>
            </w:pPr>
            <w:r>
              <w:rPr>
                <w:rStyle w:val="FontStyle80"/>
              </w:rPr>
              <w:t>Проведение концертов, посвященных Дню защитников Отечества, а т</w:t>
            </w:r>
            <w:r w:rsidR="000464D3">
              <w:rPr>
                <w:rStyle w:val="FontStyle80"/>
              </w:rPr>
              <w:t>акже конкурса чтецов</w:t>
            </w:r>
          </w:p>
        </w:tc>
        <w:tc>
          <w:tcPr>
            <w:tcW w:w="3470" w:type="dxa"/>
            <w:gridSpan w:val="2"/>
          </w:tcPr>
          <w:p w14:paraId="2AA3726B" w14:textId="77777777" w:rsidR="00ED572A" w:rsidRDefault="00ED572A" w:rsidP="00A107C1">
            <w:pPr>
              <w:pStyle w:val="Style25"/>
              <w:widowControl/>
              <w:spacing w:line="240" w:lineRule="auto"/>
              <w:rPr>
                <w:rStyle w:val="FontStyle80"/>
              </w:rPr>
            </w:pPr>
            <w:r>
              <w:rPr>
                <w:rStyle w:val="FontStyle80"/>
              </w:rPr>
              <w:t>февраль</w:t>
            </w:r>
          </w:p>
        </w:tc>
        <w:tc>
          <w:tcPr>
            <w:tcW w:w="2334" w:type="dxa"/>
          </w:tcPr>
          <w:p w14:paraId="5777FD72" w14:textId="77777777" w:rsidR="00ED572A" w:rsidRDefault="00ED572A" w:rsidP="00A107C1">
            <w:pPr>
              <w:pStyle w:val="Style25"/>
              <w:widowControl/>
              <w:spacing w:line="240" w:lineRule="auto"/>
              <w:rPr>
                <w:rStyle w:val="FontStyle80"/>
              </w:rPr>
            </w:pPr>
            <w:r>
              <w:rPr>
                <w:rStyle w:val="FontStyle80"/>
              </w:rPr>
              <w:t>Зам. директора по ВР</w:t>
            </w:r>
          </w:p>
        </w:tc>
      </w:tr>
      <w:tr w:rsidR="00ED572A" w14:paraId="76020240" w14:textId="77777777" w:rsidTr="00067FFC">
        <w:tc>
          <w:tcPr>
            <w:tcW w:w="1036" w:type="dxa"/>
          </w:tcPr>
          <w:p w14:paraId="3C884F4D" w14:textId="77777777" w:rsidR="00ED572A" w:rsidRDefault="00ED572A" w:rsidP="00A107C1">
            <w:pPr>
              <w:pStyle w:val="Style25"/>
              <w:widowControl/>
              <w:spacing w:line="240" w:lineRule="auto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12.</w:t>
            </w:r>
          </w:p>
        </w:tc>
        <w:tc>
          <w:tcPr>
            <w:tcW w:w="2731" w:type="dxa"/>
          </w:tcPr>
          <w:p w14:paraId="1F3E564A" w14:textId="77777777" w:rsidR="00ED572A" w:rsidRDefault="00ED572A" w:rsidP="00ED572A">
            <w:pPr>
              <w:pStyle w:val="Style25"/>
              <w:widowControl/>
              <w:spacing w:line="269" w:lineRule="exact"/>
              <w:rPr>
                <w:rStyle w:val="FontStyle80"/>
              </w:rPr>
            </w:pPr>
            <w:r>
              <w:rPr>
                <w:rStyle w:val="FontStyle80"/>
              </w:rPr>
              <w:t>Проведение месяч</w:t>
            </w:r>
            <w:r w:rsidR="000464D3">
              <w:rPr>
                <w:rStyle w:val="FontStyle80"/>
              </w:rPr>
              <w:t>ника оборонно-спортивной работы</w:t>
            </w:r>
          </w:p>
        </w:tc>
        <w:tc>
          <w:tcPr>
            <w:tcW w:w="3470" w:type="dxa"/>
            <w:gridSpan w:val="2"/>
          </w:tcPr>
          <w:p w14:paraId="7AB72D2D" w14:textId="77777777" w:rsidR="00ED572A" w:rsidRDefault="00ED572A" w:rsidP="00ED572A">
            <w:pPr>
              <w:pStyle w:val="Style35"/>
              <w:widowControl/>
              <w:tabs>
                <w:tab w:val="left" w:pos="7695"/>
              </w:tabs>
              <w:spacing w:line="278" w:lineRule="exact"/>
              <w:jc w:val="center"/>
              <w:rPr>
                <w:sz w:val="22"/>
                <w:szCs w:val="22"/>
                <w:u w:val="single"/>
              </w:rPr>
            </w:pPr>
            <w:r>
              <w:rPr>
                <w:rStyle w:val="FontStyle80"/>
              </w:rPr>
              <w:t>Ежегодно, февраль</w:t>
            </w:r>
          </w:p>
        </w:tc>
        <w:tc>
          <w:tcPr>
            <w:tcW w:w="2334" w:type="dxa"/>
          </w:tcPr>
          <w:p w14:paraId="140FC47D" w14:textId="77777777" w:rsidR="00ED572A" w:rsidRDefault="00ED572A" w:rsidP="00DF5F0F">
            <w:pPr>
              <w:pStyle w:val="Style35"/>
              <w:widowControl/>
              <w:tabs>
                <w:tab w:val="left" w:pos="7695"/>
              </w:tabs>
              <w:spacing w:line="278" w:lineRule="exact"/>
              <w:rPr>
                <w:sz w:val="22"/>
                <w:szCs w:val="22"/>
                <w:u w:val="single"/>
              </w:rPr>
            </w:pPr>
            <w:r>
              <w:rPr>
                <w:rStyle w:val="FontStyle80"/>
              </w:rPr>
              <w:t>Зам. директора по ВР</w:t>
            </w:r>
          </w:p>
        </w:tc>
      </w:tr>
      <w:tr w:rsidR="00ED572A" w14:paraId="2BA6F0A0" w14:textId="77777777" w:rsidTr="00067FFC">
        <w:tc>
          <w:tcPr>
            <w:tcW w:w="1036" w:type="dxa"/>
          </w:tcPr>
          <w:p w14:paraId="5818BFBB" w14:textId="77777777" w:rsidR="00ED572A" w:rsidRDefault="00ED572A" w:rsidP="00A107C1">
            <w:pPr>
              <w:pStyle w:val="Style25"/>
              <w:widowControl/>
              <w:spacing w:line="240" w:lineRule="auto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13.</w:t>
            </w:r>
          </w:p>
        </w:tc>
        <w:tc>
          <w:tcPr>
            <w:tcW w:w="2731" w:type="dxa"/>
          </w:tcPr>
          <w:p w14:paraId="39319542" w14:textId="77777777" w:rsidR="00ED572A" w:rsidRDefault="00ED572A" w:rsidP="00ED572A">
            <w:pPr>
              <w:pStyle w:val="Style25"/>
              <w:widowControl/>
              <w:spacing w:line="278" w:lineRule="exact"/>
              <w:rPr>
                <w:rStyle w:val="FontStyle80"/>
              </w:rPr>
            </w:pPr>
            <w:r>
              <w:rPr>
                <w:rStyle w:val="FontStyle80"/>
              </w:rPr>
              <w:t xml:space="preserve">Проведение концертов, </w:t>
            </w:r>
            <w:r>
              <w:rPr>
                <w:rStyle w:val="FontStyle80"/>
              </w:rPr>
              <w:lastRenderedPageBreak/>
              <w:t>конкурсов рисунков  на тему «Никто не забыт, ничто не забыто»</w:t>
            </w:r>
          </w:p>
        </w:tc>
        <w:tc>
          <w:tcPr>
            <w:tcW w:w="3470" w:type="dxa"/>
            <w:gridSpan w:val="2"/>
          </w:tcPr>
          <w:p w14:paraId="22FF9976" w14:textId="77777777" w:rsidR="00ED572A" w:rsidRDefault="00ED572A" w:rsidP="00ED572A">
            <w:pPr>
              <w:pStyle w:val="Style35"/>
              <w:widowControl/>
              <w:tabs>
                <w:tab w:val="left" w:pos="7695"/>
              </w:tabs>
              <w:spacing w:line="278" w:lineRule="exact"/>
              <w:jc w:val="center"/>
              <w:rPr>
                <w:sz w:val="22"/>
                <w:szCs w:val="22"/>
                <w:u w:val="single"/>
              </w:rPr>
            </w:pPr>
            <w:r>
              <w:rPr>
                <w:rStyle w:val="FontStyle80"/>
              </w:rPr>
              <w:lastRenderedPageBreak/>
              <w:t>Ежегодно, май</w:t>
            </w:r>
          </w:p>
        </w:tc>
        <w:tc>
          <w:tcPr>
            <w:tcW w:w="2334" w:type="dxa"/>
          </w:tcPr>
          <w:p w14:paraId="1E5794B0" w14:textId="77777777" w:rsidR="00ED572A" w:rsidRDefault="00ED572A" w:rsidP="00DF5F0F">
            <w:pPr>
              <w:pStyle w:val="Style35"/>
              <w:widowControl/>
              <w:tabs>
                <w:tab w:val="left" w:pos="7695"/>
              </w:tabs>
              <w:spacing w:line="278" w:lineRule="exact"/>
              <w:rPr>
                <w:sz w:val="22"/>
                <w:szCs w:val="22"/>
                <w:u w:val="single"/>
              </w:rPr>
            </w:pPr>
            <w:r>
              <w:rPr>
                <w:rStyle w:val="FontStyle80"/>
              </w:rPr>
              <w:t>Зам. директора по ВР</w:t>
            </w:r>
          </w:p>
        </w:tc>
      </w:tr>
      <w:tr w:rsidR="00ED572A" w14:paraId="28855E47" w14:textId="77777777" w:rsidTr="00067FFC">
        <w:tc>
          <w:tcPr>
            <w:tcW w:w="1036" w:type="dxa"/>
          </w:tcPr>
          <w:p w14:paraId="4CF3EE0A" w14:textId="77777777" w:rsidR="00ED572A" w:rsidRDefault="00ED572A" w:rsidP="00A107C1">
            <w:pPr>
              <w:pStyle w:val="Style25"/>
              <w:widowControl/>
              <w:spacing w:line="240" w:lineRule="auto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lastRenderedPageBreak/>
              <w:t>14.</w:t>
            </w:r>
          </w:p>
        </w:tc>
        <w:tc>
          <w:tcPr>
            <w:tcW w:w="2731" w:type="dxa"/>
          </w:tcPr>
          <w:p w14:paraId="3C7B371A" w14:textId="77777777" w:rsidR="00ED572A" w:rsidRDefault="00ED572A" w:rsidP="00A107C1">
            <w:pPr>
              <w:pStyle w:val="Style25"/>
              <w:widowControl/>
              <w:spacing w:line="274" w:lineRule="exact"/>
              <w:ind w:right="43"/>
              <w:rPr>
                <w:rStyle w:val="FontStyle80"/>
              </w:rPr>
            </w:pPr>
            <w:r>
              <w:rPr>
                <w:rStyle w:val="FontStyle80"/>
              </w:rPr>
              <w:t>Организация показа и обсуждение научно-популярных, документальных и художественных фильмо</w:t>
            </w:r>
            <w:r w:rsidR="000464D3">
              <w:rPr>
                <w:rStyle w:val="FontStyle80"/>
              </w:rPr>
              <w:t>в на военно-патриотические темы</w:t>
            </w:r>
          </w:p>
        </w:tc>
        <w:tc>
          <w:tcPr>
            <w:tcW w:w="3470" w:type="dxa"/>
            <w:gridSpan w:val="2"/>
          </w:tcPr>
          <w:p w14:paraId="08FE85EF" w14:textId="77777777" w:rsidR="00ED572A" w:rsidRDefault="00ED572A" w:rsidP="00A107C1">
            <w:pPr>
              <w:pStyle w:val="Style25"/>
              <w:widowControl/>
              <w:spacing w:line="240" w:lineRule="auto"/>
              <w:rPr>
                <w:rStyle w:val="FontStyle80"/>
              </w:rPr>
            </w:pPr>
            <w:r>
              <w:rPr>
                <w:rStyle w:val="FontStyle80"/>
              </w:rPr>
              <w:t>В течение года</w:t>
            </w:r>
          </w:p>
        </w:tc>
        <w:tc>
          <w:tcPr>
            <w:tcW w:w="2334" w:type="dxa"/>
          </w:tcPr>
          <w:p w14:paraId="6C21B02B" w14:textId="77777777" w:rsidR="00ED572A" w:rsidRDefault="00ED572A" w:rsidP="00A107C1">
            <w:pPr>
              <w:pStyle w:val="Style25"/>
              <w:widowControl/>
              <w:spacing w:line="274" w:lineRule="exact"/>
              <w:rPr>
                <w:rStyle w:val="FontStyle80"/>
              </w:rPr>
            </w:pPr>
            <w:r>
              <w:rPr>
                <w:rStyle w:val="FontStyle80"/>
              </w:rPr>
              <w:t>Зам. директора по ВР, учителя истории</w:t>
            </w:r>
          </w:p>
        </w:tc>
      </w:tr>
      <w:tr w:rsidR="00ED572A" w14:paraId="6CFE3FDB" w14:textId="77777777" w:rsidTr="00067FFC">
        <w:tc>
          <w:tcPr>
            <w:tcW w:w="1036" w:type="dxa"/>
          </w:tcPr>
          <w:p w14:paraId="65BD5A57" w14:textId="77777777" w:rsidR="00ED572A" w:rsidRDefault="00ED572A" w:rsidP="00A107C1">
            <w:pPr>
              <w:pStyle w:val="Style25"/>
              <w:widowControl/>
              <w:spacing w:line="240" w:lineRule="auto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15.</w:t>
            </w:r>
          </w:p>
        </w:tc>
        <w:tc>
          <w:tcPr>
            <w:tcW w:w="2731" w:type="dxa"/>
          </w:tcPr>
          <w:p w14:paraId="0075B5F1" w14:textId="77777777" w:rsidR="00ED572A" w:rsidRDefault="00ED572A" w:rsidP="00A107C1">
            <w:pPr>
              <w:pStyle w:val="Style25"/>
              <w:widowControl/>
              <w:spacing w:line="278" w:lineRule="exact"/>
              <w:ind w:left="221" w:right="288"/>
              <w:rPr>
                <w:rStyle w:val="FontStyle80"/>
              </w:rPr>
            </w:pPr>
            <w:r>
              <w:rPr>
                <w:rStyle w:val="FontStyle80"/>
              </w:rPr>
              <w:t>Проведение встреч с ветеранами ВОВ, ветеранами локальных во</w:t>
            </w:r>
            <w:r w:rsidR="000464D3">
              <w:rPr>
                <w:rStyle w:val="FontStyle80"/>
              </w:rPr>
              <w:t>йн</w:t>
            </w:r>
          </w:p>
        </w:tc>
        <w:tc>
          <w:tcPr>
            <w:tcW w:w="3470" w:type="dxa"/>
            <w:gridSpan w:val="2"/>
          </w:tcPr>
          <w:p w14:paraId="265C7A66" w14:textId="77777777" w:rsidR="00ED572A" w:rsidRDefault="00ED572A" w:rsidP="00A107C1">
            <w:pPr>
              <w:pStyle w:val="Style25"/>
              <w:widowControl/>
              <w:spacing w:line="240" w:lineRule="auto"/>
              <w:rPr>
                <w:rStyle w:val="FontStyle80"/>
              </w:rPr>
            </w:pPr>
            <w:r>
              <w:rPr>
                <w:rStyle w:val="FontStyle80"/>
              </w:rPr>
              <w:t>В течение года</w:t>
            </w:r>
          </w:p>
        </w:tc>
        <w:tc>
          <w:tcPr>
            <w:tcW w:w="2334" w:type="dxa"/>
          </w:tcPr>
          <w:p w14:paraId="45A9791A" w14:textId="77777777" w:rsidR="00ED572A" w:rsidRDefault="00ED572A" w:rsidP="00A107C1">
            <w:pPr>
              <w:pStyle w:val="Style25"/>
              <w:widowControl/>
              <w:spacing w:line="274" w:lineRule="exact"/>
              <w:rPr>
                <w:rStyle w:val="FontStyle80"/>
              </w:rPr>
            </w:pPr>
            <w:r>
              <w:rPr>
                <w:rStyle w:val="FontStyle80"/>
              </w:rPr>
              <w:t>Зам. директо</w:t>
            </w:r>
            <w:r w:rsidR="000464D3">
              <w:rPr>
                <w:rStyle w:val="FontStyle80"/>
              </w:rPr>
              <w:t>ра по ВР, классные руководители</w:t>
            </w:r>
          </w:p>
        </w:tc>
      </w:tr>
      <w:tr w:rsidR="00F12201" w14:paraId="6BD5131D" w14:textId="77777777" w:rsidTr="00067FFC">
        <w:tc>
          <w:tcPr>
            <w:tcW w:w="1036" w:type="dxa"/>
          </w:tcPr>
          <w:p w14:paraId="7C05FE44" w14:textId="77777777" w:rsidR="00F12201" w:rsidRPr="00F12201" w:rsidRDefault="00F12201" w:rsidP="00DF5F0F">
            <w:pPr>
              <w:pStyle w:val="Style35"/>
              <w:widowControl/>
              <w:tabs>
                <w:tab w:val="left" w:pos="7695"/>
              </w:tabs>
              <w:spacing w:line="278" w:lineRule="exact"/>
              <w:rPr>
                <w:sz w:val="22"/>
                <w:szCs w:val="22"/>
              </w:rPr>
            </w:pPr>
            <w:r w:rsidRPr="00F12201">
              <w:rPr>
                <w:sz w:val="22"/>
                <w:szCs w:val="22"/>
              </w:rPr>
              <w:t>16.</w:t>
            </w:r>
          </w:p>
        </w:tc>
        <w:tc>
          <w:tcPr>
            <w:tcW w:w="2731" w:type="dxa"/>
          </w:tcPr>
          <w:p w14:paraId="59CB0587" w14:textId="77777777" w:rsidR="00F12201" w:rsidRDefault="00F12201" w:rsidP="00A107C1">
            <w:pPr>
              <w:pStyle w:val="Style25"/>
              <w:widowControl/>
              <w:spacing w:line="278" w:lineRule="exact"/>
              <w:rPr>
                <w:rStyle w:val="FontStyle80"/>
              </w:rPr>
            </w:pPr>
            <w:r>
              <w:rPr>
                <w:rStyle w:val="FontStyle80"/>
              </w:rPr>
              <w:t>Классные часы, беседы, лекции, утренники, праздники на военно-патриотическую тему.</w:t>
            </w:r>
          </w:p>
        </w:tc>
        <w:tc>
          <w:tcPr>
            <w:tcW w:w="3470" w:type="dxa"/>
            <w:gridSpan w:val="2"/>
          </w:tcPr>
          <w:p w14:paraId="3A01510E" w14:textId="77777777" w:rsidR="00F12201" w:rsidRDefault="00F12201" w:rsidP="00A107C1">
            <w:pPr>
              <w:pStyle w:val="Style25"/>
              <w:widowControl/>
              <w:spacing w:line="240" w:lineRule="auto"/>
              <w:rPr>
                <w:rStyle w:val="FontStyle80"/>
              </w:rPr>
            </w:pPr>
            <w:r>
              <w:rPr>
                <w:rStyle w:val="FontStyle80"/>
              </w:rPr>
              <w:t>В течение года</w:t>
            </w:r>
          </w:p>
        </w:tc>
        <w:tc>
          <w:tcPr>
            <w:tcW w:w="2334" w:type="dxa"/>
          </w:tcPr>
          <w:p w14:paraId="75133A07" w14:textId="77777777" w:rsidR="00F12201" w:rsidRDefault="000464D3" w:rsidP="00A107C1">
            <w:pPr>
              <w:pStyle w:val="Style25"/>
              <w:widowControl/>
              <w:spacing w:line="274" w:lineRule="exact"/>
              <w:ind w:left="346" w:right="384"/>
              <w:rPr>
                <w:rStyle w:val="FontStyle80"/>
              </w:rPr>
            </w:pPr>
            <w:r>
              <w:rPr>
                <w:rStyle w:val="FontStyle80"/>
              </w:rPr>
              <w:t>Классные руководители, замдиректора по ВР</w:t>
            </w:r>
          </w:p>
        </w:tc>
      </w:tr>
      <w:tr w:rsidR="00F12201" w14:paraId="60E9B39F" w14:textId="77777777" w:rsidTr="00067FFC">
        <w:tc>
          <w:tcPr>
            <w:tcW w:w="1036" w:type="dxa"/>
          </w:tcPr>
          <w:p w14:paraId="3B8723EE" w14:textId="77777777" w:rsidR="00F12201" w:rsidRPr="00F12201" w:rsidRDefault="00F12201" w:rsidP="00DF5F0F">
            <w:pPr>
              <w:pStyle w:val="Style35"/>
              <w:widowControl/>
              <w:tabs>
                <w:tab w:val="left" w:pos="7695"/>
              </w:tabs>
              <w:spacing w:line="278" w:lineRule="exact"/>
              <w:rPr>
                <w:sz w:val="22"/>
                <w:szCs w:val="22"/>
              </w:rPr>
            </w:pPr>
            <w:r w:rsidRPr="00F12201">
              <w:rPr>
                <w:sz w:val="22"/>
                <w:szCs w:val="22"/>
              </w:rPr>
              <w:t>17.</w:t>
            </w:r>
          </w:p>
        </w:tc>
        <w:tc>
          <w:tcPr>
            <w:tcW w:w="2731" w:type="dxa"/>
          </w:tcPr>
          <w:p w14:paraId="3B134373" w14:textId="77777777" w:rsidR="00F12201" w:rsidRDefault="00F12201" w:rsidP="00A107C1">
            <w:pPr>
              <w:pStyle w:val="Style25"/>
              <w:widowControl/>
              <w:spacing w:line="274" w:lineRule="exact"/>
              <w:ind w:left="163" w:right="211"/>
              <w:rPr>
                <w:rStyle w:val="FontStyle80"/>
              </w:rPr>
            </w:pPr>
            <w:r>
              <w:rPr>
                <w:rStyle w:val="FontStyle80"/>
              </w:rPr>
              <w:t>Освещение опыта работы гимназии по военно-патриотиче</w:t>
            </w:r>
            <w:r w:rsidR="000464D3">
              <w:rPr>
                <w:rStyle w:val="FontStyle80"/>
              </w:rPr>
              <w:t>скому воспитанию в местных СМИ</w:t>
            </w:r>
          </w:p>
        </w:tc>
        <w:tc>
          <w:tcPr>
            <w:tcW w:w="3470" w:type="dxa"/>
            <w:gridSpan w:val="2"/>
          </w:tcPr>
          <w:p w14:paraId="3827BBFC" w14:textId="77777777" w:rsidR="00F12201" w:rsidRDefault="00F12201" w:rsidP="00A107C1">
            <w:pPr>
              <w:pStyle w:val="Style25"/>
              <w:widowControl/>
              <w:spacing w:line="240" w:lineRule="auto"/>
              <w:rPr>
                <w:rStyle w:val="FontStyle80"/>
              </w:rPr>
            </w:pPr>
            <w:r>
              <w:rPr>
                <w:rStyle w:val="FontStyle80"/>
              </w:rPr>
              <w:t>Постоянно</w:t>
            </w:r>
          </w:p>
        </w:tc>
        <w:tc>
          <w:tcPr>
            <w:tcW w:w="2334" w:type="dxa"/>
          </w:tcPr>
          <w:p w14:paraId="30457419" w14:textId="77777777" w:rsidR="00F12201" w:rsidRDefault="000464D3" w:rsidP="00A107C1">
            <w:pPr>
              <w:pStyle w:val="Style25"/>
              <w:widowControl/>
              <w:spacing w:line="240" w:lineRule="auto"/>
              <w:rPr>
                <w:rStyle w:val="FontStyle80"/>
              </w:rPr>
            </w:pPr>
            <w:r>
              <w:rPr>
                <w:rStyle w:val="FontStyle80"/>
              </w:rPr>
              <w:t>Зам. директора по ВР</w:t>
            </w:r>
          </w:p>
        </w:tc>
      </w:tr>
      <w:tr w:rsidR="00F12201" w14:paraId="2EBA2723" w14:textId="77777777" w:rsidTr="00067FFC">
        <w:tc>
          <w:tcPr>
            <w:tcW w:w="1036" w:type="dxa"/>
          </w:tcPr>
          <w:p w14:paraId="12F757CC" w14:textId="77777777" w:rsidR="00F12201" w:rsidRPr="00F12201" w:rsidRDefault="00F12201" w:rsidP="00DF5F0F">
            <w:pPr>
              <w:pStyle w:val="Style35"/>
              <w:widowControl/>
              <w:tabs>
                <w:tab w:val="left" w:pos="7695"/>
              </w:tabs>
              <w:spacing w:line="278" w:lineRule="exact"/>
              <w:rPr>
                <w:sz w:val="22"/>
                <w:szCs w:val="22"/>
              </w:rPr>
            </w:pPr>
            <w:r w:rsidRPr="00F12201">
              <w:rPr>
                <w:sz w:val="22"/>
                <w:szCs w:val="22"/>
              </w:rPr>
              <w:t>18.</w:t>
            </w:r>
          </w:p>
        </w:tc>
        <w:tc>
          <w:tcPr>
            <w:tcW w:w="2731" w:type="dxa"/>
          </w:tcPr>
          <w:p w14:paraId="481E859E" w14:textId="77777777" w:rsidR="00F12201" w:rsidRDefault="00F12201" w:rsidP="00A107C1">
            <w:pPr>
              <w:pStyle w:val="Style25"/>
              <w:widowControl/>
              <w:spacing w:line="274" w:lineRule="exact"/>
              <w:ind w:right="24"/>
              <w:rPr>
                <w:rStyle w:val="FontStyle80"/>
              </w:rPr>
            </w:pPr>
            <w:r>
              <w:rPr>
                <w:rStyle w:val="FontStyle80"/>
              </w:rPr>
              <w:t>Обмен опытом с образовательными учреждениями, работающими по проблеме патриотического воспитания школьников</w:t>
            </w:r>
          </w:p>
        </w:tc>
        <w:tc>
          <w:tcPr>
            <w:tcW w:w="3470" w:type="dxa"/>
            <w:gridSpan w:val="2"/>
          </w:tcPr>
          <w:p w14:paraId="78E342CA" w14:textId="77777777" w:rsidR="00F12201" w:rsidRDefault="00F12201" w:rsidP="00A107C1">
            <w:pPr>
              <w:pStyle w:val="Style25"/>
              <w:widowControl/>
              <w:spacing w:line="240" w:lineRule="auto"/>
              <w:rPr>
                <w:rStyle w:val="FontStyle80"/>
              </w:rPr>
            </w:pPr>
            <w:r>
              <w:rPr>
                <w:rStyle w:val="FontStyle80"/>
              </w:rPr>
              <w:t>Постоянно</w:t>
            </w:r>
          </w:p>
        </w:tc>
        <w:tc>
          <w:tcPr>
            <w:tcW w:w="2334" w:type="dxa"/>
          </w:tcPr>
          <w:p w14:paraId="19003771" w14:textId="77777777" w:rsidR="00F12201" w:rsidRDefault="000464D3" w:rsidP="00A107C1">
            <w:pPr>
              <w:pStyle w:val="Style25"/>
              <w:widowControl/>
              <w:spacing w:line="240" w:lineRule="auto"/>
              <w:rPr>
                <w:rStyle w:val="FontStyle80"/>
              </w:rPr>
            </w:pPr>
            <w:r>
              <w:rPr>
                <w:rStyle w:val="FontStyle80"/>
              </w:rPr>
              <w:t>Зам. директора по ВР</w:t>
            </w:r>
          </w:p>
        </w:tc>
      </w:tr>
      <w:tr w:rsidR="00CE695A" w14:paraId="16A4DEA0" w14:textId="77777777" w:rsidTr="00067FFC">
        <w:tc>
          <w:tcPr>
            <w:tcW w:w="1036" w:type="dxa"/>
          </w:tcPr>
          <w:p w14:paraId="7134C89B" w14:textId="77777777" w:rsidR="00CE695A" w:rsidRPr="00CE695A" w:rsidRDefault="00CE695A" w:rsidP="00DF5F0F">
            <w:pPr>
              <w:pStyle w:val="Style35"/>
              <w:widowControl/>
              <w:tabs>
                <w:tab w:val="left" w:pos="7695"/>
              </w:tabs>
              <w:spacing w:line="278" w:lineRule="exact"/>
              <w:rPr>
                <w:sz w:val="22"/>
                <w:szCs w:val="22"/>
              </w:rPr>
            </w:pPr>
            <w:r w:rsidRPr="00CE695A">
              <w:rPr>
                <w:sz w:val="22"/>
                <w:szCs w:val="22"/>
              </w:rPr>
              <w:t>19.</w:t>
            </w:r>
          </w:p>
        </w:tc>
        <w:tc>
          <w:tcPr>
            <w:tcW w:w="2731" w:type="dxa"/>
          </w:tcPr>
          <w:p w14:paraId="65B05A00" w14:textId="77777777" w:rsidR="00CE695A" w:rsidRDefault="00CE695A" w:rsidP="00402C05">
            <w:pPr>
              <w:pStyle w:val="Style25"/>
              <w:widowControl/>
              <w:spacing w:line="274" w:lineRule="exact"/>
              <w:ind w:right="125"/>
              <w:rPr>
                <w:rStyle w:val="FontStyle80"/>
              </w:rPr>
            </w:pPr>
            <w:r>
              <w:rPr>
                <w:rStyle w:val="FontStyle80"/>
              </w:rPr>
              <w:t>Организации и проведение традиционного Дня</w:t>
            </w:r>
            <w:r w:rsidR="000464D3">
              <w:rPr>
                <w:rStyle w:val="FontStyle80"/>
              </w:rPr>
              <w:t xml:space="preserve"> знаний по изучению государственной символики</w:t>
            </w:r>
            <w:r>
              <w:rPr>
                <w:rStyle w:val="FontStyle80"/>
              </w:rPr>
              <w:t xml:space="preserve"> РФ</w:t>
            </w:r>
          </w:p>
        </w:tc>
        <w:tc>
          <w:tcPr>
            <w:tcW w:w="3470" w:type="dxa"/>
            <w:gridSpan w:val="2"/>
          </w:tcPr>
          <w:p w14:paraId="6A3D2647" w14:textId="77777777" w:rsidR="00CE695A" w:rsidRDefault="00CE695A" w:rsidP="00402C05">
            <w:pPr>
              <w:pStyle w:val="Style25"/>
              <w:widowControl/>
              <w:spacing w:line="240" w:lineRule="auto"/>
              <w:ind w:left="269"/>
              <w:rPr>
                <w:rStyle w:val="FontStyle80"/>
              </w:rPr>
            </w:pPr>
            <w:r>
              <w:rPr>
                <w:rStyle w:val="FontStyle80"/>
              </w:rPr>
              <w:t>Сентябрь</w:t>
            </w:r>
          </w:p>
        </w:tc>
        <w:tc>
          <w:tcPr>
            <w:tcW w:w="2334" w:type="dxa"/>
          </w:tcPr>
          <w:p w14:paraId="174B01A6" w14:textId="77777777" w:rsidR="00CE695A" w:rsidRPr="00CE695A" w:rsidRDefault="00CE695A" w:rsidP="00DF5F0F">
            <w:pPr>
              <w:pStyle w:val="Style35"/>
              <w:widowControl/>
              <w:tabs>
                <w:tab w:val="left" w:pos="7695"/>
              </w:tabs>
              <w:spacing w:line="278" w:lineRule="exact"/>
              <w:rPr>
                <w:sz w:val="22"/>
                <w:szCs w:val="22"/>
              </w:rPr>
            </w:pPr>
            <w:r w:rsidRPr="00CE695A">
              <w:rPr>
                <w:sz w:val="22"/>
                <w:szCs w:val="22"/>
              </w:rPr>
              <w:t>Классные руководители</w:t>
            </w:r>
          </w:p>
        </w:tc>
      </w:tr>
      <w:tr w:rsidR="00E83269" w14:paraId="237999FA" w14:textId="77777777" w:rsidTr="00A107C1">
        <w:tc>
          <w:tcPr>
            <w:tcW w:w="9571" w:type="dxa"/>
            <w:gridSpan w:val="5"/>
          </w:tcPr>
          <w:p w14:paraId="2499C145" w14:textId="77777777" w:rsidR="00E83269" w:rsidRDefault="00E83269" w:rsidP="00E83269">
            <w:pPr>
              <w:pStyle w:val="Style25"/>
              <w:widowControl/>
              <w:spacing w:line="240" w:lineRule="auto"/>
              <w:rPr>
                <w:rStyle w:val="FontStyle80"/>
              </w:rPr>
            </w:pPr>
            <w:r>
              <w:rPr>
                <w:rStyle w:val="FontStyle80"/>
              </w:rPr>
              <w:t>Мероприятия по подготовке и встрече праздника Победы в Великой</w:t>
            </w:r>
          </w:p>
          <w:p w14:paraId="14FAF0D2" w14:textId="77777777" w:rsidR="00E83269" w:rsidRDefault="00E83269" w:rsidP="00E83269">
            <w:pPr>
              <w:pStyle w:val="Style35"/>
              <w:widowControl/>
              <w:tabs>
                <w:tab w:val="left" w:pos="7695"/>
              </w:tabs>
              <w:spacing w:line="278" w:lineRule="exact"/>
              <w:jc w:val="center"/>
              <w:rPr>
                <w:sz w:val="22"/>
                <w:szCs w:val="22"/>
                <w:u w:val="single"/>
              </w:rPr>
            </w:pPr>
            <w:r>
              <w:rPr>
                <w:rStyle w:val="FontStyle80"/>
              </w:rPr>
              <w:t>Отечественной войне</w:t>
            </w:r>
          </w:p>
        </w:tc>
      </w:tr>
      <w:tr w:rsidR="00145ABC" w14:paraId="2B2767EB" w14:textId="77777777" w:rsidTr="00067FFC">
        <w:tc>
          <w:tcPr>
            <w:tcW w:w="1036" w:type="dxa"/>
          </w:tcPr>
          <w:p w14:paraId="20F880C4" w14:textId="77777777" w:rsidR="00145ABC" w:rsidRDefault="00145ABC" w:rsidP="00E83269">
            <w:pPr>
              <w:pStyle w:val="Style25"/>
              <w:widowControl/>
              <w:spacing w:line="240" w:lineRule="auto"/>
              <w:rPr>
                <w:rStyle w:val="FontStyle80"/>
              </w:rPr>
            </w:pPr>
          </w:p>
        </w:tc>
        <w:tc>
          <w:tcPr>
            <w:tcW w:w="2731" w:type="dxa"/>
          </w:tcPr>
          <w:p w14:paraId="55E526E0" w14:textId="77777777" w:rsidR="00145ABC" w:rsidRDefault="00145ABC" w:rsidP="00E83269">
            <w:pPr>
              <w:pStyle w:val="Style25"/>
              <w:widowControl/>
              <w:spacing w:line="240" w:lineRule="auto"/>
              <w:rPr>
                <w:rStyle w:val="FontStyle80"/>
              </w:rPr>
            </w:pPr>
          </w:p>
        </w:tc>
        <w:tc>
          <w:tcPr>
            <w:tcW w:w="1479" w:type="dxa"/>
          </w:tcPr>
          <w:p w14:paraId="0D10A06B" w14:textId="77777777" w:rsidR="00145ABC" w:rsidRDefault="00145ABC" w:rsidP="00E83269">
            <w:pPr>
              <w:pStyle w:val="Style25"/>
              <w:widowControl/>
              <w:spacing w:line="240" w:lineRule="auto"/>
              <w:rPr>
                <w:rStyle w:val="FontStyle80"/>
              </w:rPr>
            </w:pPr>
          </w:p>
        </w:tc>
        <w:tc>
          <w:tcPr>
            <w:tcW w:w="1991" w:type="dxa"/>
          </w:tcPr>
          <w:p w14:paraId="14B7A05B" w14:textId="77777777" w:rsidR="00145ABC" w:rsidRDefault="00145ABC" w:rsidP="00E83269">
            <w:pPr>
              <w:pStyle w:val="Style25"/>
              <w:widowControl/>
              <w:spacing w:line="240" w:lineRule="auto"/>
              <w:rPr>
                <w:rStyle w:val="FontStyle80"/>
              </w:rPr>
            </w:pPr>
          </w:p>
        </w:tc>
        <w:tc>
          <w:tcPr>
            <w:tcW w:w="2334" w:type="dxa"/>
          </w:tcPr>
          <w:p w14:paraId="3D898187" w14:textId="77777777" w:rsidR="00145ABC" w:rsidRDefault="00145ABC" w:rsidP="00E83269">
            <w:pPr>
              <w:pStyle w:val="Style25"/>
              <w:widowControl/>
              <w:spacing w:line="240" w:lineRule="auto"/>
              <w:rPr>
                <w:rStyle w:val="FontStyle80"/>
              </w:rPr>
            </w:pPr>
          </w:p>
        </w:tc>
      </w:tr>
      <w:tr w:rsidR="00145ABC" w14:paraId="48C9F442" w14:textId="77777777" w:rsidTr="00067FFC">
        <w:tc>
          <w:tcPr>
            <w:tcW w:w="1036" w:type="dxa"/>
          </w:tcPr>
          <w:p w14:paraId="34F000F3" w14:textId="77777777" w:rsidR="00145ABC" w:rsidRDefault="00145ABC" w:rsidP="00A107C1">
            <w:pPr>
              <w:pStyle w:val="Style25"/>
              <w:widowControl/>
              <w:spacing w:line="240" w:lineRule="auto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№</w:t>
            </w:r>
          </w:p>
        </w:tc>
        <w:tc>
          <w:tcPr>
            <w:tcW w:w="2731" w:type="dxa"/>
          </w:tcPr>
          <w:p w14:paraId="7168A569" w14:textId="77777777" w:rsidR="00145ABC" w:rsidRDefault="00145ABC" w:rsidP="00A107C1">
            <w:pPr>
              <w:pStyle w:val="Style25"/>
              <w:widowControl/>
              <w:spacing w:line="240" w:lineRule="auto"/>
              <w:rPr>
                <w:rStyle w:val="FontStyle80"/>
              </w:rPr>
            </w:pPr>
            <w:r>
              <w:rPr>
                <w:rStyle w:val="FontStyle80"/>
              </w:rPr>
              <w:t>Мероприятие</w:t>
            </w:r>
          </w:p>
        </w:tc>
        <w:tc>
          <w:tcPr>
            <w:tcW w:w="1479" w:type="dxa"/>
          </w:tcPr>
          <w:p w14:paraId="73CF21B2" w14:textId="77777777" w:rsidR="00145ABC" w:rsidRDefault="001B41A2" w:rsidP="001B41A2">
            <w:pPr>
              <w:pStyle w:val="Style25"/>
              <w:widowControl/>
              <w:spacing w:line="269" w:lineRule="exact"/>
              <w:ind w:left="43" w:right="134"/>
              <w:rPr>
                <w:rStyle w:val="FontStyle80"/>
              </w:rPr>
            </w:pPr>
            <w:r>
              <w:rPr>
                <w:rStyle w:val="FontStyle80"/>
              </w:rPr>
              <w:t xml:space="preserve">Дата    </w:t>
            </w:r>
            <w:r w:rsidR="00145ABC">
              <w:rPr>
                <w:rStyle w:val="FontStyle80"/>
              </w:rPr>
              <w:t>проведения</w:t>
            </w:r>
          </w:p>
        </w:tc>
        <w:tc>
          <w:tcPr>
            <w:tcW w:w="1991" w:type="dxa"/>
          </w:tcPr>
          <w:p w14:paraId="64F9F950" w14:textId="77777777" w:rsidR="00145ABC" w:rsidRDefault="00145ABC" w:rsidP="00E83269">
            <w:pPr>
              <w:pStyle w:val="Style25"/>
              <w:widowControl/>
              <w:spacing w:line="240" w:lineRule="auto"/>
              <w:rPr>
                <w:rStyle w:val="FontStyle80"/>
              </w:rPr>
            </w:pPr>
            <w:r>
              <w:rPr>
                <w:rStyle w:val="FontStyle80"/>
              </w:rPr>
              <w:t>Задействованные классы</w:t>
            </w:r>
          </w:p>
        </w:tc>
        <w:tc>
          <w:tcPr>
            <w:tcW w:w="2334" w:type="dxa"/>
          </w:tcPr>
          <w:p w14:paraId="6BA2EA54" w14:textId="77777777" w:rsidR="00145ABC" w:rsidRDefault="001B41A2" w:rsidP="00E83269">
            <w:pPr>
              <w:pStyle w:val="Style25"/>
              <w:widowControl/>
              <w:spacing w:line="240" w:lineRule="auto"/>
              <w:rPr>
                <w:rStyle w:val="FontStyle80"/>
              </w:rPr>
            </w:pPr>
            <w:r>
              <w:rPr>
                <w:rStyle w:val="FontStyle80"/>
              </w:rPr>
              <w:t>Место проведения</w:t>
            </w:r>
          </w:p>
        </w:tc>
      </w:tr>
      <w:tr w:rsidR="00642951" w14:paraId="79FC03FB" w14:textId="77777777" w:rsidTr="00067FFC">
        <w:tc>
          <w:tcPr>
            <w:tcW w:w="1036" w:type="dxa"/>
          </w:tcPr>
          <w:p w14:paraId="62BD49C5" w14:textId="77777777" w:rsidR="00642951" w:rsidRDefault="00642951" w:rsidP="00A107C1">
            <w:pPr>
              <w:pStyle w:val="Style25"/>
              <w:widowControl/>
              <w:spacing w:line="240" w:lineRule="auto"/>
              <w:ind w:left="29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1.</w:t>
            </w:r>
          </w:p>
        </w:tc>
        <w:tc>
          <w:tcPr>
            <w:tcW w:w="2731" w:type="dxa"/>
          </w:tcPr>
          <w:p w14:paraId="653D053B" w14:textId="77777777" w:rsidR="00642951" w:rsidRDefault="00642951" w:rsidP="00A107C1">
            <w:pPr>
              <w:pStyle w:val="Style25"/>
              <w:widowControl/>
              <w:spacing w:line="274" w:lineRule="exact"/>
              <w:rPr>
                <w:rStyle w:val="FontStyle80"/>
              </w:rPr>
            </w:pPr>
            <w:r>
              <w:rPr>
                <w:rStyle w:val="FontStyle80"/>
              </w:rPr>
              <w:t>Классные часы «Профессия -</w:t>
            </w:r>
            <w:r w:rsidR="000464D3">
              <w:rPr>
                <w:rStyle w:val="FontStyle80"/>
              </w:rPr>
              <w:t xml:space="preserve"> </w:t>
            </w:r>
            <w:r>
              <w:rPr>
                <w:rStyle w:val="FontStyle80"/>
              </w:rPr>
              <w:t>Родину защищать».</w:t>
            </w:r>
          </w:p>
        </w:tc>
        <w:tc>
          <w:tcPr>
            <w:tcW w:w="1479" w:type="dxa"/>
          </w:tcPr>
          <w:p w14:paraId="05A3F326" w14:textId="77777777" w:rsidR="00642951" w:rsidRDefault="00642951" w:rsidP="00A107C1">
            <w:pPr>
              <w:pStyle w:val="Style25"/>
              <w:widowControl/>
              <w:spacing w:line="240" w:lineRule="auto"/>
              <w:rPr>
                <w:rStyle w:val="FontStyle80"/>
              </w:rPr>
            </w:pPr>
            <w:r>
              <w:rPr>
                <w:rStyle w:val="FontStyle80"/>
              </w:rPr>
              <w:t>сентябрь</w:t>
            </w:r>
          </w:p>
        </w:tc>
        <w:tc>
          <w:tcPr>
            <w:tcW w:w="1991" w:type="dxa"/>
          </w:tcPr>
          <w:p w14:paraId="332610DD" w14:textId="77777777" w:rsidR="00642951" w:rsidRDefault="00642951" w:rsidP="00A107C1">
            <w:pPr>
              <w:pStyle w:val="Style25"/>
              <w:widowControl/>
              <w:spacing w:line="240" w:lineRule="auto"/>
              <w:rPr>
                <w:rStyle w:val="FontStyle80"/>
              </w:rPr>
            </w:pPr>
            <w:r>
              <w:rPr>
                <w:rStyle w:val="FontStyle80"/>
              </w:rPr>
              <w:t>2-11</w:t>
            </w:r>
          </w:p>
        </w:tc>
        <w:tc>
          <w:tcPr>
            <w:tcW w:w="2334" w:type="dxa"/>
          </w:tcPr>
          <w:p w14:paraId="701FCCB1" w14:textId="77777777" w:rsidR="00642951" w:rsidRDefault="00642951" w:rsidP="00A107C1">
            <w:pPr>
              <w:pStyle w:val="Style25"/>
              <w:widowControl/>
              <w:spacing w:line="240" w:lineRule="auto"/>
              <w:rPr>
                <w:rStyle w:val="FontStyle80"/>
              </w:rPr>
            </w:pPr>
            <w:r>
              <w:rPr>
                <w:rStyle w:val="FontStyle80"/>
              </w:rPr>
              <w:t>Учебные кабинеты</w:t>
            </w:r>
          </w:p>
        </w:tc>
      </w:tr>
      <w:tr w:rsidR="00642951" w14:paraId="1D057C48" w14:textId="77777777" w:rsidTr="00067FFC">
        <w:tc>
          <w:tcPr>
            <w:tcW w:w="1036" w:type="dxa"/>
          </w:tcPr>
          <w:p w14:paraId="0109D946" w14:textId="77777777" w:rsidR="00642951" w:rsidRDefault="00642951" w:rsidP="00A107C1">
            <w:pPr>
              <w:pStyle w:val="Style25"/>
              <w:widowControl/>
              <w:spacing w:line="240" w:lineRule="auto"/>
              <w:ind w:left="5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2.</w:t>
            </w:r>
          </w:p>
        </w:tc>
        <w:tc>
          <w:tcPr>
            <w:tcW w:w="2731" w:type="dxa"/>
          </w:tcPr>
          <w:p w14:paraId="72BA255C" w14:textId="77777777" w:rsidR="00642951" w:rsidRDefault="00642951" w:rsidP="00A107C1">
            <w:pPr>
              <w:pStyle w:val="Style25"/>
              <w:widowControl/>
              <w:spacing w:line="274" w:lineRule="exact"/>
              <w:ind w:left="48" w:right="106"/>
              <w:rPr>
                <w:rStyle w:val="FontStyle80"/>
              </w:rPr>
            </w:pPr>
            <w:r>
              <w:rPr>
                <w:rStyle w:val="FontStyle80"/>
              </w:rPr>
              <w:t>Проведение спортивной эстафеты, посвященной празднику Победы.</w:t>
            </w:r>
          </w:p>
        </w:tc>
        <w:tc>
          <w:tcPr>
            <w:tcW w:w="1479" w:type="dxa"/>
          </w:tcPr>
          <w:p w14:paraId="6F9D6D8C" w14:textId="77777777" w:rsidR="00642951" w:rsidRDefault="00642951" w:rsidP="00A107C1">
            <w:pPr>
              <w:pStyle w:val="Style25"/>
              <w:widowControl/>
              <w:spacing w:line="240" w:lineRule="auto"/>
              <w:rPr>
                <w:rStyle w:val="FontStyle80"/>
              </w:rPr>
            </w:pPr>
            <w:r>
              <w:rPr>
                <w:rStyle w:val="FontStyle80"/>
              </w:rPr>
              <w:t>сентябрь</w:t>
            </w:r>
          </w:p>
        </w:tc>
        <w:tc>
          <w:tcPr>
            <w:tcW w:w="1991" w:type="dxa"/>
          </w:tcPr>
          <w:p w14:paraId="158E067B" w14:textId="77777777" w:rsidR="00642951" w:rsidRDefault="00642951" w:rsidP="00A107C1">
            <w:pPr>
              <w:pStyle w:val="Style25"/>
              <w:widowControl/>
              <w:spacing w:line="240" w:lineRule="auto"/>
              <w:rPr>
                <w:rStyle w:val="FontStyle80"/>
              </w:rPr>
            </w:pPr>
            <w:r>
              <w:rPr>
                <w:rStyle w:val="FontStyle80"/>
              </w:rPr>
              <w:t>2-11</w:t>
            </w:r>
          </w:p>
        </w:tc>
        <w:tc>
          <w:tcPr>
            <w:tcW w:w="2334" w:type="dxa"/>
          </w:tcPr>
          <w:p w14:paraId="04D5686C" w14:textId="77777777" w:rsidR="00642951" w:rsidRDefault="000464D3" w:rsidP="00A107C1">
            <w:pPr>
              <w:pStyle w:val="Style25"/>
              <w:widowControl/>
              <w:spacing w:line="278" w:lineRule="exact"/>
              <w:ind w:left="461" w:right="475"/>
              <w:rPr>
                <w:rStyle w:val="FontStyle80"/>
              </w:rPr>
            </w:pPr>
            <w:r>
              <w:rPr>
                <w:rStyle w:val="FontStyle80"/>
              </w:rPr>
              <w:t>Территория гимназии</w:t>
            </w:r>
          </w:p>
        </w:tc>
      </w:tr>
      <w:tr w:rsidR="00642951" w14:paraId="4397F44F" w14:textId="77777777" w:rsidTr="00067FFC">
        <w:tc>
          <w:tcPr>
            <w:tcW w:w="1036" w:type="dxa"/>
          </w:tcPr>
          <w:p w14:paraId="6FFE4E7D" w14:textId="77777777" w:rsidR="00642951" w:rsidRDefault="00642951" w:rsidP="00A107C1">
            <w:pPr>
              <w:pStyle w:val="Style25"/>
              <w:widowControl/>
              <w:spacing w:line="240" w:lineRule="auto"/>
              <w:ind w:left="10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3.</w:t>
            </w:r>
          </w:p>
        </w:tc>
        <w:tc>
          <w:tcPr>
            <w:tcW w:w="2731" w:type="dxa"/>
          </w:tcPr>
          <w:p w14:paraId="557CD18B" w14:textId="77777777" w:rsidR="00642951" w:rsidRDefault="00642951" w:rsidP="00A107C1">
            <w:pPr>
              <w:pStyle w:val="Style25"/>
              <w:widowControl/>
              <w:spacing w:line="274" w:lineRule="exact"/>
              <w:ind w:left="134" w:right="192"/>
              <w:rPr>
                <w:rStyle w:val="FontStyle80"/>
              </w:rPr>
            </w:pPr>
            <w:r>
              <w:rPr>
                <w:rStyle w:val="FontStyle80"/>
              </w:rPr>
              <w:t>Выставка детского творчества «Этих дней не смолкнет слава!»</w:t>
            </w:r>
          </w:p>
        </w:tc>
        <w:tc>
          <w:tcPr>
            <w:tcW w:w="1479" w:type="dxa"/>
          </w:tcPr>
          <w:p w14:paraId="7BC9773F" w14:textId="77777777" w:rsidR="00642951" w:rsidRDefault="00642951" w:rsidP="00A107C1">
            <w:pPr>
              <w:pStyle w:val="Style25"/>
              <w:widowControl/>
              <w:spacing w:line="240" w:lineRule="auto"/>
              <w:rPr>
                <w:rStyle w:val="FontStyle80"/>
              </w:rPr>
            </w:pPr>
            <w:r>
              <w:rPr>
                <w:rStyle w:val="FontStyle80"/>
              </w:rPr>
              <w:t>октябрь</w:t>
            </w:r>
          </w:p>
        </w:tc>
        <w:tc>
          <w:tcPr>
            <w:tcW w:w="1991" w:type="dxa"/>
          </w:tcPr>
          <w:p w14:paraId="000D0057" w14:textId="77777777" w:rsidR="00642951" w:rsidRDefault="00642951" w:rsidP="00A107C1">
            <w:pPr>
              <w:pStyle w:val="Style25"/>
              <w:widowControl/>
              <w:spacing w:line="240" w:lineRule="auto"/>
              <w:rPr>
                <w:rStyle w:val="FontStyle80"/>
              </w:rPr>
            </w:pPr>
            <w:r>
              <w:rPr>
                <w:rStyle w:val="FontStyle80"/>
              </w:rPr>
              <w:t>1-7</w:t>
            </w:r>
          </w:p>
        </w:tc>
        <w:tc>
          <w:tcPr>
            <w:tcW w:w="2334" w:type="dxa"/>
          </w:tcPr>
          <w:p w14:paraId="16388FA9" w14:textId="77777777" w:rsidR="00642951" w:rsidRDefault="00642951" w:rsidP="00A107C1">
            <w:pPr>
              <w:pStyle w:val="Style25"/>
              <w:widowControl/>
              <w:spacing w:line="274" w:lineRule="exact"/>
              <w:ind w:left="408" w:right="427"/>
              <w:rPr>
                <w:rStyle w:val="FontStyle80"/>
              </w:rPr>
            </w:pPr>
            <w:r>
              <w:rPr>
                <w:rStyle w:val="FontStyle80"/>
              </w:rPr>
              <w:t>Актовый зал гимназии</w:t>
            </w:r>
          </w:p>
        </w:tc>
      </w:tr>
      <w:tr w:rsidR="00642951" w14:paraId="0F1178C0" w14:textId="77777777" w:rsidTr="00067FFC">
        <w:tc>
          <w:tcPr>
            <w:tcW w:w="1036" w:type="dxa"/>
          </w:tcPr>
          <w:p w14:paraId="222FDF20" w14:textId="77777777" w:rsidR="00642951" w:rsidRDefault="00642951" w:rsidP="00A107C1">
            <w:pPr>
              <w:pStyle w:val="Style25"/>
              <w:widowControl/>
              <w:spacing w:line="240" w:lineRule="auto"/>
              <w:ind w:left="14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5.</w:t>
            </w:r>
          </w:p>
        </w:tc>
        <w:tc>
          <w:tcPr>
            <w:tcW w:w="2731" w:type="dxa"/>
          </w:tcPr>
          <w:p w14:paraId="473B51D8" w14:textId="77777777" w:rsidR="00642951" w:rsidRDefault="00642951" w:rsidP="00A107C1">
            <w:pPr>
              <w:pStyle w:val="Style25"/>
              <w:widowControl/>
              <w:spacing w:line="274" w:lineRule="exact"/>
              <w:ind w:left="360" w:right="418"/>
              <w:rPr>
                <w:rStyle w:val="FontStyle80"/>
              </w:rPr>
            </w:pPr>
            <w:r>
              <w:rPr>
                <w:rStyle w:val="FontStyle80"/>
              </w:rPr>
              <w:t xml:space="preserve">Выставка </w:t>
            </w:r>
            <w:r>
              <w:rPr>
                <w:rStyle w:val="FontStyle80"/>
              </w:rPr>
              <w:lastRenderedPageBreak/>
              <w:t>«История в рисунках»</w:t>
            </w:r>
          </w:p>
        </w:tc>
        <w:tc>
          <w:tcPr>
            <w:tcW w:w="1479" w:type="dxa"/>
          </w:tcPr>
          <w:p w14:paraId="670B0D72" w14:textId="77777777" w:rsidR="00642951" w:rsidRDefault="00642951" w:rsidP="00A107C1">
            <w:pPr>
              <w:pStyle w:val="Style25"/>
              <w:widowControl/>
              <w:spacing w:line="240" w:lineRule="auto"/>
              <w:rPr>
                <w:rStyle w:val="FontStyle80"/>
              </w:rPr>
            </w:pPr>
            <w:r>
              <w:rPr>
                <w:rStyle w:val="FontStyle80"/>
              </w:rPr>
              <w:lastRenderedPageBreak/>
              <w:t>май</w:t>
            </w:r>
          </w:p>
        </w:tc>
        <w:tc>
          <w:tcPr>
            <w:tcW w:w="1991" w:type="dxa"/>
          </w:tcPr>
          <w:p w14:paraId="2EA39D9C" w14:textId="77777777" w:rsidR="00642951" w:rsidRDefault="00642951" w:rsidP="00A107C1">
            <w:pPr>
              <w:pStyle w:val="Style25"/>
              <w:widowControl/>
              <w:spacing w:line="240" w:lineRule="auto"/>
              <w:rPr>
                <w:rStyle w:val="FontStyle80"/>
              </w:rPr>
            </w:pPr>
            <w:r>
              <w:rPr>
                <w:rStyle w:val="FontStyle80"/>
              </w:rPr>
              <w:t>2-7</w:t>
            </w:r>
          </w:p>
        </w:tc>
        <w:tc>
          <w:tcPr>
            <w:tcW w:w="2334" w:type="dxa"/>
          </w:tcPr>
          <w:p w14:paraId="1908D04A" w14:textId="77777777" w:rsidR="00642951" w:rsidRDefault="00642951" w:rsidP="00A107C1">
            <w:pPr>
              <w:pStyle w:val="Style25"/>
              <w:widowControl/>
              <w:spacing w:line="240" w:lineRule="auto"/>
              <w:rPr>
                <w:rStyle w:val="FontStyle80"/>
              </w:rPr>
            </w:pPr>
            <w:r>
              <w:rPr>
                <w:rStyle w:val="FontStyle80"/>
              </w:rPr>
              <w:t>Фойе гимназии</w:t>
            </w:r>
          </w:p>
        </w:tc>
      </w:tr>
      <w:tr w:rsidR="00642951" w14:paraId="1F2E1327" w14:textId="77777777" w:rsidTr="00067FFC">
        <w:tc>
          <w:tcPr>
            <w:tcW w:w="1036" w:type="dxa"/>
          </w:tcPr>
          <w:p w14:paraId="53D91334" w14:textId="77777777" w:rsidR="00642951" w:rsidRDefault="00642951" w:rsidP="00A107C1">
            <w:pPr>
              <w:pStyle w:val="Style25"/>
              <w:widowControl/>
              <w:spacing w:line="240" w:lineRule="auto"/>
              <w:ind w:left="10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lastRenderedPageBreak/>
              <w:t>6.</w:t>
            </w:r>
          </w:p>
        </w:tc>
        <w:tc>
          <w:tcPr>
            <w:tcW w:w="2731" w:type="dxa"/>
          </w:tcPr>
          <w:p w14:paraId="26CF8393" w14:textId="77777777" w:rsidR="00642951" w:rsidRDefault="00642951" w:rsidP="00A107C1">
            <w:pPr>
              <w:pStyle w:val="Style25"/>
              <w:widowControl/>
              <w:spacing w:line="274" w:lineRule="exact"/>
              <w:rPr>
                <w:rStyle w:val="FontStyle80"/>
              </w:rPr>
            </w:pPr>
            <w:r>
              <w:rPr>
                <w:rStyle w:val="FontStyle80"/>
              </w:rPr>
              <w:t>Гимназические краеведческие чтения «Война в судьбе моей семьи».</w:t>
            </w:r>
          </w:p>
        </w:tc>
        <w:tc>
          <w:tcPr>
            <w:tcW w:w="1479" w:type="dxa"/>
          </w:tcPr>
          <w:p w14:paraId="7D89C1EB" w14:textId="77777777" w:rsidR="00642951" w:rsidRDefault="00642951" w:rsidP="00A107C1">
            <w:pPr>
              <w:pStyle w:val="Style25"/>
              <w:widowControl/>
              <w:spacing w:line="240" w:lineRule="auto"/>
              <w:rPr>
                <w:rStyle w:val="FontStyle80"/>
              </w:rPr>
            </w:pPr>
            <w:r>
              <w:rPr>
                <w:rStyle w:val="FontStyle80"/>
              </w:rPr>
              <w:t>апрель</w:t>
            </w:r>
          </w:p>
        </w:tc>
        <w:tc>
          <w:tcPr>
            <w:tcW w:w="1991" w:type="dxa"/>
          </w:tcPr>
          <w:p w14:paraId="6F5DC7B9" w14:textId="77777777" w:rsidR="00642951" w:rsidRDefault="00642951" w:rsidP="00A107C1">
            <w:pPr>
              <w:pStyle w:val="Style25"/>
              <w:widowControl/>
              <w:spacing w:line="240" w:lineRule="auto"/>
              <w:rPr>
                <w:rStyle w:val="FontStyle80"/>
              </w:rPr>
            </w:pPr>
            <w:r>
              <w:rPr>
                <w:rStyle w:val="FontStyle80"/>
              </w:rPr>
              <w:t>7-11</w:t>
            </w:r>
          </w:p>
        </w:tc>
        <w:tc>
          <w:tcPr>
            <w:tcW w:w="2334" w:type="dxa"/>
          </w:tcPr>
          <w:p w14:paraId="7B557325" w14:textId="77777777" w:rsidR="00642951" w:rsidRDefault="00642951" w:rsidP="00A107C1">
            <w:pPr>
              <w:pStyle w:val="Style25"/>
              <w:widowControl/>
              <w:spacing w:line="274" w:lineRule="exact"/>
              <w:ind w:left="408" w:right="427"/>
              <w:rPr>
                <w:rStyle w:val="FontStyle80"/>
              </w:rPr>
            </w:pPr>
            <w:r>
              <w:rPr>
                <w:rStyle w:val="FontStyle80"/>
              </w:rPr>
              <w:t>Актовый зал гимназии</w:t>
            </w:r>
          </w:p>
        </w:tc>
      </w:tr>
      <w:tr w:rsidR="00642951" w14:paraId="3D5181B9" w14:textId="77777777" w:rsidTr="00067FFC">
        <w:tc>
          <w:tcPr>
            <w:tcW w:w="1036" w:type="dxa"/>
          </w:tcPr>
          <w:p w14:paraId="1F283619" w14:textId="77777777" w:rsidR="00642951" w:rsidRDefault="00642951" w:rsidP="00A107C1">
            <w:pPr>
              <w:pStyle w:val="Style25"/>
              <w:widowControl/>
              <w:spacing w:line="240" w:lineRule="auto"/>
              <w:ind w:left="10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7.</w:t>
            </w:r>
          </w:p>
        </w:tc>
        <w:tc>
          <w:tcPr>
            <w:tcW w:w="2731" w:type="dxa"/>
          </w:tcPr>
          <w:p w14:paraId="63248C4D" w14:textId="77777777" w:rsidR="00642951" w:rsidRDefault="00642951" w:rsidP="00A107C1">
            <w:pPr>
              <w:pStyle w:val="Style25"/>
              <w:widowControl/>
              <w:spacing w:line="269" w:lineRule="exact"/>
              <w:ind w:left="101" w:right="149"/>
              <w:rPr>
                <w:rStyle w:val="FontStyle80"/>
              </w:rPr>
            </w:pPr>
            <w:r>
              <w:rPr>
                <w:rStyle w:val="FontStyle80"/>
              </w:rPr>
              <w:t>Уроки мужества «Битва за Москву».</w:t>
            </w:r>
          </w:p>
        </w:tc>
        <w:tc>
          <w:tcPr>
            <w:tcW w:w="1479" w:type="dxa"/>
          </w:tcPr>
          <w:p w14:paraId="0D405876" w14:textId="77777777" w:rsidR="00642951" w:rsidRDefault="00642951" w:rsidP="00A107C1">
            <w:pPr>
              <w:pStyle w:val="Style25"/>
              <w:widowControl/>
              <w:spacing w:line="240" w:lineRule="auto"/>
              <w:rPr>
                <w:rStyle w:val="FontStyle80"/>
              </w:rPr>
            </w:pPr>
            <w:r>
              <w:rPr>
                <w:rStyle w:val="FontStyle80"/>
              </w:rPr>
              <w:t>декабрь</w:t>
            </w:r>
          </w:p>
        </w:tc>
        <w:tc>
          <w:tcPr>
            <w:tcW w:w="1991" w:type="dxa"/>
          </w:tcPr>
          <w:p w14:paraId="1F043375" w14:textId="77777777" w:rsidR="00642951" w:rsidRDefault="00642951" w:rsidP="00A107C1">
            <w:pPr>
              <w:pStyle w:val="Style25"/>
              <w:widowControl/>
              <w:spacing w:line="240" w:lineRule="auto"/>
              <w:rPr>
                <w:rStyle w:val="FontStyle80"/>
              </w:rPr>
            </w:pPr>
            <w:r>
              <w:rPr>
                <w:rStyle w:val="FontStyle80"/>
              </w:rPr>
              <w:t>4-11</w:t>
            </w:r>
          </w:p>
        </w:tc>
        <w:tc>
          <w:tcPr>
            <w:tcW w:w="2334" w:type="dxa"/>
          </w:tcPr>
          <w:p w14:paraId="33E794DA" w14:textId="77777777" w:rsidR="00642951" w:rsidRDefault="000464D3" w:rsidP="00A107C1">
            <w:pPr>
              <w:pStyle w:val="Style25"/>
              <w:widowControl/>
              <w:spacing w:line="240" w:lineRule="auto"/>
              <w:rPr>
                <w:rStyle w:val="FontStyle80"/>
              </w:rPr>
            </w:pPr>
            <w:r>
              <w:rPr>
                <w:rStyle w:val="FontStyle80"/>
              </w:rPr>
              <w:t>Учебные кабинеты</w:t>
            </w:r>
          </w:p>
        </w:tc>
      </w:tr>
      <w:tr w:rsidR="00642951" w14:paraId="0BF7C360" w14:textId="77777777" w:rsidTr="00067FFC">
        <w:tc>
          <w:tcPr>
            <w:tcW w:w="1036" w:type="dxa"/>
          </w:tcPr>
          <w:p w14:paraId="600C66DA" w14:textId="77777777" w:rsidR="00642951" w:rsidRDefault="00642951" w:rsidP="00A107C1">
            <w:pPr>
              <w:pStyle w:val="Style25"/>
              <w:widowControl/>
              <w:spacing w:line="240" w:lineRule="auto"/>
              <w:ind w:left="14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8.</w:t>
            </w:r>
          </w:p>
        </w:tc>
        <w:tc>
          <w:tcPr>
            <w:tcW w:w="2731" w:type="dxa"/>
          </w:tcPr>
          <w:p w14:paraId="3717156A" w14:textId="77777777" w:rsidR="00642951" w:rsidRDefault="00642951" w:rsidP="00642951">
            <w:pPr>
              <w:pStyle w:val="Style25"/>
              <w:widowControl/>
              <w:spacing w:line="269" w:lineRule="exact"/>
              <w:ind w:left="106" w:right="274"/>
              <w:rPr>
                <w:rStyle w:val="FontStyle80"/>
              </w:rPr>
            </w:pPr>
            <w:r>
              <w:rPr>
                <w:rStyle w:val="FontStyle80"/>
              </w:rPr>
              <w:t>Книжная выставка «Слава  тебе, победитель-солдат!»</w:t>
            </w:r>
          </w:p>
        </w:tc>
        <w:tc>
          <w:tcPr>
            <w:tcW w:w="1479" w:type="dxa"/>
          </w:tcPr>
          <w:p w14:paraId="272B34F4" w14:textId="77777777" w:rsidR="00642951" w:rsidRDefault="00642951" w:rsidP="00A107C1">
            <w:pPr>
              <w:pStyle w:val="Style25"/>
              <w:widowControl/>
              <w:spacing w:line="240" w:lineRule="auto"/>
              <w:rPr>
                <w:rStyle w:val="FontStyle80"/>
              </w:rPr>
            </w:pPr>
          </w:p>
        </w:tc>
        <w:tc>
          <w:tcPr>
            <w:tcW w:w="1991" w:type="dxa"/>
          </w:tcPr>
          <w:p w14:paraId="06741DB2" w14:textId="77777777" w:rsidR="00642951" w:rsidRDefault="00642951" w:rsidP="00A107C1">
            <w:pPr>
              <w:pStyle w:val="Style25"/>
              <w:widowControl/>
              <w:spacing w:line="240" w:lineRule="auto"/>
              <w:rPr>
                <w:rStyle w:val="FontStyle80"/>
              </w:rPr>
            </w:pPr>
            <w:r>
              <w:rPr>
                <w:rStyle w:val="FontStyle80"/>
              </w:rPr>
              <w:t>1-11</w:t>
            </w:r>
          </w:p>
        </w:tc>
        <w:tc>
          <w:tcPr>
            <w:tcW w:w="2334" w:type="dxa"/>
          </w:tcPr>
          <w:p w14:paraId="238FE7FF" w14:textId="77777777" w:rsidR="00642951" w:rsidRDefault="000464D3" w:rsidP="00A107C1">
            <w:pPr>
              <w:pStyle w:val="Style25"/>
              <w:widowControl/>
              <w:spacing w:line="278" w:lineRule="exact"/>
              <w:ind w:left="442" w:right="480"/>
              <w:rPr>
                <w:rStyle w:val="FontStyle80"/>
              </w:rPr>
            </w:pPr>
            <w:r>
              <w:rPr>
                <w:rStyle w:val="FontStyle80"/>
              </w:rPr>
              <w:t>Школьная библиотека</w:t>
            </w:r>
          </w:p>
        </w:tc>
      </w:tr>
      <w:tr w:rsidR="00642951" w14:paraId="2240CB75" w14:textId="77777777" w:rsidTr="00067FFC">
        <w:tc>
          <w:tcPr>
            <w:tcW w:w="1036" w:type="dxa"/>
          </w:tcPr>
          <w:p w14:paraId="3B89FA5E" w14:textId="77777777" w:rsidR="00642951" w:rsidRDefault="00642951" w:rsidP="00A107C1">
            <w:pPr>
              <w:pStyle w:val="Style25"/>
              <w:widowControl/>
              <w:spacing w:line="240" w:lineRule="auto"/>
              <w:ind w:left="10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9.</w:t>
            </w:r>
          </w:p>
        </w:tc>
        <w:tc>
          <w:tcPr>
            <w:tcW w:w="2731" w:type="dxa"/>
          </w:tcPr>
          <w:p w14:paraId="0B6A7A49" w14:textId="77777777" w:rsidR="00642951" w:rsidRDefault="00642951" w:rsidP="00A107C1">
            <w:pPr>
              <w:pStyle w:val="Style25"/>
              <w:widowControl/>
              <w:spacing w:line="278" w:lineRule="exact"/>
              <w:rPr>
                <w:rStyle w:val="FontStyle80"/>
              </w:rPr>
            </w:pPr>
            <w:r>
              <w:rPr>
                <w:rStyle w:val="FontStyle80"/>
              </w:rPr>
              <w:t>Оформление стенда «Великая Победа»</w:t>
            </w:r>
          </w:p>
        </w:tc>
        <w:tc>
          <w:tcPr>
            <w:tcW w:w="1479" w:type="dxa"/>
          </w:tcPr>
          <w:p w14:paraId="510FBE74" w14:textId="77777777" w:rsidR="00642951" w:rsidRDefault="00642951" w:rsidP="00A107C1">
            <w:pPr>
              <w:pStyle w:val="Style25"/>
              <w:widowControl/>
              <w:spacing w:line="278" w:lineRule="exact"/>
              <w:ind w:left="221" w:right="259"/>
              <w:rPr>
                <w:rStyle w:val="FontStyle80"/>
              </w:rPr>
            </w:pPr>
            <w:r>
              <w:rPr>
                <w:rStyle w:val="FontStyle80"/>
              </w:rPr>
              <w:t>Январь, февраль</w:t>
            </w:r>
          </w:p>
        </w:tc>
        <w:tc>
          <w:tcPr>
            <w:tcW w:w="1991" w:type="dxa"/>
          </w:tcPr>
          <w:p w14:paraId="4978AC1B" w14:textId="77777777" w:rsidR="00642951" w:rsidRDefault="000464D3" w:rsidP="00A107C1">
            <w:pPr>
              <w:pStyle w:val="Style25"/>
              <w:widowControl/>
              <w:spacing w:line="240" w:lineRule="auto"/>
              <w:rPr>
                <w:rStyle w:val="FontStyle80"/>
              </w:rPr>
            </w:pPr>
            <w:r>
              <w:rPr>
                <w:rStyle w:val="FontStyle80"/>
              </w:rPr>
              <w:t>10-</w:t>
            </w:r>
            <w:r w:rsidR="00642951">
              <w:rPr>
                <w:rStyle w:val="FontStyle80"/>
              </w:rPr>
              <w:t>11</w:t>
            </w:r>
          </w:p>
        </w:tc>
        <w:tc>
          <w:tcPr>
            <w:tcW w:w="2334" w:type="dxa"/>
          </w:tcPr>
          <w:p w14:paraId="24B951DD" w14:textId="77777777" w:rsidR="00642951" w:rsidRDefault="00642951" w:rsidP="00A107C1">
            <w:pPr>
              <w:pStyle w:val="Style25"/>
              <w:widowControl/>
              <w:spacing w:line="240" w:lineRule="auto"/>
              <w:rPr>
                <w:rStyle w:val="FontStyle80"/>
              </w:rPr>
            </w:pPr>
            <w:r>
              <w:rPr>
                <w:rStyle w:val="FontStyle80"/>
              </w:rPr>
              <w:t>Школьный музей</w:t>
            </w:r>
          </w:p>
        </w:tc>
      </w:tr>
      <w:tr w:rsidR="00044F0E" w14:paraId="680CAFFB" w14:textId="77777777" w:rsidTr="00067FFC">
        <w:tc>
          <w:tcPr>
            <w:tcW w:w="1036" w:type="dxa"/>
          </w:tcPr>
          <w:p w14:paraId="4D007D02" w14:textId="77777777" w:rsidR="00044F0E" w:rsidRDefault="00044F0E" w:rsidP="00A107C1">
            <w:pPr>
              <w:pStyle w:val="Style25"/>
              <w:widowControl/>
              <w:spacing w:line="240" w:lineRule="auto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10.</w:t>
            </w:r>
          </w:p>
        </w:tc>
        <w:tc>
          <w:tcPr>
            <w:tcW w:w="2731" w:type="dxa"/>
          </w:tcPr>
          <w:p w14:paraId="34E3009C" w14:textId="77777777" w:rsidR="00044F0E" w:rsidRDefault="00044F0E" w:rsidP="001E6CD0">
            <w:pPr>
              <w:pStyle w:val="Style25"/>
              <w:widowControl/>
              <w:spacing w:line="278" w:lineRule="exact"/>
              <w:ind w:right="259"/>
              <w:rPr>
                <w:rStyle w:val="FontStyle80"/>
              </w:rPr>
            </w:pPr>
            <w:r>
              <w:rPr>
                <w:rStyle w:val="FontStyle80"/>
              </w:rPr>
              <w:t>Со</w:t>
            </w:r>
            <w:r w:rsidR="00072CEF">
              <w:rPr>
                <w:rStyle w:val="FontStyle80"/>
              </w:rPr>
              <w:t xml:space="preserve">ставление летописи «Шаги </w:t>
            </w:r>
            <w:r>
              <w:rPr>
                <w:rStyle w:val="FontStyle80"/>
              </w:rPr>
              <w:t xml:space="preserve"> Победы».</w:t>
            </w:r>
          </w:p>
        </w:tc>
        <w:tc>
          <w:tcPr>
            <w:tcW w:w="1479" w:type="dxa"/>
          </w:tcPr>
          <w:p w14:paraId="5B3015C0" w14:textId="77777777" w:rsidR="00044F0E" w:rsidRDefault="00072CEF" w:rsidP="00A107C1">
            <w:pPr>
              <w:pStyle w:val="Style25"/>
              <w:widowControl/>
              <w:spacing w:line="240" w:lineRule="auto"/>
              <w:rPr>
                <w:rStyle w:val="FontStyle80"/>
              </w:rPr>
            </w:pPr>
            <w:r>
              <w:rPr>
                <w:rStyle w:val="FontStyle80"/>
              </w:rPr>
              <w:t>февраль</w:t>
            </w:r>
          </w:p>
        </w:tc>
        <w:tc>
          <w:tcPr>
            <w:tcW w:w="1991" w:type="dxa"/>
          </w:tcPr>
          <w:p w14:paraId="64BDA8F2" w14:textId="77777777" w:rsidR="00044F0E" w:rsidRDefault="00044F0E" w:rsidP="00A107C1">
            <w:pPr>
              <w:pStyle w:val="Style25"/>
              <w:widowControl/>
              <w:spacing w:line="240" w:lineRule="auto"/>
              <w:rPr>
                <w:rStyle w:val="FontStyle80"/>
              </w:rPr>
            </w:pPr>
            <w:r>
              <w:rPr>
                <w:rStyle w:val="FontStyle80"/>
              </w:rPr>
              <w:t>6-11</w:t>
            </w:r>
          </w:p>
        </w:tc>
        <w:tc>
          <w:tcPr>
            <w:tcW w:w="2334" w:type="dxa"/>
          </w:tcPr>
          <w:p w14:paraId="42CA1A30" w14:textId="77777777" w:rsidR="00044F0E" w:rsidRDefault="00072CEF" w:rsidP="00A107C1">
            <w:pPr>
              <w:pStyle w:val="Style25"/>
              <w:widowControl/>
              <w:spacing w:line="240" w:lineRule="auto"/>
              <w:rPr>
                <w:rStyle w:val="FontStyle80"/>
              </w:rPr>
            </w:pPr>
            <w:r>
              <w:rPr>
                <w:rStyle w:val="FontStyle80"/>
              </w:rPr>
              <w:t>Актовый зал гимназии</w:t>
            </w:r>
          </w:p>
        </w:tc>
      </w:tr>
      <w:tr w:rsidR="00044F0E" w14:paraId="2467987C" w14:textId="77777777" w:rsidTr="00067FFC">
        <w:tc>
          <w:tcPr>
            <w:tcW w:w="1036" w:type="dxa"/>
          </w:tcPr>
          <w:p w14:paraId="12F0F689" w14:textId="77777777" w:rsidR="00044F0E" w:rsidRDefault="00044F0E" w:rsidP="00A107C1">
            <w:pPr>
              <w:pStyle w:val="Style25"/>
              <w:widowControl/>
              <w:spacing w:line="240" w:lineRule="auto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11.</w:t>
            </w:r>
          </w:p>
        </w:tc>
        <w:tc>
          <w:tcPr>
            <w:tcW w:w="2731" w:type="dxa"/>
          </w:tcPr>
          <w:p w14:paraId="3419AC29" w14:textId="77777777" w:rsidR="00044F0E" w:rsidRDefault="00044F0E" w:rsidP="00A107C1">
            <w:pPr>
              <w:pStyle w:val="Style25"/>
              <w:widowControl/>
              <w:spacing w:line="274" w:lineRule="exact"/>
              <w:rPr>
                <w:rStyle w:val="FontStyle80"/>
              </w:rPr>
            </w:pPr>
            <w:r>
              <w:rPr>
                <w:rStyle w:val="FontStyle80"/>
              </w:rPr>
              <w:t>Конкурс литературно -музыкальных композиций «И помнит мир спасённый»</w:t>
            </w:r>
          </w:p>
        </w:tc>
        <w:tc>
          <w:tcPr>
            <w:tcW w:w="1479" w:type="dxa"/>
          </w:tcPr>
          <w:p w14:paraId="4C3434F1" w14:textId="77777777" w:rsidR="00044F0E" w:rsidRDefault="00044F0E" w:rsidP="00A107C1">
            <w:pPr>
              <w:pStyle w:val="Style25"/>
              <w:widowControl/>
              <w:spacing w:line="240" w:lineRule="auto"/>
              <w:rPr>
                <w:rStyle w:val="FontStyle80"/>
              </w:rPr>
            </w:pPr>
            <w:r>
              <w:rPr>
                <w:rStyle w:val="FontStyle80"/>
              </w:rPr>
              <w:t>февраль</w:t>
            </w:r>
          </w:p>
        </w:tc>
        <w:tc>
          <w:tcPr>
            <w:tcW w:w="1991" w:type="dxa"/>
          </w:tcPr>
          <w:p w14:paraId="6675DFFE" w14:textId="77777777" w:rsidR="00044F0E" w:rsidRDefault="00044F0E" w:rsidP="00A107C1">
            <w:pPr>
              <w:pStyle w:val="Style25"/>
              <w:widowControl/>
              <w:spacing w:line="240" w:lineRule="auto"/>
              <w:rPr>
                <w:rStyle w:val="FontStyle80"/>
              </w:rPr>
            </w:pPr>
            <w:r>
              <w:rPr>
                <w:rStyle w:val="FontStyle80"/>
              </w:rPr>
              <w:t>6-8</w:t>
            </w:r>
          </w:p>
        </w:tc>
        <w:tc>
          <w:tcPr>
            <w:tcW w:w="2334" w:type="dxa"/>
          </w:tcPr>
          <w:p w14:paraId="5F4CFDA8" w14:textId="77777777" w:rsidR="00044F0E" w:rsidRDefault="00072CEF" w:rsidP="00A107C1">
            <w:pPr>
              <w:pStyle w:val="Style25"/>
              <w:widowControl/>
              <w:spacing w:line="240" w:lineRule="auto"/>
              <w:rPr>
                <w:rStyle w:val="FontStyle80"/>
              </w:rPr>
            </w:pPr>
            <w:r>
              <w:rPr>
                <w:rStyle w:val="FontStyle80"/>
              </w:rPr>
              <w:t>Актовый зал гимназии</w:t>
            </w:r>
          </w:p>
        </w:tc>
      </w:tr>
      <w:tr w:rsidR="00044F0E" w14:paraId="4950491E" w14:textId="77777777" w:rsidTr="00067FFC">
        <w:tc>
          <w:tcPr>
            <w:tcW w:w="1036" w:type="dxa"/>
          </w:tcPr>
          <w:p w14:paraId="1F7BBA5C" w14:textId="77777777" w:rsidR="00044F0E" w:rsidRDefault="00044F0E" w:rsidP="00A107C1">
            <w:pPr>
              <w:pStyle w:val="Style25"/>
              <w:widowControl/>
              <w:spacing w:line="240" w:lineRule="auto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12.</w:t>
            </w:r>
          </w:p>
        </w:tc>
        <w:tc>
          <w:tcPr>
            <w:tcW w:w="2731" w:type="dxa"/>
          </w:tcPr>
          <w:p w14:paraId="11AC118C" w14:textId="77777777" w:rsidR="00044F0E" w:rsidRDefault="00044F0E" w:rsidP="00A107C1">
            <w:pPr>
              <w:pStyle w:val="Style25"/>
              <w:widowControl/>
              <w:spacing w:line="278" w:lineRule="exact"/>
              <w:ind w:left="389" w:right="442"/>
              <w:rPr>
                <w:rStyle w:val="FontStyle80"/>
              </w:rPr>
            </w:pPr>
            <w:r>
              <w:rPr>
                <w:rStyle w:val="FontStyle80"/>
              </w:rPr>
              <w:t>Военно- спорт</w:t>
            </w:r>
            <w:r w:rsidR="00072CEF">
              <w:rPr>
                <w:rStyle w:val="FontStyle80"/>
              </w:rPr>
              <w:t>ивный праздник «Эстафета славы»</w:t>
            </w:r>
          </w:p>
        </w:tc>
        <w:tc>
          <w:tcPr>
            <w:tcW w:w="1479" w:type="dxa"/>
          </w:tcPr>
          <w:p w14:paraId="7764B236" w14:textId="77777777" w:rsidR="00044F0E" w:rsidRDefault="00044F0E" w:rsidP="00A107C1">
            <w:pPr>
              <w:pStyle w:val="Style25"/>
              <w:widowControl/>
              <w:spacing w:line="240" w:lineRule="auto"/>
              <w:rPr>
                <w:rStyle w:val="FontStyle80"/>
              </w:rPr>
            </w:pPr>
            <w:r>
              <w:rPr>
                <w:rStyle w:val="FontStyle80"/>
              </w:rPr>
              <w:t>февраль</w:t>
            </w:r>
          </w:p>
        </w:tc>
        <w:tc>
          <w:tcPr>
            <w:tcW w:w="1991" w:type="dxa"/>
          </w:tcPr>
          <w:p w14:paraId="324BEBD3" w14:textId="77777777" w:rsidR="00044F0E" w:rsidRDefault="00044F0E" w:rsidP="00A107C1">
            <w:pPr>
              <w:pStyle w:val="Style25"/>
              <w:widowControl/>
              <w:spacing w:line="240" w:lineRule="auto"/>
              <w:rPr>
                <w:rStyle w:val="FontStyle80"/>
              </w:rPr>
            </w:pPr>
            <w:r>
              <w:rPr>
                <w:rStyle w:val="FontStyle80"/>
              </w:rPr>
              <w:t>9-11</w:t>
            </w:r>
          </w:p>
        </w:tc>
        <w:tc>
          <w:tcPr>
            <w:tcW w:w="2334" w:type="dxa"/>
          </w:tcPr>
          <w:p w14:paraId="7665D061" w14:textId="77777777" w:rsidR="00044F0E" w:rsidRDefault="00072CEF" w:rsidP="00A107C1">
            <w:pPr>
              <w:pStyle w:val="Style25"/>
              <w:widowControl/>
              <w:spacing w:line="278" w:lineRule="exact"/>
              <w:ind w:left="226" w:right="245"/>
              <w:rPr>
                <w:rStyle w:val="FontStyle80"/>
              </w:rPr>
            </w:pPr>
            <w:r>
              <w:rPr>
                <w:rStyle w:val="FontStyle80"/>
              </w:rPr>
              <w:t>Спортивный зал гимназии</w:t>
            </w:r>
          </w:p>
        </w:tc>
      </w:tr>
      <w:tr w:rsidR="00044F0E" w14:paraId="21B0DC1E" w14:textId="77777777" w:rsidTr="00067FFC">
        <w:tc>
          <w:tcPr>
            <w:tcW w:w="1036" w:type="dxa"/>
          </w:tcPr>
          <w:p w14:paraId="36579BD9" w14:textId="77777777" w:rsidR="00044F0E" w:rsidRDefault="00044F0E" w:rsidP="00A107C1">
            <w:pPr>
              <w:pStyle w:val="Style25"/>
              <w:widowControl/>
              <w:spacing w:line="240" w:lineRule="auto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13.</w:t>
            </w:r>
          </w:p>
        </w:tc>
        <w:tc>
          <w:tcPr>
            <w:tcW w:w="2731" w:type="dxa"/>
          </w:tcPr>
          <w:p w14:paraId="50FA1B08" w14:textId="77777777" w:rsidR="00044F0E" w:rsidRDefault="00072CEF" w:rsidP="00A107C1">
            <w:pPr>
              <w:pStyle w:val="Style25"/>
              <w:widowControl/>
              <w:spacing w:line="240" w:lineRule="auto"/>
              <w:rPr>
                <w:rStyle w:val="FontStyle80"/>
              </w:rPr>
            </w:pPr>
            <w:r>
              <w:rPr>
                <w:rStyle w:val="FontStyle80"/>
              </w:rPr>
              <w:t>Смотр строя и песни</w:t>
            </w:r>
          </w:p>
        </w:tc>
        <w:tc>
          <w:tcPr>
            <w:tcW w:w="1479" w:type="dxa"/>
          </w:tcPr>
          <w:p w14:paraId="21953CB1" w14:textId="77777777" w:rsidR="00044F0E" w:rsidRDefault="00044F0E" w:rsidP="00A107C1">
            <w:pPr>
              <w:pStyle w:val="Style25"/>
              <w:widowControl/>
              <w:spacing w:line="240" w:lineRule="auto"/>
              <w:rPr>
                <w:rStyle w:val="FontStyle80"/>
              </w:rPr>
            </w:pPr>
            <w:r>
              <w:rPr>
                <w:rStyle w:val="FontStyle80"/>
              </w:rPr>
              <w:t>февраль</w:t>
            </w:r>
          </w:p>
        </w:tc>
        <w:tc>
          <w:tcPr>
            <w:tcW w:w="1991" w:type="dxa"/>
          </w:tcPr>
          <w:p w14:paraId="6FD1B3DF" w14:textId="77777777" w:rsidR="00044F0E" w:rsidRDefault="00044F0E" w:rsidP="00A107C1">
            <w:pPr>
              <w:pStyle w:val="Style25"/>
              <w:widowControl/>
              <w:spacing w:line="240" w:lineRule="auto"/>
              <w:rPr>
                <w:rStyle w:val="FontStyle80"/>
              </w:rPr>
            </w:pPr>
            <w:r>
              <w:rPr>
                <w:rStyle w:val="FontStyle80"/>
              </w:rPr>
              <w:t>1-5</w:t>
            </w:r>
          </w:p>
        </w:tc>
        <w:tc>
          <w:tcPr>
            <w:tcW w:w="2334" w:type="dxa"/>
          </w:tcPr>
          <w:p w14:paraId="2000997C" w14:textId="77777777" w:rsidR="00044F0E" w:rsidRDefault="00044F0E" w:rsidP="00A107C1">
            <w:pPr>
              <w:pStyle w:val="Style25"/>
              <w:widowControl/>
              <w:spacing w:line="240" w:lineRule="auto"/>
              <w:rPr>
                <w:rStyle w:val="FontStyle80"/>
              </w:rPr>
            </w:pPr>
            <w:r>
              <w:rPr>
                <w:rStyle w:val="FontStyle80"/>
              </w:rPr>
              <w:t>Актовый зал</w:t>
            </w:r>
          </w:p>
        </w:tc>
      </w:tr>
      <w:tr w:rsidR="00044F0E" w14:paraId="5F217A3E" w14:textId="77777777" w:rsidTr="00067FFC">
        <w:tc>
          <w:tcPr>
            <w:tcW w:w="1036" w:type="dxa"/>
          </w:tcPr>
          <w:p w14:paraId="67E643CB" w14:textId="77777777" w:rsidR="00044F0E" w:rsidRDefault="00044F0E" w:rsidP="00A107C1">
            <w:pPr>
              <w:pStyle w:val="Style25"/>
              <w:widowControl/>
              <w:spacing w:line="240" w:lineRule="auto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14.</w:t>
            </w:r>
          </w:p>
        </w:tc>
        <w:tc>
          <w:tcPr>
            <w:tcW w:w="2731" w:type="dxa"/>
          </w:tcPr>
          <w:p w14:paraId="1BBBC16E" w14:textId="77777777" w:rsidR="00044F0E" w:rsidRDefault="00044F0E" w:rsidP="00A107C1">
            <w:pPr>
              <w:pStyle w:val="Style25"/>
              <w:widowControl/>
              <w:spacing w:line="278" w:lineRule="exact"/>
              <w:rPr>
                <w:rStyle w:val="FontStyle80"/>
              </w:rPr>
            </w:pPr>
            <w:r>
              <w:rPr>
                <w:rStyle w:val="FontStyle80"/>
              </w:rPr>
              <w:t>Уроки мужества с участием ветеранов ВОВ и тружеников тыла</w:t>
            </w:r>
          </w:p>
        </w:tc>
        <w:tc>
          <w:tcPr>
            <w:tcW w:w="1479" w:type="dxa"/>
          </w:tcPr>
          <w:p w14:paraId="23AB69D9" w14:textId="77777777" w:rsidR="00044F0E" w:rsidRDefault="00044F0E" w:rsidP="00A107C1">
            <w:pPr>
              <w:pStyle w:val="Style25"/>
              <w:widowControl/>
              <w:spacing w:line="240" w:lineRule="auto"/>
              <w:rPr>
                <w:rStyle w:val="FontStyle80"/>
              </w:rPr>
            </w:pPr>
            <w:r>
              <w:rPr>
                <w:rStyle w:val="FontStyle80"/>
              </w:rPr>
              <w:t>февраль</w:t>
            </w:r>
          </w:p>
        </w:tc>
        <w:tc>
          <w:tcPr>
            <w:tcW w:w="1991" w:type="dxa"/>
          </w:tcPr>
          <w:p w14:paraId="44CA41FD" w14:textId="77777777" w:rsidR="00044F0E" w:rsidRDefault="00044F0E" w:rsidP="00A107C1">
            <w:pPr>
              <w:pStyle w:val="Style25"/>
              <w:widowControl/>
              <w:spacing w:line="240" w:lineRule="auto"/>
              <w:rPr>
                <w:rStyle w:val="FontStyle80"/>
              </w:rPr>
            </w:pPr>
            <w:r>
              <w:rPr>
                <w:rStyle w:val="FontStyle80"/>
              </w:rPr>
              <w:t>1-11</w:t>
            </w:r>
          </w:p>
        </w:tc>
        <w:tc>
          <w:tcPr>
            <w:tcW w:w="2334" w:type="dxa"/>
          </w:tcPr>
          <w:p w14:paraId="7319A33D" w14:textId="77777777" w:rsidR="00044F0E" w:rsidRDefault="00044F0E" w:rsidP="00A107C1">
            <w:pPr>
              <w:pStyle w:val="Style25"/>
              <w:widowControl/>
              <w:spacing w:line="274" w:lineRule="exact"/>
              <w:ind w:left="53" w:right="86"/>
              <w:rPr>
                <w:rStyle w:val="FontStyle80"/>
              </w:rPr>
            </w:pPr>
            <w:r>
              <w:rPr>
                <w:rStyle w:val="FontStyle80"/>
              </w:rPr>
              <w:t>У</w:t>
            </w:r>
            <w:r w:rsidR="00072CEF">
              <w:rPr>
                <w:rStyle w:val="FontStyle80"/>
              </w:rPr>
              <w:t>чебные кабинеты, школьный музей</w:t>
            </w:r>
          </w:p>
        </w:tc>
      </w:tr>
      <w:tr w:rsidR="00044F0E" w14:paraId="0D9E5601" w14:textId="77777777" w:rsidTr="00067FFC">
        <w:tc>
          <w:tcPr>
            <w:tcW w:w="1036" w:type="dxa"/>
          </w:tcPr>
          <w:p w14:paraId="4E1E54B2" w14:textId="77777777" w:rsidR="00044F0E" w:rsidRDefault="00044F0E" w:rsidP="00A107C1">
            <w:pPr>
              <w:pStyle w:val="Style25"/>
              <w:widowControl/>
              <w:spacing w:line="240" w:lineRule="auto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15.</w:t>
            </w:r>
          </w:p>
        </w:tc>
        <w:tc>
          <w:tcPr>
            <w:tcW w:w="2731" w:type="dxa"/>
          </w:tcPr>
          <w:p w14:paraId="0A606719" w14:textId="77777777" w:rsidR="00044F0E" w:rsidRDefault="00044F0E" w:rsidP="00A107C1">
            <w:pPr>
              <w:pStyle w:val="Style25"/>
              <w:widowControl/>
              <w:spacing w:line="278" w:lineRule="exact"/>
              <w:ind w:left="106" w:right="149"/>
              <w:rPr>
                <w:rStyle w:val="FontStyle80"/>
              </w:rPr>
            </w:pPr>
            <w:r>
              <w:rPr>
                <w:rStyle w:val="FontStyle80"/>
              </w:rPr>
              <w:t>Участие в городских со</w:t>
            </w:r>
            <w:r w:rsidR="00072CEF">
              <w:rPr>
                <w:rStyle w:val="FontStyle80"/>
              </w:rPr>
              <w:t>ревнованиях по пулевой стрельбе</w:t>
            </w:r>
          </w:p>
        </w:tc>
        <w:tc>
          <w:tcPr>
            <w:tcW w:w="1479" w:type="dxa"/>
          </w:tcPr>
          <w:p w14:paraId="021631B6" w14:textId="77777777" w:rsidR="00044F0E" w:rsidRDefault="00044F0E" w:rsidP="00A107C1">
            <w:pPr>
              <w:pStyle w:val="Style25"/>
              <w:widowControl/>
              <w:spacing w:line="240" w:lineRule="auto"/>
              <w:rPr>
                <w:rStyle w:val="FontStyle80"/>
              </w:rPr>
            </w:pPr>
            <w:r>
              <w:rPr>
                <w:rStyle w:val="FontStyle80"/>
              </w:rPr>
              <w:t>февраль</w:t>
            </w:r>
          </w:p>
        </w:tc>
        <w:tc>
          <w:tcPr>
            <w:tcW w:w="1991" w:type="dxa"/>
          </w:tcPr>
          <w:p w14:paraId="157D11F0" w14:textId="77777777" w:rsidR="00044F0E" w:rsidRDefault="00044F0E" w:rsidP="00A107C1">
            <w:pPr>
              <w:pStyle w:val="Style25"/>
              <w:widowControl/>
              <w:spacing w:line="240" w:lineRule="auto"/>
              <w:rPr>
                <w:rStyle w:val="FontStyle80"/>
              </w:rPr>
            </w:pPr>
            <w:r>
              <w:rPr>
                <w:rStyle w:val="FontStyle80"/>
              </w:rPr>
              <w:t>7-11</w:t>
            </w:r>
          </w:p>
        </w:tc>
        <w:tc>
          <w:tcPr>
            <w:tcW w:w="2334" w:type="dxa"/>
          </w:tcPr>
          <w:p w14:paraId="225D4AB7" w14:textId="77777777" w:rsidR="00044F0E" w:rsidRDefault="00044F0E" w:rsidP="00A107C1">
            <w:pPr>
              <w:pStyle w:val="Style25"/>
              <w:widowControl/>
              <w:spacing w:line="240" w:lineRule="auto"/>
              <w:rPr>
                <w:rStyle w:val="FontStyle80"/>
              </w:rPr>
            </w:pPr>
            <w:r>
              <w:rPr>
                <w:rStyle w:val="FontStyle80"/>
              </w:rPr>
              <w:t>Городской тир</w:t>
            </w:r>
          </w:p>
        </w:tc>
      </w:tr>
      <w:tr w:rsidR="00684399" w14:paraId="46727289" w14:textId="77777777" w:rsidTr="00067FFC">
        <w:tc>
          <w:tcPr>
            <w:tcW w:w="1036" w:type="dxa"/>
          </w:tcPr>
          <w:p w14:paraId="62216BF8" w14:textId="77777777" w:rsidR="00684399" w:rsidRDefault="00684399" w:rsidP="00A107C1">
            <w:pPr>
              <w:pStyle w:val="Style25"/>
              <w:widowControl/>
              <w:spacing w:line="240" w:lineRule="auto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16.</w:t>
            </w:r>
          </w:p>
        </w:tc>
        <w:tc>
          <w:tcPr>
            <w:tcW w:w="2731" w:type="dxa"/>
          </w:tcPr>
          <w:p w14:paraId="3A6A8D26" w14:textId="77777777" w:rsidR="00684399" w:rsidRDefault="00684399" w:rsidP="00A107C1">
            <w:pPr>
              <w:pStyle w:val="Style25"/>
              <w:widowControl/>
              <w:spacing w:line="274" w:lineRule="exact"/>
              <w:ind w:right="14"/>
              <w:rPr>
                <w:rStyle w:val="FontStyle80"/>
              </w:rPr>
            </w:pPr>
            <w:r>
              <w:rPr>
                <w:rStyle w:val="FontStyle80"/>
              </w:rPr>
              <w:t>Конкурс - выставка детского рисунка»</w:t>
            </w:r>
            <w:r w:rsidR="00072CEF">
              <w:rPr>
                <w:rStyle w:val="FontStyle80"/>
              </w:rPr>
              <w:t xml:space="preserve"> </w:t>
            </w:r>
            <w:r>
              <w:rPr>
                <w:rStyle w:val="FontStyle80"/>
              </w:rPr>
              <w:t>Солдат Победы!»</w:t>
            </w:r>
          </w:p>
        </w:tc>
        <w:tc>
          <w:tcPr>
            <w:tcW w:w="1479" w:type="dxa"/>
          </w:tcPr>
          <w:p w14:paraId="205A721D" w14:textId="77777777" w:rsidR="00684399" w:rsidRDefault="00684399" w:rsidP="00A107C1">
            <w:pPr>
              <w:pStyle w:val="Style25"/>
              <w:widowControl/>
              <w:spacing w:line="240" w:lineRule="auto"/>
              <w:rPr>
                <w:rStyle w:val="FontStyle80"/>
              </w:rPr>
            </w:pPr>
            <w:r>
              <w:rPr>
                <w:rStyle w:val="FontStyle80"/>
              </w:rPr>
              <w:t>март</w:t>
            </w:r>
          </w:p>
        </w:tc>
        <w:tc>
          <w:tcPr>
            <w:tcW w:w="1991" w:type="dxa"/>
          </w:tcPr>
          <w:p w14:paraId="68D8BFF9" w14:textId="77777777" w:rsidR="00684399" w:rsidRDefault="00684399" w:rsidP="00A107C1">
            <w:pPr>
              <w:pStyle w:val="Style25"/>
              <w:widowControl/>
              <w:spacing w:line="240" w:lineRule="auto"/>
              <w:rPr>
                <w:rStyle w:val="FontStyle80"/>
              </w:rPr>
            </w:pPr>
            <w:r>
              <w:rPr>
                <w:rStyle w:val="FontStyle80"/>
              </w:rPr>
              <w:t>1-6</w:t>
            </w:r>
          </w:p>
        </w:tc>
        <w:tc>
          <w:tcPr>
            <w:tcW w:w="2334" w:type="dxa"/>
          </w:tcPr>
          <w:p w14:paraId="0C133CEC" w14:textId="77777777" w:rsidR="00684399" w:rsidRDefault="00684399" w:rsidP="00A107C1">
            <w:pPr>
              <w:pStyle w:val="Style25"/>
              <w:widowControl/>
              <w:spacing w:line="240" w:lineRule="auto"/>
              <w:rPr>
                <w:rStyle w:val="FontStyle80"/>
              </w:rPr>
            </w:pPr>
            <w:r>
              <w:rPr>
                <w:rStyle w:val="FontStyle80"/>
              </w:rPr>
              <w:t>Фойе гимназии</w:t>
            </w:r>
          </w:p>
        </w:tc>
      </w:tr>
      <w:tr w:rsidR="00684399" w14:paraId="7FCDE8B0" w14:textId="77777777" w:rsidTr="00684399">
        <w:tc>
          <w:tcPr>
            <w:tcW w:w="1036" w:type="dxa"/>
          </w:tcPr>
          <w:p w14:paraId="3FC38E6E" w14:textId="77777777" w:rsidR="00684399" w:rsidRDefault="00684399" w:rsidP="00A107C1">
            <w:pPr>
              <w:pStyle w:val="Style25"/>
              <w:widowControl/>
              <w:spacing w:line="240" w:lineRule="auto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17.</w:t>
            </w:r>
          </w:p>
        </w:tc>
        <w:tc>
          <w:tcPr>
            <w:tcW w:w="2731" w:type="dxa"/>
          </w:tcPr>
          <w:p w14:paraId="799686DB" w14:textId="77777777" w:rsidR="00684399" w:rsidRDefault="00684399" w:rsidP="00A107C1">
            <w:pPr>
              <w:pStyle w:val="Style25"/>
              <w:widowControl/>
              <w:spacing w:line="278" w:lineRule="exact"/>
              <w:ind w:left="221" w:right="278"/>
              <w:rPr>
                <w:rStyle w:val="FontStyle80"/>
              </w:rPr>
            </w:pPr>
            <w:r>
              <w:rPr>
                <w:rStyle w:val="FontStyle80"/>
              </w:rPr>
              <w:t>Гимназический конкурс чтецов «Салют, Победа!»</w:t>
            </w:r>
          </w:p>
        </w:tc>
        <w:tc>
          <w:tcPr>
            <w:tcW w:w="1479" w:type="dxa"/>
          </w:tcPr>
          <w:p w14:paraId="57CA17C1" w14:textId="77777777" w:rsidR="00684399" w:rsidRDefault="00684399" w:rsidP="00A107C1">
            <w:pPr>
              <w:pStyle w:val="Style25"/>
              <w:widowControl/>
              <w:spacing w:line="240" w:lineRule="auto"/>
              <w:rPr>
                <w:rStyle w:val="FontStyle80"/>
              </w:rPr>
            </w:pPr>
            <w:r>
              <w:rPr>
                <w:rStyle w:val="FontStyle80"/>
              </w:rPr>
              <w:t>март</w:t>
            </w:r>
          </w:p>
        </w:tc>
        <w:tc>
          <w:tcPr>
            <w:tcW w:w="1991" w:type="dxa"/>
          </w:tcPr>
          <w:p w14:paraId="5DDAEBD5" w14:textId="77777777" w:rsidR="00684399" w:rsidRDefault="00684399" w:rsidP="00A107C1">
            <w:pPr>
              <w:pStyle w:val="Style25"/>
              <w:widowControl/>
              <w:spacing w:line="240" w:lineRule="auto"/>
              <w:rPr>
                <w:rStyle w:val="FontStyle80"/>
              </w:rPr>
            </w:pPr>
            <w:r>
              <w:rPr>
                <w:rStyle w:val="FontStyle80"/>
              </w:rPr>
              <w:t>4-9</w:t>
            </w:r>
          </w:p>
        </w:tc>
        <w:tc>
          <w:tcPr>
            <w:tcW w:w="2334" w:type="dxa"/>
          </w:tcPr>
          <w:p w14:paraId="66F86355" w14:textId="77777777" w:rsidR="00684399" w:rsidRDefault="00684399" w:rsidP="00A107C1">
            <w:pPr>
              <w:pStyle w:val="Style25"/>
              <w:widowControl/>
              <w:spacing w:line="240" w:lineRule="auto"/>
              <w:rPr>
                <w:rStyle w:val="FontStyle80"/>
              </w:rPr>
            </w:pPr>
            <w:r>
              <w:rPr>
                <w:rStyle w:val="FontStyle80"/>
              </w:rPr>
              <w:t>Актовый зал</w:t>
            </w:r>
          </w:p>
        </w:tc>
      </w:tr>
      <w:tr w:rsidR="00684399" w14:paraId="11E3D673" w14:textId="77777777" w:rsidTr="00684399">
        <w:tc>
          <w:tcPr>
            <w:tcW w:w="1036" w:type="dxa"/>
          </w:tcPr>
          <w:p w14:paraId="2ADC193E" w14:textId="77777777" w:rsidR="00684399" w:rsidRDefault="00684399" w:rsidP="00A107C1">
            <w:pPr>
              <w:pStyle w:val="Style25"/>
              <w:widowControl/>
              <w:spacing w:line="240" w:lineRule="auto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18.</w:t>
            </w:r>
          </w:p>
        </w:tc>
        <w:tc>
          <w:tcPr>
            <w:tcW w:w="2731" w:type="dxa"/>
          </w:tcPr>
          <w:p w14:paraId="093E0E8B" w14:textId="77777777" w:rsidR="00684399" w:rsidRDefault="00684399" w:rsidP="00A107C1">
            <w:pPr>
              <w:pStyle w:val="Style25"/>
              <w:widowControl/>
              <w:spacing w:line="274" w:lineRule="exact"/>
              <w:ind w:left="211" w:right="269"/>
              <w:rPr>
                <w:rStyle w:val="FontStyle80"/>
              </w:rPr>
            </w:pPr>
            <w:r>
              <w:rPr>
                <w:rStyle w:val="FontStyle80"/>
              </w:rPr>
              <w:t>Книжная вы</w:t>
            </w:r>
            <w:r w:rsidR="00072CEF">
              <w:rPr>
                <w:rStyle w:val="FontStyle80"/>
              </w:rPr>
              <w:t>ставка «Чтоб не видел я войны, д</w:t>
            </w:r>
            <w:r>
              <w:rPr>
                <w:rStyle w:val="FontStyle80"/>
              </w:rPr>
              <w:t>ед мой спас Отчизну»</w:t>
            </w:r>
          </w:p>
        </w:tc>
        <w:tc>
          <w:tcPr>
            <w:tcW w:w="1479" w:type="dxa"/>
          </w:tcPr>
          <w:p w14:paraId="1504A9E7" w14:textId="77777777" w:rsidR="00684399" w:rsidRDefault="00684399" w:rsidP="00A107C1">
            <w:pPr>
              <w:pStyle w:val="Style25"/>
              <w:widowControl/>
              <w:spacing w:line="240" w:lineRule="auto"/>
              <w:rPr>
                <w:rStyle w:val="FontStyle80"/>
              </w:rPr>
            </w:pPr>
            <w:r>
              <w:rPr>
                <w:rStyle w:val="FontStyle80"/>
              </w:rPr>
              <w:t>апрель</w:t>
            </w:r>
          </w:p>
        </w:tc>
        <w:tc>
          <w:tcPr>
            <w:tcW w:w="1991" w:type="dxa"/>
          </w:tcPr>
          <w:p w14:paraId="2F5EE256" w14:textId="77777777" w:rsidR="00684399" w:rsidRDefault="00684399" w:rsidP="00A107C1">
            <w:pPr>
              <w:pStyle w:val="Style25"/>
              <w:widowControl/>
              <w:spacing w:line="240" w:lineRule="auto"/>
              <w:ind w:left="619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1-11</w:t>
            </w:r>
          </w:p>
        </w:tc>
        <w:tc>
          <w:tcPr>
            <w:tcW w:w="2334" w:type="dxa"/>
          </w:tcPr>
          <w:p w14:paraId="13211042" w14:textId="77777777" w:rsidR="00684399" w:rsidRDefault="00684399" w:rsidP="00A107C1">
            <w:pPr>
              <w:pStyle w:val="Style25"/>
              <w:widowControl/>
              <w:spacing w:line="240" w:lineRule="auto"/>
              <w:rPr>
                <w:rStyle w:val="FontStyle80"/>
              </w:rPr>
            </w:pPr>
            <w:r>
              <w:rPr>
                <w:rStyle w:val="FontStyle80"/>
              </w:rPr>
              <w:t>Библиотека гимназии</w:t>
            </w:r>
          </w:p>
        </w:tc>
      </w:tr>
      <w:tr w:rsidR="00067FFC" w14:paraId="53BF36D4" w14:textId="77777777" w:rsidTr="00684399">
        <w:tc>
          <w:tcPr>
            <w:tcW w:w="1036" w:type="dxa"/>
          </w:tcPr>
          <w:p w14:paraId="4677734A" w14:textId="77777777" w:rsidR="00067FFC" w:rsidRDefault="00067FFC" w:rsidP="00A107C1">
            <w:pPr>
              <w:pStyle w:val="Style25"/>
              <w:widowControl/>
              <w:spacing w:line="240" w:lineRule="auto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19.</w:t>
            </w:r>
          </w:p>
        </w:tc>
        <w:tc>
          <w:tcPr>
            <w:tcW w:w="2731" w:type="dxa"/>
          </w:tcPr>
          <w:p w14:paraId="5D2EC922" w14:textId="77777777" w:rsidR="00067FFC" w:rsidRDefault="00067FFC" w:rsidP="00A107C1">
            <w:pPr>
              <w:pStyle w:val="Style25"/>
              <w:widowControl/>
              <w:spacing w:line="278" w:lineRule="exact"/>
              <w:ind w:left="115" w:right="168"/>
              <w:rPr>
                <w:rStyle w:val="FontStyle80"/>
              </w:rPr>
            </w:pPr>
            <w:r>
              <w:rPr>
                <w:rStyle w:val="FontStyle80"/>
              </w:rPr>
              <w:t>Бал</w:t>
            </w:r>
            <w:r w:rsidR="00072CEF">
              <w:rPr>
                <w:rStyle w:val="FontStyle80"/>
              </w:rPr>
              <w:t xml:space="preserve"> поколений с участием ветеранов</w:t>
            </w:r>
          </w:p>
        </w:tc>
        <w:tc>
          <w:tcPr>
            <w:tcW w:w="1479" w:type="dxa"/>
          </w:tcPr>
          <w:p w14:paraId="14E26720" w14:textId="77777777" w:rsidR="00067FFC" w:rsidRDefault="00067FFC" w:rsidP="00A107C1">
            <w:pPr>
              <w:pStyle w:val="Style25"/>
              <w:widowControl/>
              <w:spacing w:line="240" w:lineRule="auto"/>
              <w:rPr>
                <w:rStyle w:val="FontStyle80"/>
              </w:rPr>
            </w:pPr>
            <w:r>
              <w:rPr>
                <w:rStyle w:val="FontStyle80"/>
              </w:rPr>
              <w:t>май</w:t>
            </w:r>
          </w:p>
        </w:tc>
        <w:tc>
          <w:tcPr>
            <w:tcW w:w="1991" w:type="dxa"/>
          </w:tcPr>
          <w:p w14:paraId="7C0E9B81" w14:textId="77777777" w:rsidR="00067FFC" w:rsidRDefault="00067FFC" w:rsidP="00A107C1">
            <w:pPr>
              <w:pStyle w:val="Style25"/>
              <w:widowControl/>
              <w:spacing w:line="240" w:lineRule="auto"/>
              <w:ind w:left="557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10-11</w:t>
            </w:r>
          </w:p>
        </w:tc>
        <w:tc>
          <w:tcPr>
            <w:tcW w:w="2334" w:type="dxa"/>
          </w:tcPr>
          <w:p w14:paraId="7CD76526" w14:textId="77777777" w:rsidR="00067FFC" w:rsidRDefault="00067FFC" w:rsidP="00A107C1">
            <w:pPr>
              <w:pStyle w:val="Style25"/>
              <w:widowControl/>
              <w:spacing w:line="240" w:lineRule="auto"/>
              <w:rPr>
                <w:rStyle w:val="FontStyle80"/>
              </w:rPr>
            </w:pPr>
            <w:r>
              <w:rPr>
                <w:rStyle w:val="FontStyle80"/>
              </w:rPr>
              <w:t>Актовый зал</w:t>
            </w:r>
          </w:p>
        </w:tc>
      </w:tr>
      <w:tr w:rsidR="00067FFC" w14:paraId="270E58C2" w14:textId="77777777" w:rsidTr="00684399">
        <w:tc>
          <w:tcPr>
            <w:tcW w:w="1036" w:type="dxa"/>
          </w:tcPr>
          <w:p w14:paraId="00BC2EA3" w14:textId="77777777" w:rsidR="00067FFC" w:rsidRDefault="00067FFC" w:rsidP="00A107C1">
            <w:pPr>
              <w:pStyle w:val="Style25"/>
              <w:widowControl/>
              <w:spacing w:line="240" w:lineRule="auto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20.</w:t>
            </w:r>
          </w:p>
        </w:tc>
        <w:tc>
          <w:tcPr>
            <w:tcW w:w="2731" w:type="dxa"/>
          </w:tcPr>
          <w:p w14:paraId="4E26B48B" w14:textId="77777777" w:rsidR="00067FFC" w:rsidRDefault="00072CEF" w:rsidP="00A107C1">
            <w:pPr>
              <w:pStyle w:val="Style25"/>
              <w:widowControl/>
              <w:spacing w:line="274" w:lineRule="exact"/>
              <w:ind w:left="211" w:right="269"/>
              <w:rPr>
                <w:rStyle w:val="FontStyle80"/>
              </w:rPr>
            </w:pPr>
            <w:r>
              <w:rPr>
                <w:rStyle w:val="FontStyle80"/>
              </w:rPr>
              <w:t>Торжественный митинг, посвященный празднику Победы</w:t>
            </w:r>
          </w:p>
        </w:tc>
        <w:tc>
          <w:tcPr>
            <w:tcW w:w="1479" w:type="dxa"/>
          </w:tcPr>
          <w:p w14:paraId="410008EB" w14:textId="77777777" w:rsidR="00067FFC" w:rsidRDefault="00067FFC" w:rsidP="00A107C1">
            <w:pPr>
              <w:pStyle w:val="Style25"/>
              <w:widowControl/>
              <w:spacing w:line="240" w:lineRule="auto"/>
              <w:rPr>
                <w:rStyle w:val="FontStyle80"/>
              </w:rPr>
            </w:pPr>
            <w:r>
              <w:rPr>
                <w:rStyle w:val="FontStyle80"/>
              </w:rPr>
              <w:t>май</w:t>
            </w:r>
          </w:p>
        </w:tc>
        <w:tc>
          <w:tcPr>
            <w:tcW w:w="1991" w:type="dxa"/>
          </w:tcPr>
          <w:p w14:paraId="3E95DEF0" w14:textId="77777777" w:rsidR="00067FFC" w:rsidRDefault="00067FFC" w:rsidP="00A107C1">
            <w:pPr>
              <w:pStyle w:val="Style25"/>
              <w:widowControl/>
              <w:spacing w:line="240" w:lineRule="auto"/>
              <w:ind w:left="658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3-6</w:t>
            </w:r>
          </w:p>
        </w:tc>
        <w:tc>
          <w:tcPr>
            <w:tcW w:w="2334" w:type="dxa"/>
          </w:tcPr>
          <w:p w14:paraId="18578B4C" w14:textId="77777777" w:rsidR="00067FFC" w:rsidRDefault="00072CEF" w:rsidP="00A107C1">
            <w:pPr>
              <w:pStyle w:val="Style25"/>
              <w:widowControl/>
              <w:spacing w:line="240" w:lineRule="auto"/>
              <w:rPr>
                <w:rStyle w:val="FontStyle80"/>
              </w:rPr>
            </w:pPr>
            <w:r>
              <w:rPr>
                <w:rStyle w:val="FontStyle80"/>
              </w:rPr>
              <w:t>Актовый зал гимназии</w:t>
            </w:r>
          </w:p>
        </w:tc>
      </w:tr>
      <w:tr w:rsidR="00067FFC" w14:paraId="54EC968F" w14:textId="77777777" w:rsidTr="00684399">
        <w:tc>
          <w:tcPr>
            <w:tcW w:w="1036" w:type="dxa"/>
          </w:tcPr>
          <w:p w14:paraId="473A1768" w14:textId="77777777" w:rsidR="00067FFC" w:rsidRDefault="00067FFC" w:rsidP="00A107C1">
            <w:pPr>
              <w:pStyle w:val="Style25"/>
              <w:widowControl/>
              <w:spacing w:line="240" w:lineRule="auto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21.</w:t>
            </w:r>
          </w:p>
        </w:tc>
        <w:tc>
          <w:tcPr>
            <w:tcW w:w="2731" w:type="dxa"/>
          </w:tcPr>
          <w:p w14:paraId="09FEA86C" w14:textId="77777777" w:rsidR="00067FFC" w:rsidRDefault="00067FFC" w:rsidP="00A107C1">
            <w:pPr>
              <w:pStyle w:val="Style25"/>
              <w:widowControl/>
              <w:spacing w:line="278" w:lineRule="exact"/>
              <w:ind w:left="29" w:right="77"/>
              <w:rPr>
                <w:rStyle w:val="FontStyle80"/>
              </w:rPr>
            </w:pPr>
            <w:r>
              <w:rPr>
                <w:rStyle w:val="FontStyle80"/>
              </w:rPr>
              <w:t>Конкурс праздничных газет «Слава Вам, солдаты!»</w:t>
            </w:r>
          </w:p>
        </w:tc>
        <w:tc>
          <w:tcPr>
            <w:tcW w:w="1479" w:type="dxa"/>
          </w:tcPr>
          <w:p w14:paraId="6F4EC6D4" w14:textId="77777777" w:rsidR="00067FFC" w:rsidRDefault="00067FFC" w:rsidP="00A107C1">
            <w:pPr>
              <w:pStyle w:val="Style25"/>
              <w:widowControl/>
              <w:spacing w:line="240" w:lineRule="auto"/>
              <w:rPr>
                <w:rStyle w:val="FontStyle80"/>
              </w:rPr>
            </w:pPr>
            <w:r>
              <w:rPr>
                <w:rStyle w:val="FontStyle80"/>
              </w:rPr>
              <w:t>май</w:t>
            </w:r>
          </w:p>
        </w:tc>
        <w:tc>
          <w:tcPr>
            <w:tcW w:w="1991" w:type="dxa"/>
          </w:tcPr>
          <w:p w14:paraId="30F23FAD" w14:textId="77777777" w:rsidR="00067FFC" w:rsidRDefault="00067FFC" w:rsidP="00A107C1">
            <w:pPr>
              <w:pStyle w:val="Style25"/>
              <w:widowControl/>
              <w:spacing w:line="240" w:lineRule="auto"/>
              <w:ind w:left="600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7-10</w:t>
            </w:r>
          </w:p>
        </w:tc>
        <w:tc>
          <w:tcPr>
            <w:tcW w:w="2334" w:type="dxa"/>
          </w:tcPr>
          <w:p w14:paraId="502A7FDA" w14:textId="77777777" w:rsidR="00067FFC" w:rsidRDefault="00067FFC" w:rsidP="00A107C1">
            <w:pPr>
              <w:pStyle w:val="Style25"/>
              <w:widowControl/>
              <w:spacing w:line="240" w:lineRule="auto"/>
              <w:rPr>
                <w:rStyle w:val="FontStyle80"/>
              </w:rPr>
            </w:pPr>
            <w:r>
              <w:rPr>
                <w:rStyle w:val="FontStyle80"/>
              </w:rPr>
              <w:t>Фойе гимназии</w:t>
            </w:r>
          </w:p>
        </w:tc>
      </w:tr>
      <w:tr w:rsidR="00067FFC" w14:paraId="3BFB433B" w14:textId="77777777" w:rsidTr="00684399">
        <w:tc>
          <w:tcPr>
            <w:tcW w:w="1036" w:type="dxa"/>
          </w:tcPr>
          <w:p w14:paraId="01566A01" w14:textId="77777777" w:rsidR="00067FFC" w:rsidRDefault="00067FFC" w:rsidP="00A107C1">
            <w:pPr>
              <w:pStyle w:val="Style25"/>
              <w:widowControl/>
              <w:spacing w:line="240" w:lineRule="auto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22.</w:t>
            </w:r>
          </w:p>
        </w:tc>
        <w:tc>
          <w:tcPr>
            <w:tcW w:w="2731" w:type="dxa"/>
          </w:tcPr>
          <w:p w14:paraId="4D7EDBDF" w14:textId="77777777" w:rsidR="00067FFC" w:rsidRDefault="00067FFC" w:rsidP="00A107C1">
            <w:pPr>
              <w:pStyle w:val="Style25"/>
              <w:widowControl/>
              <w:spacing w:line="274" w:lineRule="exact"/>
              <w:ind w:right="43"/>
              <w:rPr>
                <w:rStyle w:val="FontStyle80"/>
              </w:rPr>
            </w:pPr>
            <w:r>
              <w:rPr>
                <w:rStyle w:val="FontStyle80"/>
              </w:rPr>
              <w:t xml:space="preserve">Возложение венков и цветов к памятникам </w:t>
            </w:r>
            <w:r>
              <w:rPr>
                <w:rStyle w:val="FontStyle80"/>
              </w:rPr>
              <w:lastRenderedPageBreak/>
              <w:t>погибшим воинам, участие в праздничном шествии</w:t>
            </w:r>
          </w:p>
        </w:tc>
        <w:tc>
          <w:tcPr>
            <w:tcW w:w="1479" w:type="dxa"/>
          </w:tcPr>
          <w:p w14:paraId="44E6DE1C" w14:textId="77777777" w:rsidR="00067FFC" w:rsidRDefault="00067FFC" w:rsidP="00A107C1">
            <w:pPr>
              <w:pStyle w:val="Style25"/>
              <w:widowControl/>
              <w:spacing w:line="240" w:lineRule="auto"/>
              <w:rPr>
                <w:rStyle w:val="FontStyle80"/>
              </w:rPr>
            </w:pPr>
            <w:r>
              <w:rPr>
                <w:rStyle w:val="FontStyle80"/>
              </w:rPr>
              <w:lastRenderedPageBreak/>
              <w:t>май</w:t>
            </w:r>
          </w:p>
        </w:tc>
        <w:tc>
          <w:tcPr>
            <w:tcW w:w="1991" w:type="dxa"/>
          </w:tcPr>
          <w:p w14:paraId="21C75400" w14:textId="77777777" w:rsidR="00067FFC" w:rsidRDefault="00067FFC" w:rsidP="00A107C1">
            <w:pPr>
              <w:pStyle w:val="Style25"/>
              <w:widowControl/>
              <w:spacing w:line="240" w:lineRule="auto"/>
              <w:ind w:left="605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8-11</w:t>
            </w:r>
          </w:p>
        </w:tc>
        <w:tc>
          <w:tcPr>
            <w:tcW w:w="2334" w:type="dxa"/>
          </w:tcPr>
          <w:p w14:paraId="300E2571" w14:textId="77777777" w:rsidR="00067FFC" w:rsidRDefault="00067FFC" w:rsidP="00A107C1">
            <w:pPr>
              <w:pStyle w:val="Style23"/>
              <w:widowControl/>
            </w:pPr>
          </w:p>
        </w:tc>
      </w:tr>
      <w:tr w:rsidR="00067FFC" w14:paraId="266A12A0" w14:textId="77777777" w:rsidTr="00684399">
        <w:tc>
          <w:tcPr>
            <w:tcW w:w="1036" w:type="dxa"/>
          </w:tcPr>
          <w:p w14:paraId="0757627D" w14:textId="77777777" w:rsidR="00067FFC" w:rsidRDefault="00067FFC" w:rsidP="00A107C1">
            <w:pPr>
              <w:pStyle w:val="Style25"/>
              <w:widowControl/>
              <w:spacing w:line="240" w:lineRule="auto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lastRenderedPageBreak/>
              <w:t>23.</w:t>
            </w:r>
          </w:p>
        </w:tc>
        <w:tc>
          <w:tcPr>
            <w:tcW w:w="2731" w:type="dxa"/>
          </w:tcPr>
          <w:p w14:paraId="0A0B57F6" w14:textId="77777777" w:rsidR="00067FFC" w:rsidRDefault="00067FFC" w:rsidP="00A107C1">
            <w:pPr>
              <w:pStyle w:val="Style25"/>
              <w:widowControl/>
              <w:spacing w:line="278" w:lineRule="exact"/>
              <w:ind w:right="24"/>
              <w:rPr>
                <w:rStyle w:val="FontStyle80"/>
              </w:rPr>
            </w:pPr>
            <w:r>
              <w:rPr>
                <w:rStyle w:val="FontStyle80"/>
              </w:rPr>
              <w:t>Участие в городских мероприятиях, посвященных празднику Победы.</w:t>
            </w:r>
          </w:p>
        </w:tc>
        <w:tc>
          <w:tcPr>
            <w:tcW w:w="1479" w:type="dxa"/>
          </w:tcPr>
          <w:p w14:paraId="34C35E18" w14:textId="77777777" w:rsidR="00067FFC" w:rsidRDefault="00067FFC" w:rsidP="00A107C1">
            <w:pPr>
              <w:pStyle w:val="Style25"/>
              <w:widowControl/>
              <w:spacing w:line="274" w:lineRule="exact"/>
              <w:ind w:left="149" w:right="192"/>
              <w:rPr>
                <w:rStyle w:val="FontStyle80"/>
              </w:rPr>
            </w:pPr>
            <w:r>
              <w:rPr>
                <w:rStyle w:val="FontStyle80"/>
              </w:rPr>
              <w:t>в течение года</w:t>
            </w:r>
          </w:p>
        </w:tc>
        <w:tc>
          <w:tcPr>
            <w:tcW w:w="1991" w:type="dxa"/>
          </w:tcPr>
          <w:p w14:paraId="11C79366" w14:textId="77777777" w:rsidR="00067FFC" w:rsidRDefault="00067FFC" w:rsidP="00A107C1">
            <w:pPr>
              <w:pStyle w:val="Style25"/>
              <w:widowControl/>
              <w:spacing w:line="240" w:lineRule="auto"/>
              <w:ind w:left="619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1-11</w:t>
            </w:r>
          </w:p>
        </w:tc>
        <w:tc>
          <w:tcPr>
            <w:tcW w:w="2334" w:type="dxa"/>
          </w:tcPr>
          <w:p w14:paraId="19EE28BF" w14:textId="77777777" w:rsidR="00067FFC" w:rsidRDefault="00067FFC" w:rsidP="00A107C1">
            <w:pPr>
              <w:pStyle w:val="Style25"/>
              <w:widowControl/>
              <w:spacing w:line="240" w:lineRule="auto"/>
              <w:rPr>
                <w:rStyle w:val="FontStyle80"/>
              </w:rPr>
            </w:pPr>
          </w:p>
        </w:tc>
      </w:tr>
    </w:tbl>
    <w:p w14:paraId="69DB94B2" w14:textId="77777777" w:rsidR="0092423A" w:rsidRDefault="0092423A" w:rsidP="00DF5F0F">
      <w:pPr>
        <w:pStyle w:val="Style35"/>
        <w:widowControl/>
        <w:tabs>
          <w:tab w:val="left" w:pos="7695"/>
        </w:tabs>
        <w:spacing w:line="278" w:lineRule="exact"/>
        <w:rPr>
          <w:sz w:val="22"/>
          <w:szCs w:val="22"/>
          <w:u w:val="single"/>
        </w:rPr>
      </w:pPr>
    </w:p>
    <w:p w14:paraId="7899AC19" w14:textId="77777777" w:rsidR="00107E42" w:rsidRPr="00107E42" w:rsidRDefault="00107E42" w:rsidP="00107E42">
      <w:pPr>
        <w:pStyle w:val="Style35"/>
        <w:widowControl/>
        <w:tabs>
          <w:tab w:val="left" w:pos="7695"/>
        </w:tabs>
        <w:spacing w:line="278" w:lineRule="exact"/>
        <w:rPr>
          <w:sz w:val="22"/>
          <w:szCs w:val="22"/>
        </w:rPr>
      </w:pPr>
      <w:r w:rsidRPr="00107E42">
        <w:rPr>
          <w:sz w:val="22"/>
          <w:szCs w:val="22"/>
        </w:rPr>
        <w:t>Ожидаемые результаты:</w:t>
      </w:r>
    </w:p>
    <w:p w14:paraId="1EBF725C" w14:textId="77777777" w:rsidR="00107E42" w:rsidRDefault="00107E42" w:rsidP="00D5290F">
      <w:pPr>
        <w:pStyle w:val="Style24"/>
        <w:widowControl/>
        <w:numPr>
          <w:ilvl w:val="0"/>
          <w:numId w:val="14"/>
        </w:numPr>
        <w:tabs>
          <w:tab w:val="left" w:pos="734"/>
        </w:tabs>
        <w:spacing w:line="274" w:lineRule="exact"/>
        <w:ind w:left="734" w:hanging="346"/>
        <w:rPr>
          <w:rStyle w:val="FontStyle80"/>
        </w:rPr>
      </w:pPr>
      <w:r>
        <w:rPr>
          <w:rStyle w:val="FontStyle80"/>
        </w:rPr>
        <w:t>формирование уважительного отношения к памятникам истории и развитие интереса к изучению истории родного края;</w:t>
      </w:r>
    </w:p>
    <w:p w14:paraId="773F56D6" w14:textId="77777777" w:rsidR="00107E42" w:rsidRDefault="00107E42" w:rsidP="00D5290F">
      <w:pPr>
        <w:pStyle w:val="Style24"/>
        <w:widowControl/>
        <w:numPr>
          <w:ilvl w:val="0"/>
          <w:numId w:val="14"/>
        </w:numPr>
        <w:tabs>
          <w:tab w:val="left" w:pos="734"/>
        </w:tabs>
        <w:spacing w:before="14"/>
        <w:ind w:left="734" w:right="10" w:hanging="346"/>
        <w:rPr>
          <w:rStyle w:val="FontStyle80"/>
        </w:rPr>
      </w:pPr>
      <w:r>
        <w:rPr>
          <w:rStyle w:val="FontStyle80"/>
        </w:rPr>
        <w:t>возрождение нравственных, духовных ценностей семей и поиск эффективных путей социального партнерства детей и взрослых.</w:t>
      </w:r>
    </w:p>
    <w:p w14:paraId="2E56FAE1" w14:textId="77777777" w:rsidR="00107E42" w:rsidRDefault="00107E42" w:rsidP="00107E42">
      <w:pPr>
        <w:pStyle w:val="Style18"/>
        <w:widowControl/>
        <w:spacing w:line="278" w:lineRule="exact"/>
        <w:ind w:left="19"/>
        <w:rPr>
          <w:rStyle w:val="FontStyle80"/>
        </w:rPr>
      </w:pPr>
      <w:r>
        <w:rPr>
          <w:rStyle w:val="FontStyle80"/>
        </w:rPr>
        <w:t>Индикаторы результативности:</w:t>
      </w:r>
    </w:p>
    <w:p w14:paraId="4F059EA5" w14:textId="77777777" w:rsidR="00107E42" w:rsidRDefault="00107E42" w:rsidP="00D5290F">
      <w:pPr>
        <w:pStyle w:val="Style24"/>
        <w:widowControl/>
        <w:numPr>
          <w:ilvl w:val="0"/>
          <w:numId w:val="14"/>
        </w:numPr>
        <w:tabs>
          <w:tab w:val="left" w:pos="734"/>
        </w:tabs>
        <w:spacing w:before="10"/>
        <w:ind w:left="734" w:right="5" w:hanging="346"/>
        <w:rPr>
          <w:rStyle w:val="FontStyle80"/>
        </w:rPr>
      </w:pPr>
      <w:r>
        <w:rPr>
          <w:rStyle w:val="FontStyle80"/>
        </w:rPr>
        <w:t>высокие показатели участия гимназистов в муниципальных и российских конкурсах и соревнованиях;</w:t>
      </w:r>
    </w:p>
    <w:p w14:paraId="452E8194" w14:textId="77777777" w:rsidR="00107E42" w:rsidRDefault="0DF68BDE" w:rsidP="00D5290F">
      <w:pPr>
        <w:pStyle w:val="Style24"/>
        <w:widowControl/>
        <w:numPr>
          <w:ilvl w:val="0"/>
          <w:numId w:val="14"/>
        </w:numPr>
        <w:tabs>
          <w:tab w:val="left" w:pos="734"/>
        </w:tabs>
        <w:spacing w:before="14" w:line="274" w:lineRule="exact"/>
        <w:ind w:left="734" w:right="14" w:hanging="346"/>
        <w:rPr>
          <w:rStyle w:val="FontStyle80"/>
        </w:rPr>
      </w:pPr>
      <w:r w:rsidRPr="0DF68BDE">
        <w:rPr>
          <w:rStyle w:val="FontStyle80"/>
        </w:rPr>
        <w:t xml:space="preserve">активное участие воспитанников в социально - значимой деятельности: </w:t>
      </w:r>
      <w:proofErr w:type="gramStart"/>
      <w:r w:rsidRPr="0DF68BDE">
        <w:rPr>
          <w:rStyle w:val="FontStyle80"/>
        </w:rPr>
        <w:t>поисковая</w:t>
      </w:r>
      <w:proofErr w:type="gramEnd"/>
      <w:r w:rsidRPr="0DF68BDE">
        <w:rPr>
          <w:rStyle w:val="FontStyle80"/>
        </w:rPr>
        <w:t>, социальное проектирование и т.д.</w:t>
      </w:r>
    </w:p>
    <w:p w14:paraId="239DB957" w14:textId="6FE76064" w:rsidR="0DF68BDE" w:rsidRDefault="0DF68BDE" w:rsidP="0DF68BDE">
      <w:pPr>
        <w:pStyle w:val="Style24"/>
        <w:spacing w:before="14" w:line="274" w:lineRule="exact"/>
        <w:ind w:left="734" w:right="14" w:firstLine="0"/>
        <w:rPr>
          <w:rStyle w:val="FontStyle80"/>
        </w:rPr>
      </w:pPr>
    </w:p>
    <w:p w14:paraId="31900B69" w14:textId="25865868" w:rsidR="00292EC7" w:rsidRDefault="0DF68BDE" w:rsidP="0DF68BDE">
      <w:pPr>
        <w:pStyle w:val="Style24"/>
        <w:widowControl/>
        <w:tabs>
          <w:tab w:val="left" w:pos="734"/>
        </w:tabs>
        <w:spacing w:before="14" w:line="274" w:lineRule="exact"/>
        <w:ind w:right="14" w:firstLine="0"/>
        <w:rPr>
          <w:rStyle w:val="FontStyle80"/>
          <w:i/>
          <w:iCs/>
          <w:u w:val="single"/>
        </w:rPr>
      </w:pPr>
      <w:r w:rsidRPr="0DF68BDE">
        <w:rPr>
          <w:rStyle w:val="FontStyle80"/>
          <w:i/>
          <w:iCs/>
          <w:u w:val="single"/>
        </w:rPr>
        <w:t>Модуль РДШ</w:t>
      </w:r>
    </w:p>
    <w:p w14:paraId="413BAF1E" w14:textId="1E9F442E" w:rsidR="0DF68BDE" w:rsidRPr="00D5290F" w:rsidRDefault="0DF68BDE" w:rsidP="0DF68BDE">
      <w:pPr>
        <w:pStyle w:val="Style24"/>
        <w:spacing w:before="14" w:line="274" w:lineRule="exact"/>
        <w:ind w:right="14" w:firstLine="708"/>
        <w:rPr>
          <w:rStyle w:val="FontStyle80"/>
          <w:iCs/>
          <w:u w:val="single"/>
        </w:rPr>
      </w:pPr>
      <w:r w:rsidRPr="00D5290F">
        <w:rPr>
          <w:rStyle w:val="FontStyle80"/>
          <w:iCs/>
          <w:u w:val="single"/>
        </w:rPr>
        <w:t xml:space="preserve">Цель: </w:t>
      </w:r>
      <w:r w:rsidRPr="00D5290F">
        <w:rPr>
          <w:rStyle w:val="FontStyle80"/>
          <w:iCs/>
        </w:rPr>
        <w:t>развитие и реализация РДШ на базе МБОУ "Гимназия №1", а также работа с гимназистами, желающими вступить в РДШ.</w:t>
      </w:r>
    </w:p>
    <w:p w14:paraId="096D675D" w14:textId="75282DFB" w:rsidR="0DF68BDE" w:rsidRPr="00D5290F" w:rsidRDefault="0DF68BDE" w:rsidP="0DF68BDE">
      <w:pPr>
        <w:pStyle w:val="Style24"/>
        <w:spacing w:before="14" w:line="274" w:lineRule="exact"/>
        <w:ind w:right="14" w:firstLine="708"/>
        <w:rPr>
          <w:rStyle w:val="FontStyle80"/>
          <w:iCs/>
        </w:rPr>
      </w:pPr>
      <w:r w:rsidRPr="00D5290F">
        <w:rPr>
          <w:rStyle w:val="FontStyle80"/>
          <w:iCs/>
          <w:u w:val="single"/>
        </w:rPr>
        <w:t>Задачи:</w:t>
      </w:r>
      <w:r w:rsidRPr="00D5290F">
        <w:rPr>
          <w:rStyle w:val="FontStyle80"/>
          <w:iCs/>
        </w:rPr>
        <w:t xml:space="preserve">  </w:t>
      </w:r>
    </w:p>
    <w:p w14:paraId="7897EA2D" w14:textId="32B68898" w:rsidR="0DF68BDE" w:rsidRPr="00D5290F" w:rsidRDefault="0DF68BDE" w:rsidP="0DF68BDE">
      <w:pPr>
        <w:pStyle w:val="Style24"/>
        <w:numPr>
          <w:ilvl w:val="0"/>
          <w:numId w:val="1"/>
        </w:numPr>
        <w:spacing w:before="14" w:line="274" w:lineRule="exact"/>
        <w:ind w:right="14"/>
        <w:rPr>
          <w:iCs/>
        </w:rPr>
      </w:pPr>
      <w:r w:rsidRPr="00D5290F">
        <w:rPr>
          <w:iCs/>
        </w:rPr>
        <w:t>Разработать индикаторы и критерии оце</w:t>
      </w:r>
      <w:r w:rsidR="004E526C">
        <w:rPr>
          <w:iCs/>
        </w:rPr>
        <w:t>нки деятельности участников РДШ.</w:t>
      </w:r>
      <w:r w:rsidRPr="00D5290F">
        <w:rPr>
          <w:iCs/>
        </w:rPr>
        <w:t xml:space="preserve"> </w:t>
      </w:r>
    </w:p>
    <w:p w14:paraId="5655E940" w14:textId="235F4F40" w:rsidR="0DF68BDE" w:rsidRPr="00D5290F" w:rsidRDefault="0DF68BDE" w:rsidP="0DF68BDE">
      <w:pPr>
        <w:pStyle w:val="Style24"/>
        <w:numPr>
          <w:ilvl w:val="0"/>
          <w:numId w:val="1"/>
        </w:numPr>
        <w:spacing w:before="14" w:line="274" w:lineRule="exact"/>
        <w:ind w:right="14"/>
        <w:rPr>
          <w:rStyle w:val="FontStyle80"/>
          <w:iCs/>
          <w:sz w:val="24"/>
          <w:szCs w:val="24"/>
        </w:rPr>
      </w:pPr>
      <w:r w:rsidRPr="00D5290F">
        <w:rPr>
          <w:iCs/>
        </w:rPr>
        <w:t xml:space="preserve">Разработать и реализовать план </w:t>
      </w:r>
      <w:r w:rsidR="004E526C">
        <w:rPr>
          <w:iCs/>
        </w:rPr>
        <w:t>единых дней действия членов РДШ.</w:t>
      </w:r>
      <w:r w:rsidRPr="00D5290F">
        <w:rPr>
          <w:iCs/>
        </w:rPr>
        <w:t xml:space="preserve"> </w:t>
      </w:r>
    </w:p>
    <w:p w14:paraId="4A4367AA" w14:textId="587C16AD" w:rsidR="0DF68BDE" w:rsidRPr="00D5290F" w:rsidRDefault="0DF68BDE" w:rsidP="0DF68BDE">
      <w:pPr>
        <w:pStyle w:val="Style24"/>
        <w:numPr>
          <w:ilvl w:val="0"/>
          <w:numId w:val="1"/>
        </w:numPr>
        <w:spacing w:before="14" w:line="274" w:lineRule="exact"/>
        <w:ind w:right="14"/>
        <w:rPr>
          <w:iCs/>
        </w:rPr>
      </w:pPr>
      <w:r w:rsidRPr="00D5290F">
        <w:rPr>
          <w:iCs/>
        </w:rPr>
        <w:t>Создать единое информационно</w:t>
      </w:r>
      <w:r w:rsidR="004E526C">
        <w:rPr>
          <w:iCs/>
        </w:rPr>
        <w:t>е пространство деятельности РДШ.</w:t>
      </w:r>
      <w:r w:rsidRPr="00D5290F">
        <w:rPr>
          <w:iCs/>
        </w:rPr>
        <w:t xml:space="preserve"> </w:t>
      </w:r>
    </w:p>
    <w:p w14:paraId="316F56E6" w14:textId="3BDEA7FF" w:rsidR="0DF68BDE" w:rsidRPr="00D5290F" w:rsidRDefault="0DF68BDE" w:rsidP="0DF68BDE">
      <w:pPr>
        <w:pStyle w:val="Style24"/>
        <w:numPr>
          <w:ilvl w:val="0"/>
          <w:numId w:val="1"/>
        </w:numPr>
        <w:spacing w:before="14" w:line="274" w:lineRule="exact"/>
        <w:ind w:right="14"/>
        <w:rPr>
          <w:iCs/>
        </w:rPr>
      </w:pPr>
      <w:r w:rsidRPr="00D5290F">
        <w:rPr>
          <w:iCs/>
        </w:rPr>
        <w:t>Привлечь к деятельности РДШ гим</w:t>
      </w:r>
      <w:r w:rsidR="004E526C">
        <w:rPr>
          <w:iCs/>
        </w:rPr>
        <w:t>назистов, педагогов и родителей.</w:t>
      </w:r>
    </w:p>
    <w:p w14:paraId="77FF38EF" w14:textId="09A4517A" w:rsidR="0DF68BDE" w:rsidRPr="00D5290F" w:rsidRDefault="0DF68BDE" w:rsidP="0DF68BDE">
      <w:pPr>
        <w:pStyle w:val="Style24"/>
        <w:numPr>
          <w:ilvl w:val="0"/>
          <w:numId w:val="1"/>
        </w:numPr>
        <w:spacing w:before="14" w:line="274" w:lineRule="exact"/>
        <w:ind w:right="14"/>
        <w:rPr>
          <w:rStyle w:val="FontStyle80"/>
        </w:rPr>
      </w:pPr>
      <w:r w:rsidRPr="00D5290F">
        <w:rPr>
          <w:rStyle w:val="FontStyle80"/>
          <w:iCs/>
        </w:rPr>
        <w:t>Сформировать и обучи</w:t>
      </w:r>
      <w:r w:rsidR="004E526C">
        <w:rPr>
          <w:rStyle w:val="FontStyle80"/>
          <w:iCs/>
        </w:rPr>
        <w:t>ть кадровый состав РДШ гимназии.</w:t>
      </w:r>
    </w:p>
    <w:p w14:paraId="0F211739" w14:textId="5D432584" w:rsidR="0DF68BDE" w:rsidRPr="00D5290F" w:rsidRDefault="0DF68BDE" w:rsidP="0DF68BDE">
      <w:pPr>
        <w:pStyle w:val="Style24"/>
        <w:numPr>
          <w:ilvl w:val="0"/>
          <w:numId w:val="1"/>
        </w:numPr>
        <w:spacing w:before="14" w:line="274" w:lineRule="exact"/>
        <w:ind w:right="14"/>
        <w:rPr>
          <w:rStyle w:val="FontStyle80"/>
        </w:rPr>
      </w:pPr>
      <w:r w:rsidRPr="00D5290F">
        <w:rPr>
          <w:rStyle w:val="FontStyle80"/>
          <w:iCs/>
        </w:rPr>
        <w:t>Организовать деятельность РДШ на основан</w:t>
      </w:r>
      <w:r w:rsidR="004E526C">
        <w:rPr>
          <w:rStyle w:val="FontStyle80"/>
          <w:iCs/>
        </w:rPr>
        <w:t>ии идеи социального партнерства.</w:t>
      </w:r>
    </w:p>
    <w:p w14:paraId="7DE1C7FF" w14:textId="28B95A67" w:rsidR="0DF68BDE" w:rsidRPr="00D5290F" w:rsidRDefault="0DF68BDE" w:rsidP="0DF68BDE">
      <w:pPr>
        <w:pStyle w:val="Style24"/>
        <w:numPr>
          <w:ilvl w:val="0"/>
          <w:numId w:val="1"/>
        </w:numPr>
        <w:spacing w:before="14" w:line="274" w:lineRule="exact"/>
        <w:ind w:right="14"/>
        <w:rPr>
          <w:rStyle w:val="FontStyle80"/>
        </w:rPr>
      </w:pPr>
      <w:r w:rsidRPr="00D5290F">
        <w:rPr>
          <w:rStyle w:val="FontStyle80"/>
          <w:iCs/>
        </w:rPr>
        <w:t>Провести мониторинг по итогам работы.</w:t>
      </w:r>
    </w:p>
    <w:p w14:paraId="557F0650" w14:textId="68FA6130" w:rsidR="0DF68BDE" w:rsidRDefault="0DF68BDE" w:rsidP="0DF68BDE">
      <w:pPr>
        <w:pStyle w:val="Style24"/>
        <w:spacing w:before="14" w:line="274" w:lineRule="exact"/>
        <w:ind w:right="14"/>
        <w:rPr>
          <w:rStyle w:val="FontStyle80"/>
          <w:iCs/>
        </w:rPr>
      </w:pPr>
    </w:p>
    <w:p w14:paraId="0882E90A" w14:textId="77777777" w:rsidR="00D209C2" w:rsidRPr="00D209C2" w:rsidRDefault="00D209C2" w:rsidP="004B4648">
      <w:pPr>
        <w:suppressAutoHyphens/>
        <w:spacing w:after="120"/>
        <w:jc w:val="center"/>
        <w:rPr>
          <w:rFonts w:ascii="Times New Roman" w:eastAsia="Arial Unicode MS" w:hAnsi="Times New Roman" w:cs="Times New Roman"/>
          <w:b/>
          <w:bCs/>
          <w:sz w:val="28"/>
          <w:szCs w:val="24"/>
          <w:lang w:eastAsia="ar-SA"/>
        </w:rPr>
      </w:pPr>
      <w:bookmarkStart w:id="5" w:name="_GoBack"/>
      <w:bookmarkEnd w:id="5"/>
      <w:r w:rsidRPr="00D209C2">
        <w:rPr>
          <w:rFonts w:ascii="Times New Roman" w:eastAsia="Arial Unicode MS" w:hAnsi="Times New Roman" w:cs="Times New Roman"/>
          <w:b/>
          <w:bCs/>
          <w:sz w:val="28"/>
          <w:szCs w:val="24"/>
          <w:lang w:eastAsia="ar-SA"/>
        </w:rPr>
        <w:t>ПЛАН РАБОТЫ  школьного актива РДШ на 2019-2020 год.</w:t>
      </w:r>
    </w:p>
    <w:p w14:paraId="2132E599" w14:textId="77777777" w:rsidR="00D209C2" w:rsidRPr="00D209C2" w:rsidRDefault="00D209C2" w:rsidP="00D209C2">
      <w:pPr>
        <w:suppressAutoHyphens/>
        <w:spacing w:after="120"/>
        <w:jc w:val="center"/>
        <w:rPr>
          <w:rFonts w:ascii="Times New Roman" w:eastAsia="Arial Unicode MS" w:hAnsi="Times New Roman" w:cs="Times New Roman"/>
          <w:sz w:val="28"/>
          <w:szCs w:val="24"/>
          <w:lang w:eastAsia="ar-SA"/>
        </w:rPr>
      </w:pPr>
      <w:r w:rsidRPr="00D209C2">
        <w:rPr>
          <w:rFonts w:ascii="Times New Roman" w:eastAsia="Arial Unicode MS" w:hAnsi="Times New Roman" w:cs="Times New Roman"/>
          <w:b/>
          <w:bCs/>
          <w:sz w:val="28"/>
          <w:szCs w:val="24"/>
          <w:lang w:eastAsia="ar-SA"/>
        </w:rPr>
        <w:t>СЕНТЯБРЬ</w:t>
      </w:r>
      <w:r w:rsidRPr="00D209C2">
        <w:rPr>
          <w:rFonts w:ascii="Times New Roman" w:eastAsia="Arial Unicode MS" w:hAnsi="Times New Roman" w:cs="Times New Roman"/>
          <w:sz w:val="28"/>
          <w:szCs w:val="24"/>
          <w:lang w:eastAsia="ar-SA"/>
        </w:rPr>
        <w:t xml:space="preserve"> </w:t>
      </w:r>
    </w:p>
    <w:tbl>
      <w:tblPr>
        <w:tblW w:w="10933" w:type="dxa"/>
        <w:tblInd w:w="-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"/>
        <w:gridCol w:w="7808"/>
        <w:gridCol w:w="2551"/>
      </w:tblGrid>
      <w:tr w:rsidR="00D209C2" w:rsidRPr="00D209C2" w14:paraId="0A616FFB" w14:textId="77777777" w:rsidTr="003655E1">
        <w:trPr>
          <w:trHeight w:val="557"/>
        </w:trPr>
        <w:tc>
          <w:tcPr>
            <w:tcW w:w="574" w:type="dxa"/>
            <w:shd w:val="clear" w:color="auto" w:fill="auto"/>
            <w:vAlign w:val="center"/>
          </w:tcPr>
          <w:p w14:paraId="389EE491" w14:textId="77777777" w:rsidR="00D209C2" w:rsidRPr="00D209C2" w:rsidRDefault="00D209C2" w:rsidP="00D209C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7808" w:type="dxa"/>
            <w:shd w:val="clear" w:color="auto" w:fill="auto"/>
            <w:vAlign w:val="center"/>
          </w:tcPr>
          <w:p w14:paraId="42B35B2D" w14:textId="77777777" w:rsidR="00D209C2" w:rsidRPr="00D209C2" w:rsidRDefault="00D209C2" w:rsidP="00D209C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>Название мероприятия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5BDB8A4" w14:textId="77777777" w:rsidR="00D209C2" w:rsidRPr="00D209C2" w:rsidRDefault="00D209C2" w:rsidP="00D209C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>Участники мероприятия</w:t>
            </w:r>
          </w:p>
        </w:tc>
      </w:tr>
      <w:tr w:rsidR="00D209C2" w:rsidRPr="00D209C2" w14:paraId="5A86DEA7" w14:textId="77777777" w:rsidTr="003655E1">
        <w:trPr>
          <w:trHeight w:val="397"/>
        </w:trPr>
        <w:tc>
          <w:tcPr>
            <w:tcW w:w="10933" w:type="dxa"/>
            <w:gridSpan w:val="3"/>
            <w:shd w:val="clear" w:color="auto" w:fill="auto"/>
            <w:vAlign w:val="center"/>
          </w:tcPr>
          <w:p w14:paraId="5711A229" w14:textId="77777777" w:rsidR="00D209C2" w:rsidRPr="00D209C2" w:rsidRDefault="00D209C2" w:rsidP="00D209C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>Гражданская активность</w:t>
            </w:r>
          </w:p>
        </w:tc>
      </w:tr>
      <w:tr w:rsidR="00D209C2" w:rsidRPr="00D209C2" w14:paraId="6AC17155" w14:textId="77777777" w:rsidTr="003655E1">
        <w:tc>
          <w:tcPr>
            <w:tcW w:w="574" w:type="dxa"/>
            <w:shd w:val="clear" w:color="auto" w:fill="auto"/>
            <w:vAlign w:val="center"/>
          </w:tcPr>
          <w:p w14:paraId="03188BC2" w14:textId="77777777" w:rsidR="00D209C2" w:rsidRPr="00D209C2" w:rsidRDefault="00D209C2" w:rsidP="00D209C2">
            <w:pPr>
              <w:numPr>
                <w:ilvl w:val="0"/>
                <w:numId w:val="47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08" w:type="dxa"/>
            <w:shd w:val="clear" w:color="auto" w:fill="auto"/>
            <w:vAlign w:val="center"/>
          </w:tcPr>
          <w:p w14:paraId="5FB631D8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Проведение линейки "Здравствуй, школа", День знаний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BA3174A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Учащиеся </w:t>
            </w:r>
            <w:r w:rsidRPr="00D209C2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1-11 классов</w:t>
            </w:r>
          </w:p>
        </w:tc>
      </w:tr>
      <w:tr w:rsidR="00D209C2" w:rsidRPr="00D209C2" w14:paraId="3BED332C" w14:textId="77777777" w:rsidTr="003655E1">
        <w:tc>
          <w:tcPr>
            <w:tcW w:w="574" w:type="dxa"/>
            <w:shd w:val="clear" w:color="auto" w:fill="auto"/>
            <w:vAlign w:val="center"/>
          </w:tcPr>
          <w:p w14:paraId="1A25C909" w14:textId="77777777" w:rsidR="00D209C2" w:rsidRPr="00D209C2" w:rsidRDefault="00D209C2" w:rsidP="00D209C2">
            <w:pPr>
              <w:numPr>
                <w:ilvl w:val="0"/>
                <w:numId w:val="47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808" w:type="dxa"/>
            <w:shd w:val="clear" w:color="auto" w:fill="auto"/>
            <w:vAlign w:val="center"/>
          </w:tcPr>
          <w:p w14:paraId="369E1B1D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Сборы актива РДШ «Старт-ап моего успеха»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A82EDE4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Лидеры направлений гимназии</w:t>
            </w:r>
          </w:p>
        </w:tc>
      </w:tr>
      <w:tr w:rsidR="00D209C2" w:rsidRPr="00D209C2" w14:paraId="750AC734" w14:textId="77777777" w:rsidTr="003655E1">
        <w:tc>
          <w:tcPr>
            <w:tcW w:w="574" w:type="dxa"/>
            <w:shd w:val="clear" w:color="auto" w:fill="auto"/>
            <w:vAlign w:val="center"/>
          </w:tcPr>
          <w:p w14:paraId="15D0F5AE" w14:textId="77777777" w:rsidR="00D209C2" w:rsidRPr="00D209C2" w:rsidRDefault="00D209C2" w:rsidP="00D209C2">
            <w:pPr>
              <w:numPr>
                <w:ilvl w:val="0"/>
                <w:numId w:val="47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808" w:type="dxa"/>
            <w:shd w:val="clear" w:color="auto" w:fill="auto"/>
            <w:vAlign w:val="center"/>
          </w:tcPr>
          <w:p w14:paraId="0C6DCDC2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«Маршрут безопасности» - профилактика экстремизма и правонарушений среди учащихся старшей школы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B7B5222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8-11 классов</w:t>
            </w:r>
          </w:p>
        </w:tc>
      </w:tr>
      <w:tr w:rsidR="00D209C2" w:rsidRPr="00D209C2" w14:paraId="79AA5F3D" w14:textId="77777777" w:rsidTr="003655E1">
        <w:tc>
          <w:tcPr>
            <w:tcW w:w="574" w:type="dxa"/>
            <w:shd w:val="clear" w:color="auto" w:fill="auto"/>
            <w:vAlign w:val="center"/>
          </w:tcPr>
          <w:p w14:paraId="3989029D" w14:textId="77777777" w:rsidR="00D209C2" w:rsidRPr="00D209C2" w:rsidRDefault="00D209C2" w:rsidP="00D209C2">
            <w:pPr>
              <w:numPr>
                <w:ilvl w:val="0"/>
                <w:numId w:val="47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808" w:type="dxa"/>
            <w:shd w:val="clear" w:color="auto" w:fill="auto"/>
            <w:vAlign w:val="center"/>
          </w:tcPr>
          <w:p w14:paraId="58360A17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Акция «Дети - детям» - «Елки от первоклассников» (Высадка  ёлок на территории гимназии вместе с экологическими отрядами волонтеров)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C2DF204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1-х классов, представители РДШ</w:t>
            </w:r>
          </w:p>
        </w:tc>
      </w:tr>
      <w:tr w:rsidR="00D209C2" w:rsidRPr="00D209C2" w14:paraId="03298587" w14:textId="77777777" w:rsidTr="003655E1">
        <w:tc>
          <w:tcPr>
            <w:tcW w:w="574" w:type="dxa"/>
            <w:shd w:val="clear" w:color="auto" w:fill="auto"/>
            <w:vAlign w:val="center"/>
          </w:tcPr>
          <w:p w14:paraId="1814948F" w14:textId="77777777" w:rsidR="00D209C2" w:rsidRPr="00D209C2" w:rsidRDefault="00D209C2" w:rsidP="00D209C2">
            <w:pPr>
              <w:numPr>
                <w:ilvl w:val="0"/>
                <w:numId w:val="47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808" w:type="dxa"/>
            <w:shd w:val="clear" w:color="auto" w:fill="auto"/>
            <w:vAlign w:val="center"/>
          </w:tcPr>
          <w:p w14:paraId="6893ECEA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Изучение типового положения об экологическом отряде РДШ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DF4CB57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Участники экологических отрядов волонтеров</w:t>
            </w:r>
          </w:p>
        </w:tc>
      </w:tr>
      <w:tr w:rsidR="00D209C2" w:rsidRPr="00D209C2" w14:paraId="31DB87A2" w14:textId="77777777" w:rsidTr="003655E1">
        <w:tc>
          <w:tcPr>
            <w:tcW w:w="574" w:type="dxa"/>
            <w:shd w:val="clear" w:color="auto" w:fill="auto"/>
            <w:vAlign w:val="center"/>
          </w:tcPr>
          <w:p w14:paraId="6AF43301" w14:textId="77777777" w:rsidR="00D209C2" w:rsidRPr="00D209C2" w:rsidRDefault="00D209C2" w:rsidP="00D209C2">
            <w:pPr>
              <w:numPr>
                <w:ilvl w:val="0"/>
                <w:numId w:val="47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808" w:type="dxa"/>
            <w:shd w:val="clear" w:color="auto" w:fill="auto"/>
            <w:vAlign w:val="center"/>
          </w:tcPr>
          <w:p w14:paraId="35559897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Разработка плана работы отряда ЮИД на 2018-2019 учебный год. Утверждение плана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FCBA090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Члены отряда </w:t>
            </w:r>
          </w:p>
        </w:tc>
      </w:tr>
      <w:tr w:rsidR="00D209C2" w:rsidRPr="00D209C2" w14:paraId="6A7BDC82" w14:textId="77777777" w:rsidTr="003655E1">
        <w:tc>
          <w:tcPr>
            <w:tcW w:w="574" w:type="dxa"/>
            <w:shd w:val="clear" w:color="auto" w:fill="auto"/>
            <w:vAlign w:val="center"/>
          </w:tcPr>
          <w:p w14:paraId="4DEF2B17" w14:textId="77777777" w:rsidR="00D209C2" w:rsidRPr="00D209C2" w:rsidRDefault="00D209C2" w:rsidP="00D209C2">
            <w:pPr>
              <w:numPr>
                <w:ilvl w:val="0"/>
                <w:numId w:val="47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08" w:type="dxa"/>
            <w:shd w:val="clear" w:color="auto" w:fill="auto"/>
            <w:vAlign w:val="center"/>
          </w:tcPr>
          <w:p w14:paraId="6B54F801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Наблюдение за перекрёстком дороги у школы. Цель: профилактика ДТП по дороге в школу Сбор информации для радиопередачи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5BB38B9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6-7 классов, отряд ЮИД</w:t>
            </w:r>
          </w:p>
        </w:tc>
      </w:tr>
      <w:tr w:rsidR="00D209C2" w:rsidRPr="00D209C2" w14:paraId="6CADD20F" w14:textId="77777777" w:rsidTr="003655E1">
        <w:tc>
          <w:tcPr>
            <w:tcW w:w="574" w:type="dxa"/>
            <w:shd w:val="clear" w:color="auto" w:fill="auto"/>
            <w:vAlign w:val="center"/>
          </w:tcPr>
          <w:p w14:paraId="2CC7561F" w14:textId="77777777" w:rsidR="00D209C2" w:rsidRPr="00D209C2" w:rsidRDefault="00D209C2" w:rsidP="00D209C2">
            <w:pPr>
              <w:numPr>
                <w:ilvl w:val="0"/>
                <w:numId w:val="47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808" w:type="dxa"/>
            <w:shd w:val="clear" w:color="auto" w:fill="auto"/>
            <w:vAlign w:val="center"/>
          </w:tcPr>
          <w:p w14:paraId="763FB681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Радиопередача по результатам наблюдений «К движению с уважением»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5496B80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Для всех учащихся гимназии</w:t>
            </w:r>
          </w:p>
        </w:tc>
      </w:tr>
      <w:tr w:rsidR="00D209C2" w:rsidRPr="00D209C2" w14:paraId="5480B031" w14:textId="77777777" w:rsidTr="003655E1">
        <w:trPr>
          <w:trHeight w:val="1056"/>
        </w:trPr>
        <w:tc>
          <w:tcPr>
            <w:tcW w:w="574" w:type="dxa"/>
            <w:shd w:val="clear" w:color="auto" w:fill="auto"/>
            <w:vAlign w:val="center"/>
          </w:tcPr>
          <w:p w14:paraId="63606B01" w14:textId="77777777" w:rsidR="00D209C2" w:rsidRPr="00D209C2" w:rsidRDefault="00D209C2" w:rsidP="00D209C2">
            <w:pPr>
              <w:numPr>
                <w:ilvl w:val="0"/>
                <w:numId w:val="47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808" w:type="dxa"/>
            <w:shd w:val="clear" w:color="auto" w:fill="auto"/>
            <w:vAlign w:val="center"/>
          </w:tcPr>
          <w:p w14:paraId="04F5F263" w14:textId="77777777" w:rsidR="00D209C2" w:rsidRPr="00D209C2" w:rsidRDefault="00D209C2" w:rsidP="00D209C2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Участие команды МБОУ «Гимназия№1» во Всероссийской олимпиаде школьников «Дорога безопасности» </w:t>
            </w:r>
          </w:p>
          <w:p w14:paraId="6A607E74" w14:textId="77777777" w:rsidR="00D209C2" w:rsidRPr="00D209C2" w:rsidRDefault="00D209C2" w:rsidP="00D209C2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1Этап. Выполнение тестовых заданий</w:t>
            </w:r>
          </w:p>
          <w:p w14:paraId="12E014B7" w14:textId="77777777" w:rsidR="00D209C2" w:rsidRPr="00D209C2" w:rsidRDefault="00D209C2" w:rsidP="00D209C2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 Этап. Выполнение </w:t>
            </w:r>
            <w:proofErr w:type="spellStart"/>
            <w:r w:rsidRPr="00D2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кейсовых</w:t>
            </w:r>
            <w:proofErr w:type="spellEnd"/>
            <w:r w:rsidRPr="00D2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заданий</w:t>
            </w:r>
          </w:p>
          <w:p w14:paraId="39876B86" w14:textId="77777777" w:rsidR="00D209C2" w:rsidRPr="00D209C2" w:rsidRDefault="00D209C2" w:rsidP="00D209C2">
            <w:pPr>
              <w:suppressAutoHyphens/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 Этап. Выполнение творческих заданий.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B34D29E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Ученики 10х классов</w:t>
            </w:r>
          </w:p>
        </w:tc>
      </w:tr>
      <w:tr w:rsidR="00D209C2" w:rsidRPr="00D209C2" w14:paraId="6CC6F6F1" w14:textId="77777777" w:rsidTr="003655E1">
        <w:tc>
          <w:tcPr>
            <w:tcW w:w="574" w:type="dxa"/>
            <w:shd w:val="clear" w:color="auto" w:fill="auto"/>
            <w:vAlign w:val="center"/>
          </w:tcPr>
          <w:p w14:paraId="67F43BDD" w14:textId="77777777" w:rsidR="00D209C2" w:rsidRPr="00D209C2" w:rsidRDefault="00D209C2" w:rsidP="00D209C2">
            <w:pPr>
              <w:numPr>
                <w:ilvl w:val="0"/>
                <w:numId w:val="47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808" w:type="dxa"/>
            <w:shd w:val="clear" w:color="auto" w:fill="auto"/>
            <w:vAlign w:val="center"/>
          </w:tcPr>
          <w:p w14:paraId="1FA974FD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Встреча учащихся 1-4 классов с сотрудниками:</w:t>
            </w:r>
          </w:p>
          <w:p w14:paraId="42F9D05F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1. Госавтоинспекции (Начальник УГИБДД, УМВД России Астраханской области, подполковник полиции Бойко С.С)</w:t>
            </w:r>
          </w:p>
          <w:p w14:paraId="04BBAAC7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2. Инспектором пропаганды ОБДПС, ГИБДД России Астраханской области (Капитан полиции Юнусов С.А)</w:t>
            </w:r>
          </w:p>
          <w:p w14:paraId="2E9334BD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3. Начальником отдела пропаганды правил дорожного движения (Подполковник полиции Пряхин М.И)</w:t>
            </w:r>
          </w:p>
          <w:p w14:paraId="605B0316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4. Старшим инспектором ДПС, УМВД России Астраханской области (Капитан полиции Павлов А.А)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E924753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Ученики 1-4 классов, отряд ЮИД</w:t>
            </w:r>
          </w:p>
        </w:tc>
      </w:tr>
      <w:tr w:rsidR="00D209C2" w:rsidRPr="00D209C2" w14:paraId="0363B2FE" w14:textId="77777777" w:rsidTr="003655E1">
        <w:tc>
          <w:tcPr>
            <w:tcW w:w="574" w:type="dxa"/>
            <w:shd w:val="clear" w:color="auto" w:fill="auto"/>
            <w:vAlign w:val="center"/>
          </w:tcPr>
          <w:p w14:paraId="27FC79CF" w14:textId="77777777" w:rsidR="00D209C2" w:rsidRPr="00D209C2" w:rsidRDefault="00D209C2" w:rsidP="00D209C2">
            <w:pPr>
              <w:numPr>
                <w:ilvl w:val="0"/>
                <w:numId w:val="47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808" w:type="dxa"/>
            <w:shd w:val="clear" w:color="auto" w:fill="auto"/>
            <w:vAlign w:val="center"/>
          </w:tcPr>
          <w:p w14:paraId="1BD9B03A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Проведение </w:t>
            </w:r>
            <w:proofErr w:type="gramStart"/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семинар-тренинга</w:t>
            </w:r>
            <w:proofErr w:type="gramEnd"/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для лидеров РДШ, обучение их навыкам работы в группах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94A5320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5-10 классов</w:t>
            </w:r>
          </w:p>
        </w:tc>
      </w:tr>
      <w:tr w:rsidR="00D209C2" w:rsidRPr="00D209C2" w14:paraId="30D41365" w14:textId="77777777" w:rsidTr="003655E1">
        <w:tc>
          <w:tcPr>
            <w:tcW w:w="574" w:type="dxa"/>
            <w:shd w:val="clear" w:color="auto" w:fill="auto"/>
            <w:vAlign w:val="center"/>
          </w:tcPr>
          <w:p w14:paraId="22D66EE0" w14:textId="77777777" w:rsidR="00D209C2" w:rsidRPr="00D209C2" w:rsidRDefault="00D209C2" w:rsidP="00D209C2">
            <w:pPr>
              <w:numPr>
                <w:ilvl w:val="0"/>
                <w:numId w:val="47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808" w:type="dxa"/>
            <w:shd w:val="clear" w:color="auto" w:fill="auto"/>
            <w:vAlign w:val="center"/>
          </w:tcPr>
          <w:p w14:paraId="17684E7C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Формирование школьного плана работы эко-отряда на 2019-2029 учебный год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797ACFD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7Б класса</w:t>
            </w:r>
          </w:p>
        </w:tc>
      </w:tr>
      <w:tr w:rsidR="00D209C2" w:rsidRPr="00D209C2" w14:paraId="67509000" w14:textId="77777777" w:rsidTr="003655E1">
        <w:tc>
          <w:tcPr>
            <w:tcW w:w="574" w:type="dxa"/>
            <w:shd w:val="clear" w:color="auto" w:fill="auto"/>
            <w:vAlign w:val="center"/>
          </w:tcPr>
          <w:p w14:paraId="52F8C6FB" w14:textId="77777777" w:rsidR="00D209C2" w:rsidRPr="00D209C2" w:rsidRDefault="00D209C2" w:rsidP="00D209C2">
            <w:pPr>
              <w:numPr>
                <w:ilvl w:val="0"/>
                <w:numId w:val="47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08" w:type="dxa"/>
            <w:shd w:val="clear" w:color="auto" w:fill="auto"/>
            <w:vAlign w:val="center"/>
          </w:tcPr>
          <w:p w14:paraId="2CF67B5A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Составление плана работы лидеров РДШ гимназии по данному направлению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6E70251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Лидеры направления 5-10 классов</w:t>
            </w:r>
          </w:p>
        </w:tc>
      </w:tr>
      <w:tr w:rsidR="00D209C2" w:rsidRPr="00D209C2" w14:paraId="4C3D73DC" w14:textId="77777777" w:rsidTr="003655E1">
        <w:tc>
          <w:tcPr>
            <w:tcW w:w="574" w:type="dxa"/>
            <w:shd w:val="clear" w:color="auto" w:fill="auto"/>
            <w:vAlign w:val="center"/>
          </w:tcPr>
          <w:p w14:paraId="18B14125" w14:textId="77777777" w:rsidR="00D209C2" w:rsidRPr="00D209C2" w:rsidRDefault="00D209C2" w:rsidP="00D209C2">
            <w:pPr>
              <w:numPr>
                <w:ilvl w:val="0"/>
                <w:numId w:val="47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08" w:type="dxa"/>
            <w:shd w:val="clear" w:color="auto" w:fill="auto"/>
            <w:vAlign w:val="center"/>
          </w:tcPr>
          <w:p w14:paraId="631CE68E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Патриотическая акция «Урок России»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6C5C5AD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 8А класса.</w:t>
            </w:r>
          </w:p>
        </w:tc>
      </w:tr>
      <w:tr w:rsidR="00D209C2" w:rsidRPr="00D209C2" w14:paraId="0CA411A8" w14:textId="77777777" w:rsidTr="003655E1">
        <w:tc>
          <w:tcPr>
            <w:tcW w:w="574" w:type="dxa"/>
            <w:shd w:val="clear" w:color="auto" w:fill="auto"/>
            <w:vAlign w:val="center"/>
          </w:tcPr>
          <w:p w14:paraId="6C929BFB" w14:textId="77777777" w:rsidR="00D209C2" w:rsidRPr="00D209C2" w:rsidRDefault="00D209C2" w:rsidP="00D209C2">
            <w:pPr>
              <w:numPr>
                <w:ilvl w:val="0"/>
                <w:numId w:val="47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08" w:type="dxa"/>
            <w:shd w:val="clear" w:color="auto" w:fill="auto"/>
            <w:vAlign w:val="center"/>
          </w:tcPr>
          <w:p w14:paraId="4F76DCF3" w14:textId="77777777" w:rsidR="00D209C2" w:rsidRPr="00D209C2" w:rsidRDefault="00D209C2" w:rsidP="00D209C2">
            <w:pPr>
              <w:suppressAutoHyphens/>
              <w:spacing w:after="0" w:line="100" w:lineRule="atLeast"/>
              <w:ind w:right="-110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Проведение ученического собрания по выборам актива лидеров РДШ гимназии, утверждение </w:t>
            </w:r>
          </w:p>
          <w:p w14:paraId="1E073E5B" w14:textId="77777777" w:rsidR="00D209C2" w:rsidRPr="00D209C2" w:rsidRDefault="00D209C2" w:rsidP="00D209C2">
            <w:pPr>
              <w:suppressAutoHyphens/>
              <w:spacing w:after="0" w:line="100" w:lineRule="atLeast"/>
              <w:ind w:right="-110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структуры и направления деятельности РДШ на 2018-2019 год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6EFE800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Лидеры РДШ гимназии, лидеры РДШ в классах</w:t>
            </w:r>
          </w:p>
        </w:tc>
      </w:tr>
      <w:tr w:rsidR="00D209C2" w:rsidRPr="00D209C2" w14:paraId="1B02B955" w14:textId="77777777" w:rsidTr="003655E1">
        <w:tc>
          <w:tcPr>
            <w:tcW w:w="574" w:type="dxa"/>
            <w:shd w:val="clear" w:color="auto" w:fill="auto"/>
            <w:vAlign w:val="center"/>
          </w:tcPr>
          <w:p w14:paraId="0D4622B7" w14:textId="77777777" w:rsidR="00D209C2" w:rsidRPr="00D209C2" w:rsidRDefault="00D209C2" w:rsidP="00D209C2">
            <w:pPr>
              <w:numPr>
                <w:ilvl w:val="0"/>
                <w:numId w:val="47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08" w:type="dxa"/>
            <w:shd w:val="clear" w:color="auto" w:fill="auto"/>
            <w:vAlign w:val="center"/>
          </w:tcPr>
          <w:p w14:paraId="56AE814C" w14:textId="77777777" w:rsidR="00D209C2" w:rsidRPr="00D209C2" w:rsidRDefault="00D209C2" w:rsidP="00D209C2">
            <w:pPr>
              <w:suppressAutoHyphens/>
              <w:spacing w:after="0" w:line="100" w:lineRule="atLeast"/>
              <w:ind w:right="-110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Реализация регионального пилотного проекта </w:t>
            </w:r>
          </w:p>
          <w:p w14:paraId="7FA33100" w14:textId="77777777" w:rsidR="00D209C2" w:rsidRPr="00D209C2" w:rsidRDefault="00D209C2" w:rsidP="00D209C2">
            <w:pPr>
              <w:suppressAutoHyphens/>
              <w:spacing w:after="0" w:line="100" w:lineRule="atLeast"/>
              <w:ind w:right="-110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«Живи полной жизнью» (в течени</w:t>
            </w:r>
            <w:proofErr w:type="gramStart"/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и</w:t>
            </w:r>
            <w:proofErr w:type="gramEnd"/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года)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29BB886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Лидеры данного направления по классам</w:t>
            </w:r>
          </w:p>
        </w:tc>
      </w:tr>
      <w:tr w:rsidR="00D209C2" w:rsidRPr="00D209C2" w14:paraId="4803D356" w14:textId="77777777" w:rsidTr="003655E1">
        <w:tc>
          <w:tcPr>
            <w:tcW w:w="574" w:type="dxa"/>
            <w:shd w:val="clear" w:color="auto" w:fill="auto"/>
            <w:vAlign w:val="center"/>
          </w:tcPr>
          <w:p w14:paraId="528CC4C0" w14:textId="77777777" w:rsidR="00D209C2" w:rsidRPr="00D209C2" w:rsidRDefault="00D209C2" w:rsidP="00D209C2">
            <w:pPr>
              <w:numPr>
                <w:ilvl w:val="0"/>
                <w:numId w:val="47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08" w:type="dxa"/>
            <w:shd w:val="clear" w:color="auto" w:fill="auto"/>
            <w:vAlign w:val="center"/>
          </w:tcPr>
          <w:p w14:paraId="7D64CF8A" w14:textId="77777777" w:rsidR="00D209C2" w:rsidRPr="00D209C2" w:rsidRDefault="00D209C2" w:rsidP="00D209C2">
            <w:pPr>
              <w:suppressAutoHyphens/>
              <w:spacing w:after="0" w:line="100" w:lineRule="atLeast"/>
              <w:ind w:right="-110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Участие во всероссийском конкурсе «Добро не уходит на каникулы»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F7AE083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7-9 классов</w:t>
            </w:r>
          </w:p>
        </w:tc>
      </w:tr>
      <w:tr w:rsidR="00D209C2" w:rsidRPr="00D209C2" w14:paraId="1139600D" w14:textId="77777777" w:rsidTr="003655E1">
        <w:tc>
          <w:tcPr>
            <w:tcW w:w="10933" w:type="dxa"/>
            <w:gridSpan w:val="3"/>
            <w:shd w:val="clear" w:color="auto" w:fill="auto"/>
            <w:vAlign w:val="center"/>
          </w:tcPr>
          <w:p w14:paraId="55CF6A99" w14:textId="77777777" w:rsidR="00D209C2" w:rsidRPr="00D209C2" w:rsidRDefault="00D209C2" w:rsidP="00D209C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Личностное развитие</w:t>
            </w:r>
          </w:p>
        </w:tc>
      </w:tr>
      <w:tr w:rsidR="00D209C2" w:rsidRPr="00D209C2" w14:paraId="11E1C54F" w14:textId="77777777" w:rsidTr="003655E1">
        <w:trPr>
          <w:trHeight w:val="702"/>
        </w:trPr>
        <w:tc>
          <w:tcPr>
            <w:tcW w:w="574" w:type="dxa"/>
            <w:shd w:val="clear" w:color="auto" w:fill="auto"/>
            <w:vAlign w:val="center"/>
          </w:tcPr>
          <w:p w14:paraId="61269ED9" w14:textId="77777777" w:rsidR="00D209C2" w:rsidRPr="00D209C2" w:rsidRDefault="00D209C2" w:rsidP="00D209C2">
            <w:pPr>
              <w:numPr>
                <w:ilvl w:val="0"/>
                <w:numId w:val="48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808" w:type="dxa"/>
            <w:shd w:val="clear" w:color="auto" w:fill="auto"/>
            <w:vAlign w:val="center"/>
          </w:tcPr>
          <w:p w14:paraId="21A8D9A7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Организация и проведение Всероссийской акции «День знаний»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5B2A7F1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1-11 классов</w:t>
            </w:r>
          </w:p>
        </w:tc>
      </w:tr>
      <w:tr w:rsidR="00D209C2" w:rsidRPr="00D209C2" w14:paraId="7128284A" w14:textId="77777777" w:rsidTr="003655E1">
        <w:trPr>
          <w:trHeight w:val="702"/>
        </w:trPr>
        <w:tc>
          <w:tcPr>
            <w:tcW w:w="574" w:type="dxa"/>
            <w:shd w:val="clear" w:color="auto" w:fill="auto"/>
            <w:vAlign w:val="center"/>
          </w:tcPr>
          <w:p w14:paraId="1D5B2BBD" w14:textId="77777777" w:rsidR="00D209C2" w:rsidRPr="00D209C2" w:rsidRDefault="00D209C2" w:rsidP="00D209C2">
            <w:pPr>
              <w:numPr>
                <w:ilvl w:val="0"/>
                <w:numId w:val="48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808" w:type="dxa"/>
            <w:shd w:val="clear" w:color="auto" w:fill="auto"/>
            <w:vAlign w:val="center"/>
          </w:tcPr>
          <w:p w14:paraId="4DA9A270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«Лаборатория дорожной безопасности»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FC9860A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4-10 классов</w:t>
            </w:r>
          </w:p>
        </w:tc>
      </w:tr>
      <w:tr w:rsidR="00D209C2" w:rsidRPr="00D209C2" w14:paraId="69674D32" w14:textId="77777777" w:rsidTr="003655E1">
        <w:trPr>
          <w:trHeight w:val="702"/>
        </w:trPr>
        <w:tc>
          <w:tcPr>
            <w:tcW w:w="574" w:type="dxa"/>
            <w:shd w:val="clear" w:color="auto" w:fill="auto"/>
            <w:vAlign w:val="center"/>
          </w:tcPr>
          <w:p w14:paraId="2C9E8610" w14:textId="77777777" w:rsidR="00D209C2" w:rsidRPr="00D209C2" w:rsidRDefault="00D209C2" w:rsidP="00D209C2">
            <w:pPr>
              <w:numPr>
                <w:ilvl w:val="0"/>
                <w:numId w:val="48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808" w:type="dxa"/>
            <w:shd w:val="clear" w:color="auto" w:fill="auto"/>
            <w:vAlign w:val="center"/>
          </w:tcPr>
          <w:p w14:paraId="5889CBEF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Составление плана работы лидеров РДШ гимназии по данному направлению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9616B8A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Лидеры направления 5-10 классов</w:t>
            </w:r>
          </w:p>
        </w:tc>
      </w:tr>
      <w:tr w:rsidR="00D209C2" w:rsidRPr="00D209C2" w14:paraId="4E893DB5" w14:textId="77777777" w:rsidTr="003655E1">
        <w:trPr>
          <w:trHeight w:val="702"/>
        </w:trPr>
        <w:tc>
          <w:tcPr>
            <w:tcW w:w="574" w:type="dxa"/>
            <w:shd w:val="clear" w:color="auto" w:fill="auto"/>
            <w:vAlign w:val="center"/>
          </w:tcPr>
          <w:p w14:paraId="3B095C9E" w14:textId="77777777" w:rsidR="00D209C2" w:rsidRPr="00D209C2" w:rsidRDefault="00D209C2" w:rsidP="00D209C2">
            <w:pPr>
              <w:numPr>
                <w:ilvl w:val="0"/>
                <w:numId w:val="48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08" w:type="dxa"/>
            <w:shd w:val="clear" w:color="auto" w:fill="auto"/>
            <w:vAlign w:val="center"/>
          </w:tcPr>
          <w:p w14:paraId="7132F0FD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Акция «Сохраним дерево» по сбору макулатуры.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A5400B6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1-11</w:t>
            </w:r>
          </w:p>
          <w:p w14:paraId="13AC280D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классов.</w:t>
            </w:r>
          </w:p>
        </w:tc>
      </w:tr>
      <w:tr w:rsidR="00D209C2" w:rsidRPr="00D209C2" w14:paraId="7406F0EE" w14:textId="77777777" w:rsidTr="003655E1">
        <w:trPr>
          <w:trHeight w:val="702"/>
        </w:trPr>
        <w:tc>
          <w:tcPr>
            <w:tcW w:w="574" w:type="dxa"/>
            <w:shd w:val="clear" w:color="auto" w:fill="auto"/>
            <w:vAlign w:val="center"/>
          </w:tcPr>
          <w:p w14:paraId="0211316F" w14:textId="77777777" w:rsidR="00D209C2" w:rsidRPr="00D209C2" w:rsidRDefault="00D209C2" w:rsidP="00D209C2">
            <w:pPr>
              <w:numPr>
                <w:ilvl w:val="0"/>
                <w:numId w:val="48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08" w:type="dxa"/>
            <w:shd w:val="clear" w:color="auto" w:fill="auto"/>
            <w:vAlign w:val="center"/>
          </w:tcPr>
          <w:p w14:paraId="68A21948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Оперативно-профилактическая операция «Дети России» (по популяризации здорового образа жизни):</w:t>
            </w:r>
          </w:p>
          <w:p w14:paraId="2DB0D493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- полезные встречи с работниками Центра медицинской профилактики </w:t>
            </w:r>
            <w:proofErr w:type="spellStart"/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г</w:t>
            </w:r>
            <w:proofErr w:type="gramStart"/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.А</w:t>
            </w:r>
            <w:proofErr w:type="gramEnd"/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страхани</w:t>
            </w:r>
            <w:proofErr w:type="spellEnd"/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;</w:t>
            </w:r>
          </w:p>
          <w:p w14:paraId="73D7C7B7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- уроки здоровья «Здоровому городу – здоровое поколение»;</w:t>
            </w:r>
          </w:p>
          <w:p w14:paraId="3815C027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- конкурс рисунков «Я выбираю жизнь!»;</w:t>
            </w:r>
          </w:p>
          <w:p w14:paraId="357957A2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- </w:t>
            </w:r>
            <w:proofErr w:type="spellStart"/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тимбилдинг</w:t>
            </w:r>
            <w:proofErr w:type="spellEnd"/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«Здоровым быть модно!».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B23B5ED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2-8 классов.</w:t>
            </w:r>
          </w:p>
        </w:tc>
      </w:tr>
      <w:tr w:rsidR="00D209C2" w:rsidRPr="00D209C2" w14:paraId="27D29439" w14:textId="77777777" w:rsidTr="003655E1">
        <w:trPr>
          <w:trHeight w:val="702"/>
        </w:trPr>
        <w:tc>
          <w:tcPr>
            <w:tcW w:w="574" w:type="dxa"/>
            <w:shd w:val="clear" w:color="auto" w:fill="auto"/>
            <w:vAlign w:val="center"/>
          </w:tcPr>
          <w:p w14:paraId="4955BE44" w14:textId="77777777" w:rsidR="00D209C2" w:rsidRPr="00D209C2" w:rsidRDefault="00D209C2" w:rsidP="00D209C2">
            <w:pPr>
              <w:numPr>
                <w:ilvl w:val="0"/>
                <w:numId w:val="48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08" w:type="dxa"/>
            <w:shd w:val="clear" w:color="auto" w:fill="auto"/>
            <w:vAlign w:val="center"/>
          </w:tcPr>
          <w:p w14:paraId="79710E71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Классные встречи «Давайте жить дружно»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143F9CB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4-х классов.</w:t>
            </w:r>
          </w:p>
        </w:tc>
      </w:tr>
      <w:tr w:rsidR="00D209C2" w:rsidRPr="00D209C2" w14:paraId="77BC2E62" w14:textId="77777777" w:rsidTr="003655E1">
        <w:trPr>
          <w:trHeight w:val="702"/>
        </w:trPr>
        <w:tc>
          <w:tcPr>
            <w:tcW w:w="574" w:type="dxa"/>
            <w:shd w:val="clear" w:color="auto" w:fill="auto"/>
            <w:vAlign w:val="center"/>
          </w:tcPr>
          <w:p w14:paraId="548D2061" w14:textId="77777777" w:rsidR="00D209C2" w:rsidRPr="00D209C2" w:rsidRDefault="00D209C2" w:rsidP="00D209C2">
            <w:pPr>
              <w:numPr>
                <w:ilvl w:val="0"/>
                <w:numId w:val="48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08" w:type="dxa"/>
            <w:shd w:val="clear" w:color="auto" w:fill="auto"/>
            <w:vAlign w:val="center"/>
          </w:tcPr>
          <w:p w14:paraId="45200E21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Участие в региональных сборах «Волга – </w:t>
            </w:r>
            <w:proofErr w:type="gramStart"/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Стар</w:t>
            </w:r>
            <w:proofErr w:type="gramEnd"/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».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9CAE4E5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11А класса</w:t>
            </w:r>
          </w:p>
        </w:tc>
      </w:tr>
      <w:tr w:rsidR="00D209C2" w:rsidRPr="00D209C2" w14:paraId="78122786" w14:textId="77777777" w:rsidTr="003655E1">
        <w:trPr>
          <w:trHeight w:val="702"/>
        </w:trPr>
        <w:tc>
          <w:tcPr>
            <w:tcW w:w="574" w:type="dxa"/>
            <w:shd w:val="clear" w:color="auto" w:fill="auto"/>
            <w:vAlign w:val="center"/>
          </w:tcPr>
          <w:p w14:paraId="094C55EC" w14:textId="77777777" w:rsidR="00D209C2" w:rsidRPr="00D209C2" w:rsidRDefault="00D209C2" w:rsidP="00D209C2">
            <w:pPr>
              <w:numPr>
                <w:ilvl w:val="0"/>
                <w:numId w:val="48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08" w:type="dxa"/>
            <w:shd w:val="clear" w:color="auto" w:fill="auto"/>
            <w:vAlign w:val="center"/>
          </w:tcPr>
          <w:p w14:paraId="5088FD00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Участие в областном конкурсе антинаркотической направленности среди обучающихся образовательных организаций.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25EC0AB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Лидеры направлений гимназии</w:t>
            </w:r>
          </w:p>
        </w:tc>
      </w:tr>
      <w:tr w:rsidR="00D209C2" w:rsidRPr="00D209C2" w14:paraId="67BB85A1" w14:textId="77777777" w:rsidTr="003655E1">
        <w:trPr>
          <w:trHeight w:val="702"/>
        </w:trPr>
        <w:tc>
          <w:tcPr>
            <w:tcW w:w="574" w:type="dxa"/>
            <w:shd w:val="clear" w:color="auto" w:fill="auto"/>
            <w:vAlign w:val="center"/>
          </w:tcPr>
          <w:p w14:paraId="6B8343DA" w14:textId="77777777" w:rsidR="00D209C2" w:rsidRPr="00D209C2" w:rsidRDefault="00D209C2" w:rsidP="00D209C2">
            <w:pPr>
              <w:numPr>
                <w:ilvl w:val="0"/>
                <w:numId w:val="48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08" w:type="dxa"/>
            <w:shd w:val="clear" w:color="auto" w:fill="auto"/>
            <w:vAlign w:val="center"/>
          </w:tcPr>
          <w:p w14:paraId="25CEEBEC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Участие во всероссийских соревнованиях по русскому силомеру «Сила РДШ» (в течени</w:t>
            </w:r>
            <w:proofErr w:type="gramStart"/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и</w:t>
            </w:r>
            <w:proofErr w:type="gramEnd"/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года)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E3D7B9A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5-11 классов</w:t>
            </w:r>
          </w:p>
        </w:tc>
      </w:tr>
      <w:tr w:rsidR="00D209C2" w:rsidRPr="00D209C2" w14:paraId="221038C7" w14:textId="77777777" w:rsidTr="003655E1">
        <w:trPr>
          <w:trHeight w:val="702"/>
        </w:trPr>
        <w:tc>
          <w:tcPr>
            <w:tcW w:w="574" w:type="dxa"/>
            <w:shd w:val="clear" w:color="auto" w:fill="auto"/>
            <w:vAlign w:val="center"/>
          </w:tcPr>
          <w:p w14:paraId="200264A8" w14:textId="77777777" w:rsidR="00D209C2" w:rsidRPr="00D209C2" w:rsidRDefault="00D209C2" w:rsidP="00D209C2">
            <w:pPr>
              <w:numPr>
                <w:ilvl w:val="0"/>
                <w:numId w:val="48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08" w:type="dxa"/>
            <w:shd w:val="clear" w:color="auto" w:fill="auto"/>
            <w:vAlign w:val="center"/>
          </w:tcPr>
          <w:p w14:paraId="16DC3B7A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Участие во всероссийском конкурсе ораторского мастерства «Лига ораторов» (в течени</w:t>
            </w:r>
            <w:proofErr w:type="gramStart"/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и</w:t>
            </w:r>
            <w:proofErr w:type="gramEnd"/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года)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9E284E0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5-11 классов</w:t>
            </w:r>
          </w:p>
        </w:tc>
      </w:tr>
      <w:tr w:rsidR="00D209C2" w:rsidRPr="00D209C2" w14:paraId="6811974E" w14:textId="77777777" w:rsidTr="003655E1">
        <w:trPr>
          <w:trHeight w:val="702"/>
        </w:trPr>
        <w:tc>
          <w:tcPr>
            <w:tcW w:w="574" w:type="dxa"/>
            <w:shd w:val="clear" w:color="auto" w:fill="auto"/>
            <w:vAlign w:val="center"/>
          </w:tcPr>
          <w:p w14:paraId="635EF4FF" w14:textId="77777777" w:rsidR="00D209C2" w:rsidRPr="00D209C2" w:rsidRDefault="00D209C2" w:rsidP="00D209C2">
            <w:pPr>
              <w:numPr>
                <w:ilvl w:val="0"/>
                <w:numId w:val="48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08" w:type="dxa"/>
            <w:shd w:val="clear" w:color="auto" w:fill="auto"/>
            <w:vAlign w:val="center"/>
          </w:tcPr>
          <w:p w14:paraId="4CE9B826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Участие во всероссийском проекте «Здоровье с РДШ» (в течени</w:t>
            </w:r>
            <w:proofErr w:type="gramStart"/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и</w:t>
            </w:r>
            <w:proofErr w:type="gramEnd"/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года)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D4A57A8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5-11 классов</w:t>
            </w:r>
          </w:p>
        </w:tc>
      </w:tr>
      <w:tr w:rsidR="00D209C2" w:rsidRPr="00D209C2" w14:paraId="1BA38FCE" w14:textId="77777777" w:rsidTr="003655E1">
        <w:trPr>
          <w:trHeight w:val="702"/>
        </w:trPr>
        <w:tc>
          <w:tcPr>
            <w:tcW w:w="574" w:type="dxa"/>
            <w:shd w:val="clear" w:color="auto" w:fill="auto"/>
            <w:vAlign w:val="center"/>
          </w:tcPr>
          <w:p w14:paraId="05E66BEC" w14:textId="77777777" w:rsidR="00D209C2" w:rsidRPr="00D209C2" w:rsidRDefault="00D209C2" w:rsidP="00D209C2">
            <w:pPr>
              <w:numPr>
                <w:ilvl w:val="0"/>
                <w:numId w:val="48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08" w:type="dxa"/>
            <w:shd w:val="clear" w:color="auto" w:fill="auto"/>
            <w:vAlign w:val="center"/>
          </w:tcPr>
          <w:p w14:paraId="73C6F561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Участие во всероссийском проекте «Игротека» (в течени</w:t>
            </w:r>
            <w:proofErr w:type="gramStart"/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и</w:t>
            </w:r>
            <w:proofErr w:type="gramEnd"/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года)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2C0705E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5-11 классов</w:t>
            </w:r>
          </w:p>
        </w:tc>
      </w:tr>
      <w:tr w:rsidR="00D209C2" w:rsidRPr="00D209C2" w14:paraId="24B5DF6B" w14:textId="77777777" w:rsidTr="003655E1">
        <w:trPr>
          <w:trHeight w:val="702"/>
        </w:trPr>
        <w:tc>
          <w:tcPr>
            <w:tcW w:w="574" w:type="dxa"/>
            <w:shd w:val="clear" w:color="auto" w:fill="auto"/>
            <w:vAlign w:val="center"/>
          </w:tcPr>
          <w:p w14:paraId="6CD09A84" w14:textId="77777777" w:rsidR="00D209C2" w:rsidRPr="00D209C2" w:rsidRDefault="00D209C2" w:rsidP="00D209C2">
            <w:pPr>
              <w:numPr>
                <w:ilvl w:val="0"/>
                <w:numId w:val="48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08" w:type="dxa"/>
            <w:shd w:val="clear" w:color="auto" w:fill="auto"/>
            <w:vAlign w:val="center"/>
          </w:tcPr>
          <w:p w14:paraId="19C49B23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Участие во всероссийском проекте «Профориентация в цифровую эпоху» (в течени</w:t>
            </w:r>
            <w:proofErr w:type="gramStart"/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и</w:t>
            </w:r>
            <w:proofErr w:type="gramEnd"/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года)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8057D2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7-11 классов</w:t>
            </w:r>
          </w:p>
        </w:tc>
      </w:tr>
      <w:tr w:rsidR="00D209C2" w:rsidRPr="00D209C2" w14:paraId="5AEEF8DA" w14:textId="77777777" w:rsidTr="003655E1">
        <w:trPr>
          <w:trHeight w:val="702"/>
        </w:trPr>
        <w:tc>
          <w:tcPr>
            <w:tcW w:w="574" w:type="dxa"/>
            <w:shd w:val="clear" w:color="auto" w:fill="auto"/>
            <w:vAlign w:val="center"/>
          </w:tcPr>
          <w:p w14:paraId="7048D453" w14:textId="77777777" w:rsidR="00D209C2" w:rsidRPr="00D209C2" w:rsidRDefault="00D209C2" w:rsidP="00D209C2">
            <w:pPr>
              <w:numPr>
                <w:ilvl w:val="0"/>
                <w:numId w:val="48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08" w:type="dxa"/>
            <w:shd w:val="clear" w:color="auto" w:fill="auto"/>
            <w:vAlign w:val="center"/>
          </w:tcPr>
          <w:p w14:paraId="350666CB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Участие во всероссийском проекте «Бери и делай» (в течени</w:t>
            </w:r>
            <w:proofErr w:type="gramStart"/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и</w:t>
            </w:r>
            <w:proofErr w:type="gramEnd"/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года)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1A2504A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5-11 классов</w:t>
            </w:r>
          </w:p>
        </w:tc>
      </w:tr>
      <w:tr w:rsidR="00D209C2" w:rsidRPr="00D209C2" w14:paraId="55F40B19" w14:textId="77777777" w:rsidTr="003655E1">
        <w:trPr>
          <w:trHeight w:val="702"/>
        </w:trPr>
        <w:tc>
          <w:tcPr>
            <w:tcW w:w="574" w:type="dxa"/>
            <w:shd w:val="clear" w:color="auto" w:fill="auto"/>
            <w:vAlign w:val="center"/>
          </w:tcPr>
          <w:p w14:paraId="1CCDB876" w14:textId="77777777" w:rsidR="00D209C2" w:rsidRPr="00D209C2" w:rsidRDefault="00D209C2" w:rsidP="00D209C2">
            <w:pPr>
              <w:numPr>
                <w:ilvl w:val="0"/>
                <w:numId w:val="48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08" w:type="dxa"/>
            <w:shd w:val="clear" w:color="auto" w:fill="auto"/>
            <w:vAlign w:val="center"/>
          </w:tcPr>
          <w:p w14:paraId="1B2A449C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Участие во всероссийском проекте «Классный час. Перезагрузка» </w:t>
            </w:r>
          </w:p>
          <w:p w14:paraId="3F96E1EC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(в течени</w:t>
            </w:r>
            <w:proofErr w:type="gramStart"/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и</w:t>
            </w:r>
            <w:proofErr w:type="gramEnd"/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года)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A65FEFE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5-11 классов</w:t>
            </w:r>
          </w:p>
        </w:tc>
      </w:tr>
      <w:tr w:rsidR="00D209C2" w:rsidRPr="00D209C2" w14:paraId="44D666A8" w14:textId="77777777" w:rsidTr="003655E1">
        <w:trPr>
          <w:trHeight w:val="605"/>
        </w:trPr>
        <w:tc>
          <w:tcPr>
            <w:tcW w:w="10933" w:type="dxa"/>
            <w:gridSpan w:val="3"/>
            <w:shd w:val="clear" w:color="auto" w:fill="auto"/>
            <w:vAlign w:val="center"/>
          </w:tcPr>
          <w:p w14:paraId="0E5A9A19" w14:textId="77777777" w:rsidR="00D209C2" w:rsidRPr="00D209C2" w:rsidRDefault="00D209C2" w:rsidP="00D209C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>Военно-патриотическое направление</w:t>
            </w:r>
          </w:p>
        </w:tc>
      </w:tr>
      <w:tr w:rsidR="00D209C2" w:rsidRPr="00D209C2" w14:paraId="10CC5EA6" w14:textId="77777777" w:rsidTr="003655E1">
        <w:trPr>
          <w:trHeight w:val="674"/>
        </w:trPr>
        <w:tc>
          <w:tcPr>
            <w:tcW w:w="574" w:type="dxa"/>
            <w:shd w:val="clear" w:color="auto" w:fill="auto"/>
            <w:vAlign w:val="center"/>
          </w:tcPr>
          <w:p w14:paraId="702D0FFF" w14:textId="77777777" w:rsidR="00D209C2" w:rsidRPr="00D209C2" w:rsidRDefault="00D209C2" w:rsidP="00D209C2">
            <w:pPr>
              <w:numPr>
                <w:ilvl w:val="0"/>
                <w:numId w:val="49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808" w:type="dxa"/>
            <w:shd w:val="clear" w:color="auto" w:fill="auto"/>
            <w:vAlign w:val="center"/>
          </w:tcPr>
          <w:p w14:paraId="0BCBA918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Составление плана работы лидеров РДШ гимназии по данному направлению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F22B026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Лидеры направления 5-10 классов</w:t>
            </w:r>
          </w:p>
        </w:tc>
      </w:tr>
      <w:tr w:rsidR="00D209C2" w:rsidRPr="00D209C2" w14:paraId="56FF0F9A" w14:textId="77777777" w:rsidTr="003655E1">
        <w:trPr>
          <w:trHeight w:val="674"/>
        </w:trPr>
        <w:tc>
          <w:tcPr>
            <w:tcW w:w="574" w:type="dxa"/>
            <w:shd w:val="clear" w:color="auto" w:fill="auto"/>
            <w:vAlign w:val="center"/>
          </w:tcPr>
          <w:p w14:paraId="0B57CCAA" w14:textId="77777777" w:rsidR="00D209C2" w:rsidRPr="00D209C2" w:rsidRDefault="00D209C2" w:rsidP="00D209C2">
            <w:pPr>
              <w:numPr>
                <w:ilvl w:val="0"/>
                <w:numId w:val="49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808" w:type="dxa"/>
            <w:shd w:val="clear" w:color="auto" w:fill="auto"/>
            <w:vAlign w:val="center"/>
          </w:tcPr>
          <w:p w14:paraId="42535EBD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Составление плана работы отряда по военно-патриотическому воспитанию «Искра»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3664F5B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8А класса</w:t>
            </w:r>
          </w:p>
        </w:tc>
      </w:tr>
      <w:tr w:rsidR="00D209C2" w:rsidRPr="00D209C2" w14:paraId="29E55B70" w14:textId="77777777" w:rsidTr="003655E1">
        <w:trPr>
          <w:trHeight w:val="674"/>
        </w:trPr>
        <w:tc>
          <w:tcPr>
            <w:tcW w:w="574" w:type="dxa"/>
            <w:shd w:val="clear" w:color="auto" w:fill="auto"/>
            <w:vAlign w:val="center"/>
          </w:tcPr>
          <w:p w14:paraId="120673F8" w14:textId="77777777" w:rsidR="00D209C2" w:rsidRPr="00D209C2" w:rsidRDefault="00D209C2" w:rsidP="00D209C2">
            <w:pPr>
              <w:numPr>
                <w:ilvl w:val="0"/>
                <w:numId w:val="49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808" w:type="dxa"/>
            <w:shd w:val="clear" w:color="auto" w:fill="auto"/>
            <w:vAlign w:val="center"/>
          </w:tcPr>
          <w:p w14:paraId="1C9BAF96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Практические занятия </w:t>
            </w:r>
            <w:proofErr w:type="gramStart"/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по</w:t>
            </w:r>
            <w:proofErr w:type="gramEnd"/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военно-строевой</w:t>
            </w:r>
            <w:proofErr w:type="gramEnd"/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подготовки с участниками отряда «Искра»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BABD3B4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8А класса</w:t>
            </w:r>
          </w:p>
        </w:tc>
      </w:tr>
      <w:tr w:rsidR="00D209C2" w:rsidRPr="00D209C2" w14:paraId="71811148" w14:textId="77777777" w:rsidTr="003655E1">
        <w:trPr>
          <w:trHeight w:val="674"/>
        </w:trPr>
        <w:tc>
          <w:tcPr>
            <w:tcW w:w="574" w:type="dxa"/>
            <w:shd w:val="clear" w:color="auto" w:fill="auto"/>
            <w:vAlign w:val="center"/>
          </w:tcPr>
          <w:p w14:paraId="5EF19042" w14:textId="77777777" w:rsidR="00D209C2" w:rsidRPr="00D209C2" w:rsidRDefault="00D209C2" w:rsidP="00D209C2">
            <w:pPr>
              <w:numPr>
                <w:ilvl w:val="0"/>
                <w:numId w:val="49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808" w:type="dxa"/>
            <w:shd w:val="clear" w:color="auto" w:fill="auto"/>
            <w:vAlign w:val="center"/>
          </w:tcPr>
          <w:p w14:paraId="74381322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Участие в реализации комплекса мероприятий по формированию связи школьника с семьей, местами, профессией и историей страны «Моя история» (в течени</w:t>
            </w:r>
            <w:proofErr w:type="gramStart"/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и</w:t>
            </w:r>
            <w:proofErr w:type="gramEnd"/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года)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42F36B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1-11 классов</w:t>
            </w:r>
          </w:p>
        </w:tc>
      </w:tr>
      <w:tr w:rsidR="00D209C2" w:rsidRPr="00D209C2" w14:paraId="185270E4" w14:textId="77777777" w:rsidTr="003655E1">
        <w:trPr>
          <w:trHeight w:val="674"/>
        </w:trPr>
        <w:tc>
          <w:tcPr>
            <w:tcW w:w="574" w:type="dxa"/>
            <w:shd w:val="clear" w:color="auto" w:fill="auto"/>
            <w:vAlign w:val="center"/>
          </w:tcPr>
          <w:p w14:paraId="7F80E6F2" w14:textId="77777777" w:rsidR="00D209C2" w:rsidRPr="00D209C2" w:rsidRDefault="00D209C2" w:rsidP="00D209C2">
            <w:pPr>
              <w:numPr>
                <w:ilvl w:val="0"/>
                <w:numId w:val="49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808" w:type="dxa"/>
            <w:shd w:val="clear" w:color="auto" w:fill="auto"/>
            <w:vAlign w:val="center"/>
          </w:tcPr>
          <w:p w14:paraId="0F28D26B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Участие во всероссийском конкурсе среди активистов школьного музейного движения </w:t>
            </w:r>
          </w:p>
          <w:p w14:paraId="2C1D1A21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(в течени</w:t>
            </w:r>
            <w:proofErr w:type="gramStart"/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и</w:t>
            </w:r>
            <w:proofErr w:type="gramEnd"/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года)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38033DC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5-11 классов</w:t>
            </w:r>
          </w:p>
        </w:tc>
      </w:tr>
      <w:tr w:rsidR="00D209C2" w:rsidRPr="00D209C2" w14:paraId="38C06FFE" w14:textId="77777777" w:rsidTr="003655E1">
        <w:trPr>
          <w:trHeight w:val="674"/>
        </w:trPr>
        <w:tc>
          <w:tcPr>
            <w:tcW w:w="574" w:type="dxa"/>
            <w:shd w:val="clear" w:color="auto" w:fill="auto"/>
            <w:vAlign w:val="center"/>
          </w:tcPr>
          <w:p w14:paraId="2DC198F2" w14:textId="77777777" w:rsidR="00D209C2" w:rsidRPr="00D209C2" w:rsidRDefault="00D209C2" w:rsidP="00D209C2">
            <w:pPr>
              <w:numPr>
                <w:ilvl w:val="0"/>
                <w:numId w:val="49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808" w:type="dxa"/>
            <w:shd w:val="clear" w:color="auto" w:fill="auto"/>
            <w:vAlign w:val="center"/>
          </w:tcPr>
          <w:p w14:paraId="771545A4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Участие команды гимназии в муниципальном этапе военно-спортивной игре «Зарница»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61D9A98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9-11 классов</w:t>
            </w:r>
          </w:p>
        </w:tc>
      </w:tr>
      <w:tr w:rsidR="00D209C2" w:rsidRPr="00D209C2" w14:paraId="240DAE42" w14:textId="77777777" w:rsidTr="003655E1">
        <w:trPr>
          <w:trHeight w:val="674"/>
        </w:trPr>
        <w:tc>
          <w:tcPr>
            <w:tcW w:w="574" w:type="dxa"/>
            <w:shd w:val="clear" w:color="auto" w:fill="auto"/>
            <w:vAlign w:val="center"/>
          </w:tcPr>
          <w:p w14:paraId="499534A5" w14:textId="77777777" w:rsidR="00D209C2" w:rsidRPr="00D209C2" w:rsidRDefault="00D209C2" w:rsidP="00D209C2">
            <w:pPr>
              <w:numPr>
                <w:ilvl w:val="0"/>
                <w:numId w:val="49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808" w:type="dxa"/>
            <w:shd w:val="clear" w:color="auto" w:fill="auto"/>
            <w:vAlign w:val="center"/>
          </w:tcPr>
          <w:p w14:paraId="7C1181D1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Встреча с героем России, </w:t>
            </w:r>
            <w:proofErr w:type="gramStart"/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генералом-полковником</w:t>
            </w:r>
            <w:proofErr w:type="gramEnd"/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в отставке Михаилом Ивановичем </w:t>
            </w:r>
            <w:proofErr w:type="spellStart"/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Лабунцом</w:t>
            </w:r>
            <w:proofErr w:type="spellEnd"/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6AE3400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9 классов</w:t>
            </w:r>
          </w:p>
        </w:tc>
      </w:tr>
      <w:tr w:rsidR="00D209C2" w:rsidRPr="00D209C2" w14:paraId="24F5BEA0" w14:textId="77777777" w:rsidTr="003655E1">
        <w:tc>
          <w:tcPr>
            <w:tcW w:w="10933" w:type="dxa"/>
            <w:gridSpan w:val="3"/>
            <w:shd w:val="clear" w:color="auto" w:fill="auto"/>
            <w:vAlign w:val="center"/>
          </w:tcPr>
          <w:p w14:paraId="3BE2CDAD" w14:textId="77777777" w:rsidR="00D209C2" w:rsidRPr="00D209C2" w:rsidRDefault="00D209C2" w:rsidP="00D209C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14:paraId="06F94C6E" w14:textId="77777777" w:rsidR="00D209C2" w:rsidRPr="00D209C2" w:rsidRDefault="00D209C2" w:rsidP="00D209C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Информационно-</w:t>
            </w:r>
            <w:proofErr w:type="spellStart"/>
            <w:r w:rsidRPr="00D209C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медийное</w:t>
            </w:r>
            <w:proofErr w:type="spellEnd"/>
            <w:r w:rsidRPr="00D209C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направление</w:t>
            </w:r>
          </w:p>
        </w:tc>
      </w:tr>
      <w:tr w:rsidR="00D209C2" w:rsidRPr="00D209C2" w14:paraId="6A69B00A" w14:textId="77777777" w:rsidTr="003655E1">
        <w:trPr>
          <w:trHeight w:val="698"/>
        </w:trPr>
        <w:tc>
          <w:tcPr>
            <w:tcW w:w="574" w:type="dxa"/>
            <w:shd w:val="clear" w:color="auto" w:fill="auto"/>
            <w:vAlign w:val="center"/>
          </w:tcPr>
          <w:p w14:paraId="029ECF7A" w14:textId="77777777" w:rsidR="00D209C2" w:rsidRPr="00D209C2" w:rsidRDefault="00D209C2" w:rsidP="00D209C2">
            <w:pPr>
              <w:numPr>
                <w:ilvl w:val="0"/>
                <w:numId w:val="50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808" w:type="dxa"/>
            <w:shd w:val="clear" w:color="auto" w:fill="auto"/>
            <w:vAlign w:val="center"/>
          </w:tcPr>
          <w:p w14:paraId="218A3C83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Участие </w:t>
            </w:r>
            <w:proofErr w:type="gramStart"/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во</w:t>
            </w:r>
            <w:proofErr w:type="gramEnd"/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региональном конкурсе социальных роликов антиэкстремистской направленности.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F40221E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5-11 классов</w:t>
            </w:r>
          </w:p>
        </w:tc>
      </w:tr>
      <w:tr w:rsidR="00D209C2" w:rsidRPr="00D209C2" w14:paraId="070DDCAA" w14:textId="77777777" w:rsidTr="003655E1">
        <w:tc>
          <w:tcPr>
            <w:tcW w:w="574" w:type="dxa"/>
            <w:shd w:val="clear" w:color="auto" w:fill="auto"/>
            <w:vAlign w:val="center"/>
          </w:tcPr>
          <w:p w14:paraId="739352FC" w14:textId="77777777" w:rsidR="00D209C2" w:rsidRPr="00D209C2" w:rsidRDefault="00D209C2" w:rsidP="00D209C2">
            <w:pPr>
              <w:numPr>
                <w:ilvl w:val="0"/>
                <w:numId w:val="50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808" w:type="dxa"/>
            <w:shd w:val="clear" w:color="auto" w:fill="auto"/>
            <w:vAlign w:val="center"/>
          </w:tcPr>
          <w:p w14:paraId="75E38834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Составление плана работы лидеров РДШ гимназии по данному </w:t>
            </w: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направлению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4ED1A11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Лидеры направления </w:t>
            </w: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5-10 классов</w:t>
            </w:r>
          </w:p>
        </w:tc>
      </w:tr>
      <w:tr w:rsidR="00D209C2" w:rsidRPr="00D209C2" w14:paraId="71FF6ED7" w14:textId="77777777" w:rsidTr="003655E1">
        <w:tc>
          <w:tcPr>
            <w:tcW w:w="574" w:type="dxa"/>
            <w:shd w:val="clear" w:color="auto" w:fill="auto"/>
            <w:vAlign w:val="center"/>
          </w:tcPr>
          <w:p w14:paraId="39D71B1C" w14:textId="77777777" w:rsidR="00D209C2" w:rsidRPr="00D209C2" w:rsidRDefault="00D209C2" w:rsidP="00D209C2">
            <w:pPr>
              <w:numPr>
                <w:ilvl w:val="0"/>
                <w:numId w:val="50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08" w:type="dxa"/>
            <w:shd w:val="clear" w:color="auto" w:fill="auto"/>
            <w:vAlign w:val="center"/>
          </w:tcPr>
          <w:p w14:paraId="0C37C13D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Оформление стендов «Гордимся», «Эксклюзив», «Хронометр школьных дел»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1FD0040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5-11 классов</w:t>
            </w:r>
          </w:p>
        </w:tc>
      </w:tr>
      <w:tr w:rsidR="00D209C2" w:rsidRPr="00D209C2" w14:paraId="05788F11" w14:textId="77777777" w:rsidTr="003655E1">
        <w:tc>
          <w:tcPr>
            <w:tcW w:w="574" w:type="dxa"/>
            <w:shd w:val="clear" w:color="auto" w:fill="auto"/>
            <w:vAlign w:val="center"/>
          </w:tcPr>
          <w:p w14:paraId="6F4C14E8" w14:textId="77777777" w:rsidR="00D209C2" w:rsidRPr="00D209C2" w:rsidRDefault="00D209C2" w:rsidP="00D209C2">
            <w:pPr>
              <w:numPr>
                <w:ilvl w:val="0"/>
                <w:numId w:val="50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08" w:type="dxa"/>
            <w:shd w:val="clear" w:color="auto" w:fill="auto"/>
            <w:vAlign w:val="center"/>
          </w:tcPr>
          <w:p w14:paraId="54CAEA36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Ведение группы во </w:t>
            </w:r>
            <w:proofErr w:type="spellStart"/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Вконтакте</w:t>
            </w:r>
            <w:proofErr w:type="spellEnd"/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«РДШ Гимназия №1»</w:t>
            </w:r>
          </w:p>
          <w:p w14:paraId="0788030C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Ведение аккаунта в </w:t>
            </w:r>
            <w:proofErr w:type="spellStart"/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Инстаграмме</w:t>
            </w:r>
            <w:proofErr w:type="spellEnd"/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@</w:t>
            </w:r>
            <w:proofErr w:type="spellStart"/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ar-SA"/>
              </w:rPr>
              <w:t>rdsh</w:t>
            </w:r>
            <w:proofErr w:type="spellEnd"/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_</w:t>
            </w:r>
            <w:proofErr w:type="spellStart"/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ar-SA"/>
              </w:rPr>
              <w:t>gymnassium</w:t>
            </w:r>
            <w:proofErr w:type="spellEnd"/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_1 </w:t>
            </w:r>
          </w:p>
          <w:p w14:paraId="07E98648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(в течени</w:t>
            </w:r>
            <w:proofErr w:type="gramStart"/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и</w:t>
            </w:r>
            <w:proofErr w:type="gramEnd"/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года)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4D11DFF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Лидеры данного направления по классам</w:t>
            </w:r>
          </w:p>
        </w:tc>
      </w:tr>
      <w:tr w:rsidR="00D209C2" w:rsidRPr="00D209C2" w14:paraId="16F034D8" w14:textId="77777777" w:rsidTr="003655E1">
        <w:tc>
          <w:tcPr>
            <w:tcW w:w="574" w:type="dxa"/>
            <w:shd w:val="clear" w:color="auto" w:fill="auto"/>
            <w:vAlign w:val="center"/>
          </w:tcPr>
          <w:p w14:paraId="7D1520F7" w14:textId="77777777" w:rsidR="00D209C2" w:rsidRPr="00D209C2" w:rsidRDefault="00D209C2" w:rsidP="00D209C2">
            <w:pPr>
              <w:numPr>
                <w:ilvl w:val="0"/>
                <w:numId w:val="50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808" w:type="dxa"/>
            <w:shd w:val="clear" w:color="auto" w:fill="auto"/>
            <w:vAlign w:val="center"/>
          </w:tcPr>
          <w:p w14:paraId="2E9EA0DD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Освещение всех мероприятий, проводимых в гимназии и за ее пределами в социальных сетях (в течени</w:t>
            </w:r>
            <w:proofErr w:type="gramStart"/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и</w:t>
            </w:r>
            <w:proofErr w:type="gramEnd"/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года) </w:t>
            </w:r>
          </w:p>
          <w:p w14:paraId="168DFEF3" w14:textId="77777777" w:rsidR="00D209C2" w:rsidRPr="00D209C2" w:rsidRDefault="004B4648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hyperlink r:id="rId7" w:history="1">
              <w:r w:rsidR="00D209C2" w:rsidRPr="00D209C2">
                <w:rPr>
                  <w:rFonts w:ascii="Times New Roman" w:eastAsia="Arial Unicode MS" w:hAnsi="Times New Roman" w:cs="Times New Roman"/>
                  <w:color w:val="0563C1"/>
                  <w:sz w:val="24"/>
                  <w:szCs w:val="24"/>
                  <w:u w:val="single"/>
                </w:rPr>
                <w:t>https://vk.com/sgimnazia</w:t>
              </w:r>
            </w:hyperlink>
          </w:p>
          <w:p w14:paraId="607A80C0" w14:textId="77777777" w:rsidR="00D209C2" w:rsidRPr="00D209C2" w:rsidRDefault="004B4648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hyperlink r:id="rId8" w:history="1">
              <w:r w:rsidR="00D209C2" w:rsidRPr="00D209C2">
                <w:rPr>
                  <w:rFonts w:ascii="Times New Roman" w:eastAsia="Arial Unicode MS" w:hAnsi="Times New Roman" w:cs="Times New Roman"/>
                  <w:color w:val="0563C1"/>
                  <w:sz w:val="24"/>
                  <w:szCs w:val="24"/>
                  <w:u w:val="single"/>
                </w:rPr>
                <w:t>https://www.instagram.com/rdsh_gymnasium_1/</w:t>
              </w:r>
            </w:hyperlink>
            <w:r w:rsidR="00D209C2"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hyperlink r:id="rId9" w:history="1">
              <w:r w:rsidR="00D209C2" w:rsidRPr="00D209C2">
                <w:rPr>
                  <w:rFonts w:ascii="Times New Roman" w:eastAsia="Arial Unicode MS" w:hAnsi="Times New Roman" w:cs="Times New Roman"/>
                  <w:color w:val="0563C1"/>
                  <w:sz w:val="24"/>
                  <w:szCs w:val="24"/>
                  <w:u w:val="single"/>
                </w:rPr>
                <w:t>https://schools.dnevnik.ru/school.aspx?school=19352</w:t>
              </w:r>
            </w:hyperlink>
            <w:r w:rsidR="00D209C2"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14:paraId="56AA22BC" w14:textId="77777777" w:rsidR="00D209C2" w:rsidRPr="00D209C2" w:rsidRDefault="004B4648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hyperlink r:id="rId10" w:history="1">
              <w:r w:rsidR="00D209C2" w:rsidRPr="00D209C2">
                <w:rPr>
                  <w:rFonts w:ascii="Times New Roman" w:eastAsia="Arial Unicode MS" w:hAnsi="Times New Roman" w:cs="Times New Roman"/>
                  <w:color w:val="0563C1"/>
                  <w:sz w:val="24"/>
                  <w:szCs w:val="24"/>
                  <w:u w:val="single"/>
                </w:rPr>
                <w:t>http://www.gimnazia.ruisp.com/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14:paraId="58037018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7-10 классов</w:t>
            </w:r>
          </w:p>
        </w:tc>
      </w:tr>
      <w:tr w:rsidR="00D209C2" w:rsidRPr="00D209C2" w14:paraId="40B6BC90" w14:textId="77777777" w:rsidTr="003655E1">
        <w:tc>
          <w:tcPr>
            <w:tcW w:w="574" w:type="dxa"/>
            <w:shd w:val="clear" w:color="auto" w:fill="auto"/>
            <w:vAlign w:val="center"/>
          </w:tcPr>
          <w:p w14:paraId="1827FA11" w14:textId="77777777" w:rsidR="00D209C2" w:rsidRPr="00D209C2" w:rsidRDefault="00D209C2" w:rsidP="00D209C2">
            <w:pPr>
              <w:numPr>
                <w:ilvl w:val="0"/>
                <w:numId w:val="50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808" w:type="dxa"/>
            <w:shd w:val="clear" w:color="auto" w:fill="auto"/>
            <w:vAlign w:val="center"/>
          </w:tcPr>
          <w:p w14:paraId="50B12F79" w14:textId="77777777" w:rsidR="00D209C2" w:rsidRPr="00D209C2" w:rsidRDefault="00D209C2" w:rsidP="00D209C2">
            <w:pPr>
              <w:suppressAutoHyphens/>
              <w:spacing w:after="0" w:line="100" w:lineRule="atLeast"/>
              <w:ind w:right="-110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Реализация регионального пилотного проекта «Ты представь!»</w:t>
            </w:r>
          </w:p>
          <w:p w14:paraId="387711DE" w14:textId="77777777" w:rsidR="00D209C2" w:rsidRPr="00D209C2" w:rsidRDefault="00D209C2" w:rsidP="00D209C2">
            <w:pPr>
              <w:suppressAutoHyphens/>
              <w:spacing w:after="0" w:line="100" w:lineRule="atLeast"/>
              <w:ind w:right="-110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(в течени</w:t>
            </w:r>
            <w:proofErr w:type="gramStart"/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и</w:t>
            </w:r>
            <w:proofErr w:type="gramEnd"/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года)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AF5547A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Лидеры данного направления по классам</w:t>
            </w:r>
          </w:p>
        </w:tc>
      </w:tr>
      <w:tr w:rsidR="00D209C2" w:rsidRPr="00D209C2" w14:paraId="61C80080" w14:textId="77777777" w:rsidTr="003655E1">
        <w:tc>
          <w:tcPr>
            <w:tcW w:w="574" w:type="dxa"/>
            <w:shd w:val="clear" w:color="auto" w:fill="auto"/>
            <w:vAlign w:val="center"/>
          </w:tcPr>
          <w:p w14:paraId="3D6CBDE6" w14:textId="77777777" w:rsidR="00D209C2" w:rsidRPr="00D209C2" w:rsidRDefault="00D209C2" w:rsidP="00D209C2">
            <w:pPr>
              <w:numPr>
                <w:ilvl w:val="0"/>
                <w:numId w:val="50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808" w:type="dxa"/>
            <w:shd w:val="clear" w:color="auto" w:fill="auto"/>
            <w:vAlign w:val="center"/>
          </w:tcPr>
          <w:p w14:paraId="0FBDF560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Участие во всероссийском проекте «</w:t>
            </w:r>
            <w:proofErr w:type="spellStart"/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Медиаграмотность</w:t>
            </w:r>
            <w:proofErr w:type="spellEnd"/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» (в течение года)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57B2F08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5-11 классов</w:t>
            </w:r>
          </w:p>
        </w:tc>
      </w:tr>
      <w:tr w:rsidR="00D209C2" w:rsidRPr="00D209C2" w14:paraId="6CDD41C2" w14:textId="77777777" w:rsidTr="003655E1">
        <w:tc>
          <w:tcPr>
            <w:tcW w:w="574" w:type="dxa"/>
            <w:shd w:val="clear" w:color="auto" w:fill="auto"/>
            <w:vAlign w:val="center"/>
          </w:tcPr>
          <w:p w14:paraId="50C809FD" w14:textId="77777777" w:rsidR="00D209C2" w:rsidRPr="00D209C2" w:rsidRDefault="00D209C2" w:rsidP="00D209C2">
            <w:pPr>
              <w:numPr>
                <w:ilvl w:val="0"/>
                <w:numId w:val="50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808" w:type="dxa"/>
            <w:shd w:val="clear" w:color="auto" w:fill="auto"/>
            <w:vAlign w:val="center"/>
          </w:tcPr>
          <w:p w14:paraId="2534006F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Участие во всероссийском проекте «Информационная культура и безопасность» (в течение года)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016DC7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5-11 классов</w:t>
            </w:r>
          </w:p>
        </w:tc>
      </w:tr>
    </w:tbl>
    <w:p w14:paraId="7F30A0D7" w14:textId="77777777" w:rsidR="00D209C2" w:rsidRPr="00D209C2" w:rsidRDefault="00D209C2" w:rsidP="00D209C2">
      <w:pPr>
        <w:suppressAutoHyphens/>
        <w:spacing w:after="12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</w:pPr>
    </w:p>
    <w:p w14:paraId="07975191" w14:textId="77777777" w:rsidR="00D209C2" w:rsidRPr="00D209C2" w:rsidRDefault="00D209C2" w:rsidP="00D209C2">
      <w:pPr>
        <w:suppressAutoHyphens/>
        <w:spacing w:after="120"/>
        <w:rPr>
          <w:rFonts w:ascii="Times New Roman" w:eastAsia="Arial Unicode MS" w:hAnsi="Times New Roman" w:cs="Times New Roman"/>
          <w:b/>
          <w:bCs/>
          <w:sz w:val="28"/>
          <w:szCs w:val="24"/>
          <w:lang w:eastAsia="ar-SA"/>
        </w:rPr>
      </w:pPr>
    </w:p>
    <w:p w14:paraId="5320EC16" w14:textId="77777777" w:rsidR="00D209C2" w:rsidRPr="00D209C2" w:rsidRDefault="00D209C2" w:rsidP="00D209C2">
      <w:pPr>
        <w:suppressAutoHyphens/>
        <w:spacing w:after="120"/>
        <w:jc w:val="center"/>
        <w:rPr>
          <w:rFonts w:ascii="Times New Roman" w:eastAsia="Arial Unicode MS" w:hAnsi="Times New Roman" w:cs="Times New Roman"/>
          <w:b/>
          <w:bCs/>
          <w:sz w:val="28"/>
          <w:szCs w:val="24"/>
          <w:lang w:eastAsia="ar-SA"/>
        </w:rPr>
      </w:pPr>
    </w:p>
    <w:p w14:paraId="310DDB9D" w14:textId="77777777" w:rsidR="00D209C2" w:rsidRPr="00D209C2" w:rsidRDefault="00D209C2" w:rsidP="00D209C2">
      <w:pPr>
        <w:suppressAutoHyphens/>
        <w:spacing w:after="120"/>
        <w:jc w:val="center"/>
        <w:rPr>
          <w:rFonts w:ascii="Times New Roman" w:eastAsia="Arial Unicode MS" w:hAnsi="Times New Roman" w:cs="Times New Roman"/>
          <w:b/>
          <w:sz w:val="28"/>
          <w:szCs w:val="24"/>
          <w:lang w:eastAsia="ar-SA"/>
        </w:rPr>
      </w:pPr>
      <w:r w:rsidRPr="00D209C2">
        <w:rPr>
          <w:rFonts w:ascii="Times New Roman" w:eastAsia="Arial Unicode MS" w:hAnsi="Times New Roman" w:cs="Times New Roman"/>
          <w:b/>
          <w:bCs/>
          <w:sz w:val="28"/>
          <w:szCs w:val="24"/>
          <w:lang w:eastAsia="ar-SA"/>
        </w:rPr>
        <w:t>ОКТЯБРЬ</w:t>
      </w:r>
      <w:r w:rsidRPr="00D209C2">
        <w:rPr>
          <w:rFonts w:ascii="Times New Roman" w:eastAsia="Arial Unicode MS" w:hAnsi="Times New Roman" w:cs="Times New Roman"/>
          <w:sz w:val="28"/>
          <w:szCs w:val="24"/>
          <w:lang w:eastAsia="ar-SA"/>
        </w:rPr>
        <w:t xml:space="preserve"> </w:t>
      </w:r>
    </w:p>
    <w:tbl>
      <w:tblPr>
        <w:tblW w:w="10933" w:type="dxa"/>
        <w:tblInd w:w="-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7939"/>
        <w:gridCol w:w="2409"/>
      </w:tblGrid>
      <w:tr w:rsidR="00D209C2" w:rsidRPr="00D209C2" w14:paraId="7F8BC92F" w14:textId="77777777" w:rsidTr="003655E1">
        <w:tc>
          <w:tcPr>
            <w:tcW w:w="10933" w:type="dxa"/>
            <w:gridSpan w:val="3"/>
            <w:shd w:val="clear" w:color="auto" w:fill="auto"/>
            <w:vAlign w:val="center"/>
          </w:tcPr>
          <w:p w14:paraId="7BAEE4C8" w14:textId="77777777" w:rsidR="00D209C2" w:rsidRPr="00D209C2" w:rsidRDefault="00D209C2" w:rsidP="00D209C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>Гражданская активность</w:t>
            </w:r>
          </w:p>
        </w:tc>
      </w:tr>
      <w:tr w:rsidR="00D209C2" w:rsidRPr="00D209C2" w14:paraId="5A78E385" w14:textId="77777777" w:rsidTr="003655E1">
        <w:tc>
          <w:tcPr>
            <w:tcW w:w="585" w:type="dxa"/>
            <w:shd w:val="clear" w:color="auto" w:fill="auto"/>
            <w:vAlign w:val="center"/>
          </w:tcPr>
          <w:p w14:paraId="30B20C15" w14:textId="77777777" w:rsidR="00D209C2" w:rsidRPr="00D209C2" w:rsidRDefault="00D209C2" w:rsidP="00D209C2">
            <w:pPr>
              <w:numPr>
                <w:ilvl w:val="0"/>
                <w:numId w:val="51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14:paraId="39864CC8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Традиционный праздник для первоклассников «Посвящение в гимназисты»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03C759C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1-х классов, лидеры РДШ</w:t>
            </w:r>
          </w:p>
        </w:tc>
      </w:tr>
      <w:tr w:rsidR="00D209C2" w:rsidRPr="00D209C2" w14:paraId="6104A8F7" w14:textId="77777777" w:rsidTr="003655E1">
        <w:tc>
          <w:tcPr>
            <w:tcW w:w="585" w:type="dxa"/>
            <w:shd w:val="clear" w:color="auto" w:fill="auto"/>
            <w:vAlign w:val="center"/>
          </w:tcPr>
          <w:p w14:paraId="6ABD5D46" w14:textId="77777777" w:rsidR="00D209C2" w:rsidRPr="00D209C2" w:rsidRDefault="00D209C2" w:rsidP="00D209C2">
            <w:pPr>
              <w:numPr>
                <w:ilvl w:val="0"/>
                <w:numId w:val="51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14:paraId="7DB03F36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Проведение Дня учителя. Встреча педагогов волонтерами, красная дорожка, Праздничный концерт для педагогов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D75F353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1-11 классов</w:t>
            </w:r>
          </w:p>
        </w:tc>
      </w:tr>
      <w:tr w:rsidR="00D209C2" w:rsidRPr="00D209C2" w14:paraId="667E6658" w14:textId="77777777" w:rsidTr="003655E1">
        <w:tc>
          <w:tcPr>
            <w:tcW w:w="585" w:type="dxa"/>
            <w:shd w:val="clear" w:color="auto" w:fill="auto"/>
            <w:vAlign w:val="center"/>
          </w:tcPr>
          <w:p w14:paraId="0AD308A4" w14:textId="77777777" w:rsidR="00D209C2" w:rsidRPr="00D209C2" w:rsidRDefault="00D209C2" w:rsidP="00D209C2">
            <w:pPr>
              <w:numPr>
                <w:ilvl w:val="0"/>
                <w:numId w:val="51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14:paraId="5CFF272F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Проведение Осеннего бала.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38F2B56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8-11 классов</w:t>
            </w:r>
          </w:p>
        </w:tc>
      </w:tr>
      <w:tr w:rsidR="00D209C2" w:rsidRPr="00D209C2" w14:paraId="35BD3065" w14:textId="77777777" w:rsidTr="003655E1">
        <w:tc>
          <w:tcPr>
            <w:tcW w:w="585" w:type="dxa"/>
            <w:shd w:val="clear" w:color="auto" w:fill="auto"/>
            <w:vAlign w:val="center"/>
          </w:tcPr>
          <w:p w14:paraId="1A293196" w14:textId="77777777" w:rsidR="00D209C2" w:rsidRPr="00D209C2" w:rsidRDefault="00D209C2" w:rsidP="00D209C2">
            <w:pPr>
              <w:numPr>
                <w:ilvl w:val="0"/>
                <w:numId w:val="51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14:paraId="39600562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Мероприятия в рамках Дня Народного Единства.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3BB5BCA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5 классов, лидеры РДШ</w:t>
            </w:r>
          </w:p>
        </w:tc>
      </w:tr>
      <w:tr w:rsidR="00D209C2" w:rsidRPr="00D209C2" w14:paraId="19385FF0" w14:textId="77777777" w:rsidTr="003655E1">
        <w:tc>
          <w:tcPr>
            <w:tcW w:w="585" w:type="dxa"/>
            <w:shd w:val="clear" w:color="auto" w:fill="auto"/>
            <w:vAlign w:val="center"/>
          </w:tcPr>
          <w:p w14:paraId="35F66EA1" w14:textId="77777777" w:rsidR="00D209C2" w:rsidRPr="00D209C2" w:rsidRDefault="00D209C2" w:rsidP="00D209C2">
            <w:pPr>
              <w:numPr>
                <w:ilvl w:val="0"/>
                <w:numId w:val="51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14:paraId="49FEEB75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Конкретная помощь медикаментами для учащегося дистанционного обучения гимназии, оказавшегося в трудной жизненной ситуации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39BC098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1-11 классов</w:t>
            </w:r>
          </w:p>
        </w:tc>
      </w:tr>
      <w:tr w:rsidR="00D209C2" w:rsidRPr="00D209C2" w14:paraId="145BF66A" w14:textId="77777777" w:rsidTr="003655E1">
        <w:tc>
          <w:tcPr>
            <w:tcW w:w="585" w:type="dxa"/>
            <w:shd w:val="clear" w:color="auto" w:fill="auto"/>
            <w:vAlign w:val="center"/>
          </w:tcPr>
          <w:p w14:paraId="22C53010" w14:textId="77777777" w:rsidR="00D209C2" w:rsidRPr="00D209C2" w:rsidRDefault="00D209C2" w:rsidP="00D209C2">
            <w:pPr>
              <w:numPr>
                <w:ilvl w:val="0"/>
                <w:numId w:val="51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14:paraId="01D1A04C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Проведение месячника «Жизнь дана на добрые дела»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1FF25DA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1-11 классов</w:t>
            </w:r>
          </w:p>
        </w:tc>
      </w:tr>
      <w:tr w:rsidR="00D209C2" w:rsidRPr="00D209C2" w14:paraId="1F2CEC27" w14:textId="77777777" w:rsidTr="003655E1">
        <w:tc>
          <w:tcPr>
            <w:tcW w:w="585" w:type="dxa"/>
            <w:shd w:val="clear" w:color="auto" w:fill="auto"/>
            <w:vAlign w:val="center"/>
          </w:tcPr>
          <w:p w14:paraId="2708FF4D" w14:textId="77777777" w:rsidR="00D209C2" w:rsidRPr="00D209C2" w:rsidRDefault="00D209C2" w:rsidP="00D209C2">
            <w:pPr>
              <w:numPr>
                <w:ilvl w:val="0"/>
                <w:numId w:val="51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14:paraId="1F36E8B1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Организация и проведение мероприятий Всероссийской акции </w:t>
            </w:r>
          </w:p>
          <w:p w14:paraId="18899F3A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«</w:t>
            </w:r>
            <w:proofErr w:type="gramStart"/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Молоды</w:t>
            </w:r>
            <w:proofErr w:type="gramEnd"/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душой»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2AE2E23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1-11 классов</w:t>
            </w:r>
          </w:p>
        </w:tc>
      </w:tr>
      <w:tr w:rsidR="00D209C2" w:rsidRPr="00D209C2" w14:paraId="448901DC" w14:textId="77777777" w:rsidTr="003655E1">
        <w:tc>
          <w:tcPr>
            <w:tcW w:w="585" w:type="dxa"/>
            <w:shd w:val="clear" w:color="auto" w:fill="auto"/>
            <w:vAlign w:val="center"/>
          </w:tcPr>
          <w:p w14:paraId="196C5C54" w14:textId="77777777" w:rsidR="00D209C2" w:rsidRPr="00D209C2" w:rsidRDefault="00D209C2" w:rsidP="00D209C2">
            <w:pPr>
              <w:numPr>
                <w:ilvl w:val="0"/>
                <w:numId w:val="51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14:paraId="6D1EB2EB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Классные встречи «Чудеса под куполом» (мобильный планетарий)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DC2C83F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1-4 классов</w:t>
            </w:r>
          </w:p>
        </w:tc>
      </w:tr>
      <w:tr w:rsidR="00D209C2" w:rsidRPr="00D209C2" w14:paraId="0CF53F3D" w14:textId="77777777" w:rsidTr="003655E1">
        <w:tc>
          <w:tcPr>
            <w:tcW w:w="585" w:type="dxa"/>
            <w:shd w:val="clear" w:color="auto" w:fill="auto"/>
            <w:vAlign w:val="center"/>
          </w:tcPr>
          <w:p w14:paraId="5719411E" w14:textId="77777777" w:rsidR="00D209C2" w:rsidRPr="00D209C2" w:rsidRDefault="00D209C2" w:rsidP="00D209C2">
            <w:pPr>
              <w:numPr>
                <w:ilvl w:val="0"/>
                <w:numId w:val="51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14:paraId="7EE400D3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Проведение практических занятий по профилактике детского травматизма с учащимися начальных классов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C009232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1-4 классов</w:t>
            </w:r>
          </w:p>
        </w:tc>
      </w:tr>
      <w:tr w:rsidR="00D209C2" w:rsidRPr="00D209C2" w14:paraId="44315D4D" w14:textId="77777777" w:rsidTr="003655E1">
        <w:tc>
          <w:tcPr>
            <w:tcW w:w="585" w:type="dxa"/>
            <w:shd w:val="clear" w:color="auto" w:fill="auto"/>
            <w:vAlign w:val="center"/>
          </w:tcPr>
          <w:p w14:paraId="3787CE0B" w14:textId="77777777" w:rsidR="00D209C2" w:rsidRPr="00D209C2" w:rsidRDefault="00D209C2" w:rsidP="00D209C2">
            <w:pPr>
              <w:numPr>
                <w:ilvl w:val="0"/>
                <w:numId w:val="51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14:paraId="6FF84F64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Участие и </w:t>
            </w:r>
            <w:proofErr w:type="gramStart"/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проведении</w:t>
            </w:r>
            <w:proofErr w:type="gramEnd"/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месячников по правилам дорожного движения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40A8F8A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1-9 классов</w:t>
            </w:r>
          </w:p>
        </w:tc>
      </w:tr>
      <w:tr w:rsidR="00D209C2" w:rsidRPr="00D209C2" w14:paraId="2806BCDD" w14:textId="77777777" w:rsidTr="003655E1">
        <w:tc>
          <w:tcPr>
            <w:tcW w:w="585" w:type="dxa"/>
            <w:shd w:val="clear" w:color="auto" w:fill="auto"/>
            <w:vAlign w:val="center"/>
          </w:tcPr>
          <w:p w14:paraId="34D52758" w14:textId="77777777" w:rsidR="00D209C2" w:rsidRPr="00D209C2" w:rsidRDefault="00D209C2" w:rsidP="00D209C2">
            <w:pPr>
              <w:numPr>
                <w:ilvl w:val="0"/>
                <w:numId w:val="51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14:paraId="705322AC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Участие в мониторинге образовательных учреждений реализующих программу РДШ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0661A2B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Лидеры гимназии</w:t>
            </w:r>
          </w:p>
        </w:tc>
      </w:tr>
      <w:tr w:rsidR="00D209C2" w:rsidRPr="00D209C2" w14:paraId="48C8BB15" w14:textId="77777777" w:rsidTr="003655E1">
        <w:tc>
          <w:tcPr>
            <w:tcW w:w="585" w:type="dxa"/>
            <w:shd w:val="clear" w:color="auto" w:fill="auto"/>
            <w:vAlign w:val="center"/>
          </w:tcPr>
          <w:p w14:paraId="25882A93" w14:textId="77777777" w:rsidR="00D209C2" w:rsidRPr="00D209C2" w:rsidRDefault="00D209C2" w:rsidP="00D209C2">
            <w:pPr>
              <w:numPr>
                <w:ilvl w:val="0"/>
                <w:numId w:val="51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14:paraId="73D61D65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Участие во всероссийском конкурсе «РДШ- территория самоуправления» (в течени</w:t>
            </w:r>
            <w:proofErr w:type="gramStart"/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и</w:t>
            </w:r>
            <w:proofErr w:type="gramEnd"/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года)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8329D48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Лидеры гимназии</w:t>
            </w:r>
          </w:p>
        </w:tc>
      </w:tr>
      <w:tr w:rsidR="00D209C2" w:rsidRPr="00D209C2" w14:paraId="2C164768" w14:textId="77777777" w:rsidTr="003655E1">
        <w:tc>
          <w:tcPr>
            <w:tcW w:w="10933" w:type="dxa"/>
            <w:gridSpan w:val="3"/>
            <w:shd w:val="clear" w:color="auto" w:fill="auto"/>
            <w:vAlign w:val="center"/>
          </w:tcPr>
          <w:p w14:paraId="57BDEC12" w14:textId="77777777" w:rsidR="00D209C2" w:rsidRPr="00D209C2" w:rsidRDefault="00D209C2" w:rsidP="00D209C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lastRenderedPageBreak/>
              <w:t>Личностное развитие</w:t>
            </w:r>
          </w:p>
        </w:tc>
      </w:tr>
      <w:tr w:rsidR="00D209C2" w:rsidRPr="00D209C2" w14:paraId="14197D18" w14:textId="77777777" w:rsidTr="003655E1">
        <w:tc>
          <w:tcPr>
            <w:tcW w:w="585" w:type="dxa"/>
            <w:shd w:val="clear" w:color="auto" w:fill="auto"/>
            <w:vAlign w:val="center"/>
          </w:tcPr>
          <w:p w14:paraId="6DBE2497" w14:textId="77777777" w:rsidR="00D209C2" w:rsidRPr="00D209C2" w:rsidRDefault="00D209C2" w:rsidP="00D209C2">
            <w:pPr>
              <w:numPr>
                <w:ilvl w:val="0"/>
                <w:numId w:val="52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14:paraId="328E9D75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Организация и проведение серии Всероссийских акций «Упражняйся на здоровье!»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43B5ADC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1-6 классов</w:t>
            </w:r>
          </w:p>
        </w:tc>
      </w:tr>
      <w:tr w:rsidR="00D209C2" w:rsidRPr="00D209C2" w14:paraId="2121760F" w14:textId="77777777" w:rsidTr="003655E1">
        <w:tc>
          <w:tcPr>
            <w:tcW w:w="585" w:type="dxa"/>
            <w:shd w:val="clear" w:color="auto" w:fill="auto"/>
            <w:vAlign w:val="center"/>
          </w:tcPr>
          <w:p w14:paraId="30E0CD06" w14:textId="77777777" w:rsidR="00D209C2" w:rsidRPr="00D209C2" w:rsidRDefault="00D209C2" w:rsidP="00D209C2">
            <w:pPr>
              <w:numPr>
                <w:ilvl w:val="0"/>
                <w:numId w:val="52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14:paraId="3B2627B6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Организация и проведение праздника «Согреем мир своей дружбой!»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1CE445D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Учащиеся 5 классов </w:t>
            </w:r>
          </w:p>
        </w:tc>
      </w:tr>
      <w:tr w:rsidR="00D209C2" w:rsidRPr="00D209C2" w14:paraId="0CC24622" w14:textId="77777777" w:rsidTr="003655E1">
        <w:tc>
          <w:tcPr>
            <w:tcW w:w="585" w:type="dxa"/>
            <w:shd w:val="clear" w:color="auto" w:fill="auto"/>
            <w:vAlign w:val="center"/>
          </w:tcPr>
          <w:p w14:paraId="1BBAE1DC" w14:textId="77777777" w:rsidR="00D209C2" w:rsidRPr="00D209C2" w:rsidRDefault="00D209C2" w:rsidP="00D209C2">
            <w:pPr>
              <w:numPr>
                <w:ilvl w:val="0"/>
                <w:numId w:val="52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14:paraId="6B77888A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Организация и проведение Всероссийского праздника «С Днём рождения, РДШ!»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3BE0B3E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4-11 классов</w:t>
            </w:r>
          </w:p>
        </w:tc>
      </w:tr>
      <w:tr w:rsidR="00D209C2" w:rsidRPr="00D209C2" w14:paraId="7CB3F3D6" w14:textId="77777777" w:rsidTr="003655E1">
        <w:tc>
          <w:tcPr>
            <w:tcW w:w="585" w:type="dxa"/>
            <w:shd w:val="clear" w:color="auto" w:fill="auto"/>
            <w:vAlign w:val="center"/>
          </w:tcPr>
          <w:p w14:paraId="14093C74" w14:textId="77777777" w:rsidR="00D209C2" w:rsidRPr="00D209C2" w:rsidRDefault="00D209C2" w:rsidP="00D209C2">
            <w:pPr>
              <w:numPr>
                <w:ilvl w:val="0"/>
                <w:numId w:val="52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14:paraId="4160E729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Конкурс плакатов и буклетов для подростков и молодежи на тему «</w:t>
            </w:r>
            <w:proofErr w:type="gramStart"/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Скажем</w:t>
            </w:r>
            <w:proofErr w:type="gramEnd"/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НЕТ наркотикам!»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D90F280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8-11 классов</w:t>
            </w:r>
          </w:p>
        </w:tc>
      </w:tr>
      <w:tr w:rsidR="00D209C2" w:rsidRPr="00D209C2" w14:paraId="553BCFE3" w14:textId="77777777" w:rsidTr="003655E1">
        <w:tc>
          <w:tcPr>
            <w:tcW w:w="585" w:type="dxa"/>
            <w:shd w:val="clear" w:color="auto" w:fill="auto"/>
            <w:vAlign w:val="center"/>
          </w:tcPr>
          <w:p w14:paraId="1E9E42B1" w14:textId="77777777" w:rsidR="00D209C2" w:rsidRPr="00D209C2" w:rsidRDefault="00D209C2" w:rsidP="00D209C2">
            <w:pPr>
              <w:numPr>
                <w:ilvl w:val="0"/>
                <w:numId w:val="52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14:paraId="38715425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Классные часы по теме «Быть здоровым – </w:t>
            </w:r>
            <w:proofErr w:type="gramStart"/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здорово</w:t>
            </w:r>
            <w:proofErr w:type="gramEnd"/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!»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EB5F318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5-11 классов</w:t>
            </w:r>
          </w:p>
        </w:tc>
      </w:tr>
      <w:tr w:rsidR="00D209C2" w:rsidRPr="00D209C2" w14:paraId="59A659AE" w14:textId="77777777" w:rsidTr="003655E1">
        <w:trPr>
          <w:trHeight w:val="434"/>
        </w:trPr>
        <w:tc>
          <w:tcPr>
            <w:tcW w:w="585" w:type="dxa"/>
            <w:shd w:val="clear" w:color="auto" w:fill="auto"/>
            <w:vAlign w:val="center"/>
          </w:tcPr>
          <w:p w14:paraId="72A30E27" w14:textId="77777777" w:rsidR="00D209C2" w:rsidRPr="00D209C2" w:rsidRDefault="00D209C2" w:rsidP="00D209C2">
            <w:pPr>
              <w:numPr>
                <w:ilvl w:val="0"/>
                <w:numId w:val="52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14:paraId="7462F470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Фестиваль профессий РДШ. Экскурсия на рыбоводное хозяйство осетровых рыб.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34859B6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9 классов</w:t>
            </w:r>
          </w:p>
        </w:tc>
      </w:tr>
      <w:tr w:rsidR="00D209C2" w:rsidRPr="00D209C2" w14:paraId="6EB62367" w14:textId="77777777" w:rsidTr="003655E1">
        <w:trPr>
          <w:trHeight w:val="434"/>
        </w:trPr>
        <w:tc>
          <w:tcPr>
            <w:tcW w:w="585" w:type="dxa"/>
            <w:shd w:val="clear" w:color="auto" w:fill="auto"/>
            <w:vAlign w:val="center"/>
          </w:tcPr>
          <w:p w14:paraId="5DCB5BC0" w14:textId="77777777" w:rsidR="00D209C2" w:rsidRPr="00D209C2" w:rsidRDefault="00D209C2" w:rsidP="00D209C2">
            <w:pPr>
              <w:numPr>
                <w:ilvl w:val="0"/>
                <w:numId w:val="52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14:paraId="5D8BB209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Участие в проекте Клуб юных медиков.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339E294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8-11 классов</w:t>
            </w:r>
          </w:p>
        </w:tc>
      </w:tr>
      <w:tr w:rsidR="00D209C2" w:rsidRPr="00D209C2" w14:paraId="4F0C1FE1" w14:textId="77777777" w:rsidTr="003655E1">
        <w:trPr>
          <w:trHeight w:val="434"/>
        </w:trPr>
        <w:tc>
          <w:tcPr>
            <w:tcW w:w="585" w:type="dxa"/>
            <w:shd w:val="clear" w:color="auto" w:fill="auto"/>
            <w:vAlign w:val="center"/>
          </w:tcPr>
          <w:p w14:paraId="5C7905E0" w14:textId="77777777" w:rsidR="00D209C2" w:rsidRPr="00D209C2" w:rsidRDefault="00D209C2" w:rsidP="00D209C2">
            <w:pPr>
              <w:numPr>
                <w:ilvl w:val="0"/>
                <w:numId w:val="52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14:paraId="29E34C1A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Содействие в организации и проведении региональных слетов по основным направлениям РДШ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FEB403D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5-10 классов</w:t>
            </w:r>
          </w:p>
        </w:tc>
      </w:tr>
      <w:tr w:rsidR="00D209C2" w:rsidRPr="00D209C2" w14:paraId="6DB2BA5C" w14:textId="77777777" w:rsidTr="003655E1">
        <w:trPr>
          <w:trHeight w:val="434"/>
        </w:trPr>
        <w:tc>
          <w:tcPr>
            <w:tcW w:w="585" w:type="dxa"/>
            <w:shd w:val="clear" w:color="auto" w:fill="auto"/>
            <w:vAlign w:val="center"/>
          </w:tcPr>
          <w:p w14:paraId="1F2FCBAA" w14:textId="77777777" w:rsidR="00D209C2" w:rsidRPr="00D209C2" w:rsidRDefault="00D209C2" w:rsidP="00D209C2">
            <w:pPr>
              <w:numPr>
                <w:ilvl w:val="0"/>
                <w:numId w:val="52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14:paraId="07A4F2D5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Участие во всероссийском проекте «Эко-РДШ» (в течени</w:t>
            </w:r>
            <w:proofErr w:type="gramStart"/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и</w:t>
            </w:r>
            <w:proofErr w:type="gramEnd"/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года)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E048016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1-11 классов</w:t>
            </w:r>
          </w:p>
        </w:tc>
      </w:tr>
      <w:tr w:rsidR="00D209C2" w:rsidRPr="00D209C2" w14:paraId="452FC791" w14:textId="77777777" w:rsidTr="003655E1">
        <w:trPr>
          <w:trHeight w:val="434"/>
        </w:trPr>
        <w:tc>
          <w:tcPr>
            <w:tcW w:w="585" w:type="dxa"/>
            <w:shd w:val="clear" w:color="auto" w:fill="auto"/>
            <w:vAlign w:val="center"/>
          </w:tcPr>
          <w:p w14:paraId="7CA44A9D" w14:textId="77777777" w:rsidR="00D209C2" w:rsidRPr="00D209C2" w:rsidRDefault="00D209C2" w:rsidP="00D209C2">
            <w:pPr>
              <w:numPr>
                <w:ilvl w:val="0"/>
                <w:numId w:val="52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14:paraId="45CF5827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Участие в областном конкурсе по профилактике детского дорожно-транспортного травматизма «Безопасная зебра»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E75B865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1-4 классов</w:t>
            </w:r>
          </w:p>
        </w:tc>
      </w:tr>
      <w:tr w:rsidR="00D209C2" w:rsidRPr="00D209C2" w14:paraId="2C2D4492" w14:textId="77777777" w:rsidTr="003655E1">
        <w:tc>
          <w:tcPr>
            <w:tcW w:w="10933" w:type="dxa"/>
            <w:gridSpan w:val="3"/>
            <w:shd w:val="clear" w:color="auto" w:fill="auto"/>
            <w:vAlign w:val="center"/>
          </w:tcPr>
          <w:p w14:paraId="5507ED73" w14:textId="77777777" w:rsidR="00D209C2" w:rsidRPr="00D209C2" w:rsidRDefault="00D209C2" w:rsidP="00D209C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209C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Военно</w:t>
            </w:r>
            <w:proofErr w:type="spellEnd"/>
            <w:r w:rsidRPr="00D209C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–патриотическое направление</w:t>
            </w:r>
          </w:p>
        </w:tc>
      </w:tr>
      <w:tr w:rsidR="00D209C2" w:rsidRPr="00D209C2" w14:paraId="67CF6EE1" w14:textId="77777777" w:rsidTr="003655E1">
        <w:tc>
          <w:tcPr>
            <w:tcW w:w="585" w:type="dxa"/>
            <w:shd w:val="clear" w:color="auto" w:fill="auto"/>
            <w:vAlign w:val="center"/>
          </w:tcPr>
          <w:p w14:paraId="5FAC6F2D" w14:textId="77777777" w:rsidR="00D209C2" w:rsidRPr="00D209C2" w:rsidRDefault="00D209C2" w:rsidP="00D209C2">
            <w:pPr>
              <w:numPr>
                <w:ilvl w:val="0"/>
                <w:numId w:val="53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14:paraId="7531FEE4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Работа школьного музея и отряда «Хранители истории»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A0C6019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5-11 классов</w:t>
            </w:r>
          </w:p>
        </w:tc>
      </w:tr>
      <w:tr w:rsidR="00D209C2" w:rsidRPr="00D209C2" w14:paraId="1F394CD3" w14:textId="77777777" w:rsidTr="003655E1">
        <w:tc>
          <w:tcPr>
            <w:tcW w:w="10933" w:type="dxa"/>
            <w:gridSpan w:val="3"/>
            <w:shd w:val="clear" w:color="auto" w:fill="auto"/>
            <w:vAlign w:val="center"/>
          </w:tcPr>
          <w:p w14:paraId="1BDD98BD" w14:textId="77777777" w:rsidR="00D209C2" w:rsidRPr="00D209C2" w:rsidRDefault="00D209C2" w:rsidP="00D209C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Информационно-</w:t>
            </w:r>
            <w:proofErr w:type="spellStart"/>
            <w:r w:rsidRPr="00D209C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медийное</w:t>
            </w:r>
            <w:proofErr w:type="spellEnd"/>
            <w:r w:rsidRPr="00D209C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направление</w:t>
            </w:r>
          </w:p>
        </w:tc>
      </w:tr>
      <w:tr w:rsidR="00D209C2" w:rsidRPr="00D209C2" w14:paraId="5717E277" w14:textId="77777777" w:rsidTr="003655E1">
        <w:tc>
          <w:tcPr>
            <w:tcW w:w="585" w:type="dxa"/>
            <w:shd w:val="clear" w:color="auto" w:fill="auto"/>
            <w:vAlign w:val="center"/>
          </w:tcPr>
          <w:p w14:paraId="7444FD09" w14:textId="77777777" w:rsidR="00D209C2" w:rsidRPr="00D209C2" w:rsidRDefault="00D209C2" w:rsidP="00D209C2">
            <w:pPr>
              <w:numPr>
                <w:ilvl w:val="0"/>
                <w:numId w:val="54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14:paraId="15AC3FED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Запуск радиопередач «Говорит и рассказывает первая»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C1D321B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1-11 классов</w:t>
            </w:r>
          </w:p>
        </w:tc>
      </w:tr>
      <w:tr w:rsidR="00D209C2" w:rsidRPr="00D209C2" w14:paraId="242993B8" w14:textId="77777777" w:rsidTr="003655E1">
        <w:tc>
          <w:tcPr>
            <w:tcW w:w="585" w:type="dxa"/>
            <w:shd w:val="clear" w:color="auto" w:fill="auto"/>
            <w:vAlign w:val="center"/>
          </w:tcPr>
          <w:p w14:paraId="4A57D2F6" w14:textId="77777777" w:rsidR="00D209C2" w:rsidRPr="00D209C2" w:rsidRDefault="00D209C2" w:rsidP="00D209C2">
            <w:pPr>
              <w:numPr>
                <w:ilvl w:val="0"/>
                <w:numId w:val="54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14:paraId="2644F824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Оформление стендов «Гордимся», «Эксклюзив», «Хронометр школьных дел»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EF04F93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5-11 классов</w:t>
            </w:r>
          </w:p>
        </w:tc>
      </w:tr>
      <w:tr w:rsidR="00D209C2" w:rsidRPr="00D209C2" w14:paraId="294563BC" w14:textId="77777777" w:rsidTr="003655E1">
        <w:tc>
          <w:tcPr>
            <w:tcW w:w="585" w:type="dxa"/>
            <w:shd w:val="clear" w:color="auto" w:fill="auto"/>
            <w:vAlign w:val="center"/>
          </w:tcPr>
          <w:p w14:paraId="6A14C119" w14:textId="77777777" w:rsidR="00D209C2" w:rsidRPr="00D209C2" w:rsidRDefault="00D209C2" w:rsidP="00D209C2">
            <w:pPr>
              <w:numPr>
                <w:ilvl w:val="0"/>
                <w:numId w:val="54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14:paraId="3940D252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Введение рубрики в социальных сетях: «</w:t>
            </w:r>
            <w:proofErr w:type="spellStart"/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вконтакте</w:t>
            </w:r>
            <w:proofErr w:type="spellEnd"/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», «</w:t>
            </w:r>
            <w:proofErr w:type="spellStart"/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инстаграмм</w:t>
            </w:r>
            <w:proofErr w:type="spellEnd"/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» «Спрошу у меня, и у тебя?»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6D15F65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Лидеры данного направления по классам</w:t>
            </w:r>
          </w:p>
        </w:tc>
      </w:tr>
    </w:tbl>
    <w:p w14:paraId="660FE60E" w14:textId="77777777" w:rsidR="00D209C2" w:rsidRPr="00D209C2" w:rsidRDefault="00D209C2" w:rsidP="00D209C2">
      <w:pPr>
        <w:suppressAutoHyphens/>
        <w:spacing w:after="12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</w:pPr>
    </w:p>
    <w:p w14:paraId="0AF9A139" w14:textId="77777777" w:rsidR="00D209C2" w:rsidRPr="00D209C2" w:rsidRDefault="00D209C2" w:rsidP="00D209C2">
      <w:pPr>
        <w:suppressAutoHyphens/>
        <w:spacing w:after="12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</w:pPr>
    </w:p>
    <w:p w14:paraId="25AABE08" w14:textId="77777777" w:rsidR="00D209C2" w:rsidRPr="00D209C2" w:rsidRDefault="00D209C2" w:rsidP="00D209C2">
      <w:pPr>
        <w:suppressAutoHyphens/>
        <w:spacing w:after="12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</w:pPr>
    </w:p>
    <w:p w14:paraId="224906D5" w14:textId="77777777" w:rsidR="00D209C2" w:rsidRPr="00D209C2" w:rsidRDefault="00D209C2" w:rsidP="00D209C2">
      <w:pPr>
        <w:suppressAutoHyphens/>
        <w:spacing w:after="12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</w:pPr>
    </w:p>
    <w:p w14:paraId="6697EF9F" w14:textId="77777777" w:rsidR="00D209C2" w:rsidRPr="00D209C2" w:rsidRDefault="00D209C2" w:rsidP="00D209C2">
      <w:pPr>
        <w:suppressAutoHyphens/>
        <w:spacing w:after="12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ar-SA"/>
        </w:rPr>
      </w:pPr>
      <w:r w:rsidRPr="00D209C2">
        <w:rPr>
          <w:rFonts w:ascii="Times New Roman" w:eastAsia="Arial Unicode MS" w:hAnsi="Times New Roman" w:cs="Times New Roman"/>
          <w:b/>
          <w:bCs/>
          <w:sz w:val="28"/>
          <w:szCs w:val="24"/>
          <w:lang w:eastAsia="ar-SA"/>
        </w:rPr>
        <w:t>НОЯБРЬ</w:t>
      </w:r>
    </w:p>
    <w:tbl>
      <w:tblPr>
        <w:tblW w:w="10876" w:type="dxa"/>
        <w:tblInd w:w="-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"/>
        <w:gridCol w:w="8081"/>
        <w:gridCol w:w="2352"/>
      </w:tblGrid>
      <w:tr w:rsidR="00D209C2" w:rsidRPr="00D209C2" w14:paraId="73470117" w14:textId="77777777" w:rsidTr="003655E1">
        <w:trPr>
          <w:trHeight w:val="342"/>
        </w:trPr>
        <w:tc>
          <w:tcPr>
            <w:tcW w:w="10876" w:type="dxa"/>
            <w:gridSpan w:val="3"/>
            <w:shd w:val="clear" w:color="auto" w:fill="auto"/>
            <w:vAlign w:val="center"/>
          </w:tcPr>
          <w:p w14:paraId="6DD08339" w14:textId="77777777" w:rsidR="00D209C2" w:rsidRPr="00D209C2" w:rsidRDefault="00D209C2" w:rsidP="00D209C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Гражданская активность</w:t>
            </w:r>
          </w:p>
        </w:tc>
      </w:tr>
      <w:tr w:rsidR="00D209C2" w:rsidRPr="00D209C2" w14:paraId="000DFB66" w14:textId="77777777" w:rsidTr="003655E1">
        <w:tc>
          <w:tcPr>
            <w:tcW w:w="443" w:type="dxa"/>
            <w:shd w:val="clear" w:color="auto" w:fill="auto"/>
            <w:vAlign w:val="center"/>
          </w:tcPr>
          <w:p w14:paraId="0601B20A" w14:textId="77777777" w:rsidR="00D209C2" w:rsidRPr="00D209C2" w:rsidRDefault="00D209C2" w:rsidP="00D209C2">
            <w:pPr>
              <w:numPr>
                <w:ilvl w:val="0"/>
                <w:numId w:val="55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081" w:type="dxa"/>
            <w:shd w:val="clear" w:color="auto" w:fill="auto"/>
            <w:vAlign w:val="center"/>
          </w:tcPr>
          <w:p w14:paraId="0A17E5A7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Выступление Агитбригада «Светлячки» по профилактике пожарного травматизма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51D1FE1A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9-11 классов</w:t>
            </w:r>
          </w:p>
        </w:tc>
      </w:tr>
      <w:tr w:rsidR="00D209C2" w:rsidRPr="00D209C2" w14:paraId="0CA31A0E" w14:textId="77777777" w:rsidTr="003655E1">
        <w:tc>
          <w:tcPr>
            <w:tcW w:w="443" w:type="dxa"/>
            <w:shd w:val="clear" w:color="auto" w:fill="auto"/>
            <w:vAlign w:val="center"/>
          </w:tcPr>
          <w:p w14:paraId="33722443" w14:textId="77777777" w:rsidR="00D209C2" w:rsidRPr="00D209C2" w:rsidRDefault="00D209C2" w:rsidP="00D209C2">
            <w:pPr>
              <w:numPr>
                <w:ilvl w:val="0"/>
                <w:numId w:val="55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081" w:type="dxa"/>
            <w:shd w:val="clear" w:color="auto" w:fill="auto"/>
            <w:vAlign w:val="center"/>
          </w:tcPr>
          <w:p w14:paraId="3CE5FEA0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Организация и проведение Всероссийской акции, посвященной Дню народного единства.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5E6610E5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1-11 классов</w:t>
            </w:r>
          </w:p>
        </w:tc>
      </w:tr>
      <w:tr w:rsidR="00D209C2" w:rsidRPr="00D209C2" w14:paraId="617FC2FE" w14:textId="77777777" w:rsidTr="003655E1">
        <w:tc>
          <w:tcPr>
            <w:tcW w:w="443" w:type="dxa"/>
            <w:shd w:val="clear" w:color="auto" w:fill="auto"/>
            <w:vAlign w:val="center"/>
          </w:tcPr>
          <w:p w14:paraId="682B3E09" w14:textId="77777777" w:rsidR="00D209C2" w:rsidRPr="00D209C2" w:rsidRDefault="00D209C2" w:rsidP="00D209C2">
            <w:pPr>
              <w:numPr>
                <w:ilvl w:val="0"/>
                <w:numId w:val="55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081" w:type="dxa"/>
            <w:shd w:val="clear" w:color="auto" w:fill="auto"/>
            <w:vAlign w:val="center"/>
          </w:tcPr>
          <w:p w14:paraId="5DF7CCE3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Участие в круглом столе "Противодействие распространению детской преступности" с приглашением работников прокуратуры и МВД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067C16B5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7-8 классов</w:t>
            </w:r>
          </w:p>
        </w:tc>
      </w:tr>
      <w:tr w:rsidR="00D209C2" w:rsidRPr="00D209C2" w14:paraId="085FE4A2" w14:textId="77777777" w:rsidTr="003655E1">
        <w:tc>
          <w:tcPr>
            <w:tcW w:w="443" w:type="dxa"/>
            <w:shd w:val="clear" w:color="auto" w:fill="auto"/>
            <w:vAlign w:val="center"/>
          </w:tcPr>
          <w:p w14:paraId="7D686EAD" w14:textId="77777777" w:rsidR="00D209C2" w:rsidRPr="00D209C2" w:rsidRDefault="00D209C2" w:rsidP="00D209C2">
            <w:pPr>
              <w:numPr>
                <w:ilvl w:val="0"/>
                <w:numId w:val="55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081" w:type="dxa"/>
            <w:shd w:val="clear" w:color="auto" w:fill="auto"/>
            <w:vAlign w:val="center"/>
          </w:tcPr>
          <w:p w14:paraId="2A6ACBF9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Участие в городской неделе толерантности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5E1FE34D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10 классов</w:t>
            </w:r>
          </w:p>
        </w:tc>
      </w:tr>
      <w:tr w:rsidR="00D209C2" w:rsidRPr="00D209C2" w14:paraId="2DEDD7ED" w14:textId="77777777" w:rsidTr="003655E1">
        <w:tc>
          <w:tcPr>
            <w:tcW w:w="443" w:type="dxa"/>
            <w:shd w:val="clear" w:color="auto" w:fill="auto"/>
            <w:vAlign w:val="center"/>
          </w:tcPr>
          <w:p w14:paraId="61D2BE4A" w14:textId="77777777" w:rsidR="00D209C2" w:rsidRPr="00D209C2" w:rsidRDefault="00D209C2" w:rsidP="00D209C2">
            <w:pPr>
              <w:numPr>
                <w:ilvl w:val="0"/>
                <w:numId w:val="55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081" w:type="dxa"/>
            <w:shd w:val="clear" w:color="auto" w:fill="auto"/>
            <w:vAlign w:val="center"/>
          </w:tcPr>
          <w:p w14:paraId="6CDB19DC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Проведение фестиваля «Вместе дружная семья» (Мероприятие о национальностях, проживающих на территории астраханской области)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2C7C0C3A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2-3 классов</w:t>
            </w:r>
          </w:p>
        </w:tc>
      </w:tr>
      <w:tr w:rsidR="00D209C2" w:rsidRPr="00D209C2" w14:paraId="536D501F" w14:textId="77777777" w:rsidTr="003655E1">
        <w:tc>
          <w:tcPr>
            <w:tcW w:w="443" w:type="dxa"/>
            <w:shd w:val="clear" w:color="auto" w:fill="auto"/>
            <w:vAlign w:val="center"/>
          </w:tcPr>
          <w:p w14:paraId="1881642F" w14:textId="77777777" w:rsidR="00D209C2" w:rsidRPr="00D209C2" w:rsidRDefault="00D209C2" w:rsidP="00D209C2">
            <w:pPr>
              <w:numPr>
                <w:ilvl w:val="0"/>
                <w:numId w:val="55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081" w:type="dxa"/>
            <w:shd w:val="clear" w:color="auto" w:fill="auto"/>
            <w:vAlign w:val="center"/>
          </w:tcPr>
          <w:p w14:paraId="36ED24AF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Спортивный праздник «Мы со спортом очень дружим»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42A51D99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7 классов</w:t>
            </w:r>
          </w:p>
        </w:tc>
      </w:tr>
      <w:tr w:rsidR="00D209C2" w:rsidRPr="00D209C2" w14:paraId="00EB0D66" w14:textId="77777777" w:rsidTr="003655E1">
        <w:tc>
          <w:tcPr>
            <w:tcW w:w="443" w:type="dxa"/>
            <w:shd w:val="clear" w:color="auto" w:fill="auto"/>
            <w:vAlign w:val="center"/>
          </w:tcPr>
          <w:p w14:paraId="23A7916D" w14:textId="77777777" w:rsidR="00D209C2" w:rsidRPr="00D209C2" w:rsidRDefault="00D209C2" w:rsidP="00D209C2">
            <w:pPr>
              <w:numPr>
                <w:ilvl w:val="0"/>
                <w:numId w:val="55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081" w:type="dxa"/>
            <w:shd w:val="clear" w:color="auto" w:fill="auto"/>
            <w:vAlign w:val="center"/>
          </w:tcPr>
          <w:p w14:paraId="6E82C61B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Проведение месячника «Мы и творчество»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29F6ECE6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Воспитанники дома ребёнка «Звёздочка»</w:t>
            </w:r>
          </w:p>
        </w:tc>
      </w:tr>
      <w:tr w:rsidR="00D209C2" w:rsidRPr="00D209C2" w14:paraId="4B75AD5E" w14:textId="77777777" w:rsidTr="003655E1">
        <w:tc>
          <w:tcPr>
            <w:tcW w:w="443" w:type="dxa"/>
            <w:shd w:val="clear" w:color="auto" w:fill="auto"/>
            <w:vAlign w:val="center"/>
          </w:tcPr>
          <w:p w14:paraId="546DAD5D" w14:textId="77777777" w:rsidR="00D209C2" w:rsidRPr="00D209C2" w:rsidRDefault="00D209C2" w:rsidP="00D209C2">
            <w:pPr>
              <w:numPr>
                <w:ilvl w:val="0"/>
                <w:numId w:val="55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081" w:type="dxa"/>
            <w:shd w:val="clear" w:color="auto" w:fill="auto"/>
            <w:vAlign w:val="center"/>
          </w:tcPr>
          <w:p w14:paraId="0EA0A22E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Участие в благотворительном концерте совместно с благотворительной общественной организацией «Поможем детям», все средства от которого будут направлены на операции тяжело больным, нуждающимся детям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437A7209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9-11 классов</w:t>
            </w:r>
          </w:p>
        </w:tc>
      </w:tr>
      <w:tr w:rsidR="00D209C2" w:rsidRPr="00D209C2" w14:paraId="7D6C255E" w14:textId="77777777" w:rsidTr="003655E1">
        <w:tc>
          <w:tcPr>
            <w:tcW w:w="443" w:type="dxa"/>
            <w:shd w:val="clear" w:color="auto" w:fill="auto"/>
            <w:vAlign w:val="center"/>
          </w:tcPr>
          <w:p w14:paraId="7C88D0C7" w14:textId="77777777" w:rsidR="00D209C2" w:rsidRPr="00D209C2" w:rsidRDefault="00D209C2" w:rsidP="00D209C2">
            <w:pPr>
              <w:numPr>
                <w:ilvl w:val="0"/>
                <w:numId w:val="55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081" w:type="dxa"/>
            <w:shd w:val="clear" w:color="auto" w:fill="auto"/>
            <w:vAlign w:val="center"/>
          </w:tcPr>
          <w:p w14:paraId="27BE5622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Полезные встречи «Я и закон».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4BFB294C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6-х классов</w:t>
            </w:r>
          </w:p>
        </w:tc>
      </w:tr>
      <w:tr w:rsidR="00D209C2" w:rsidRPr="00D209C2" w14:paraId="481FECDE" w14:textId="77777777" w:rsidTr="003655E1">
        <w:tc>
          <w:tcPr>
            <w:tcW w:w="443" w:type="dxa"/>
            <w:shd w:val="clear" w:color="auto" w:fill="auto"/>
            <w:vAlign w:val="center"/>
          </w:tcPr>
          <w:p w14:paraId="38E28268" w14:textId="77777777" w:rsidR="00D209C2" w:rsidRPr="00D209C2" w:rsidRDefault="00D209C2" w:rsidP="00D209C2">
            <w:pPr>
              <w:numPr>
                <w:ilvl w:val="0"/>
                <w:numId w:val="55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081" w:type="dxa"/>
            <w:shd w:val="clear" w:color="auto" w:fill="auto"/>
            <w:vAlign w:val="center"/>
          </w:tcPr>
          <w:p w14:paraId="64B1A1FA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Участие в круглом столе Антинаркотической направленности 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0D9FD7A1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8-10 классов</w:t>
            </w:r>
          </w:p>
        </w:tc>
      </w:tr>
      <w:tr w:rsidR="00D209C2" w:rsidRPr="00D209C2" w14:paraId="17E8F2DF" w14:textId="77777777" w:rsidTr="003655E1">
        <w:trPr>
          <w:trHeight w:val="450"/>
        </w:trPr>
        <w:tc>
          <w:tcPr>
            <w:tcW w:w="10876" w:type="dxa"/>
            <w:gridSpan w:val="3"/>
            <w:shd w:val="clear" w:color="auto" w:fill="auto"/>
            <w:vAlign w:val="center"/>
          </w:tcPr>
          <w:p w14:paraId="0BCECF07" w14:textId="77777777" w:rsidR="00D209C2" w:rsidRPr="00D209C2" w:rsidRDefault="00D209C2" w:rsidP="00D209C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Личностное развитие</w:t>
            </w:r>
          </w:p>
        </w:tc>
      </w:tr>
      <w:tr w:rsidR="00D209C2" w:rsidRPr="00D209C2" w14:paraId="2D280A0B" w14:textId="77777777" w:rsidTr="003655E1">
        <w:tc>
          <w:tcPr>
            <w:tcW w:w="443" w:type="dxa"/>
            <w:shd w:val="clear" w:color="auto" w:fill="auto"/>
            <w:vAlign w:val="center"/>
          </w:tcPr>
          <w:p w14:paraId="5EBA18BF" w14:textId="77777777" w:rsidR="00D209C2" w:rsidRPr="00D209C2" w:rsidRDefault="00D209C2" w:rsidP="00D209C2">
            <w:pPr>
              <w:numPr>
                <w:ilvl w:val="0"/>
                <w:numId w:val="56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081" w:type="dxa"/>
            <w:shd w:val="clear" w:color="auto" w:fill="auto"/>
            <w:vAlign w:val="center"/>
          </w:tcPr>
          <w:p w14:paraId="24543905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Организация и проведение фестиваля «Россия – наш общий дом!»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4E1C424B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5-11 классов</w:t>
            </w:r>
          </w:p>
        </w:tc>
      </w:tr>
      <w:tr w:rsidR="00D209C2" w:rsidRPr="00D209C2" w14:paraId="6B9DE6D7" w14:textId="77777777" w:rsidTr="003655E1">
        <w:tc>
          <w:tcPr>
            <w:tcW w:w="443" w:type="dxa"/>
            <w:shd w:val="clear" w:color="auto" w:fill="auto"/>
            <w:vAlign w:val="center"/>
          </w:tcPr>
          <w:p w14:paraId="741616D1" w14:textId="77777777" w:rsidR="00D209C2" w:rsidRPr="00D209C2" w:rsidRDefault="00D209C2" w:rsidP="00D209C2">
            <w:pPr>
              <w:numPr>
                <w:ilvl w:val="0"/>
                <w:numId w:val="56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081" w:type="dxa"/>
            <w:shd w:val="clear" w:color="auto" w:fill="auto"/>
            <w:vAlign w:val="center"/>
          </w:tcPr>
          <w:p w14:paraId="0E76536E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Конкурс выразительного чтения стихов и стихов собственного сочинения на тему: «Мама», </w:t>
            </w:r>
            <w:proofErr w:type="gramStart"/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приуроченный</w:t>
            </w:r>
            <w:proofErr w:type="gramEnd"/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ко Дню Матери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6C6B4E0B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2-11 классов</w:t>
            </w:r>
          </w:p>
        </w:tc>
      </w:tr>
      <w:tr w:rsidR="00D209C2" w:rsidRPr="00D209C2" w14:paraId="0876FF78" w14:textId="77777777" w:rsidTr="003655E1">
        <w:tc>
          <w:tcPr>
            <w:tcW w:w="443" w:type="dxa"/>
            <w:shd w:val="clear" w:color="auto" w:fill="auto"/>
            <w:vAlign w:val="center"/>
          </w:tcPr>
          <w:p w14:paraId="23ADC735" w14:textId="77777777" w:rsidR="00D209C2" w:rsidRPr="00D209C2" w:rsidRDefault="00D209C2" w:rsidP="00D209C2">
            <w:pPr>
              <w:numPr>
                <w:ilvl w:val="0"/>
                <w:numId w:val="56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081" w:type="dxa"/>
            <w:shd w:val="clear" w:color="auto" w:fill="auto"/>
            <w:vAlign w:val="center"/>
          </w:tcPr>
          <w:p w14:paraId="5CC014E5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Участие в областном конкурсе плакатов на тему «Дружба народов»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4FEE6A76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7-10 классов</w:t>
            </w:r>
          </w:p>
        </w:tc>
      </w:tr>
      <w:tr w:rsidR="00D209C2" w:rsidRPr="00D209C2" w14:paraId="35B4AE1E" w14:textId="77777777" w:rsidTr="003655E1">
        <w:tc>
          <w:tcPr>
            <w:tcW w:w="443" w:type="dxa"/>
            <w:shd w:val="clear" w:color="auto" w:fill="auto"/>
            <w:vAlign w:val="center"/>
          </w:tcPr>
          <w:p w14:paraId="583366D3" w14:textId="77777777" w:rsidR="00D209C2" w:rsidRPr="00D209C2" w:rsidRDefault="00D209C2" w:rsidP="00D209C2">
            <w:pPr>
              <w:numPr>
                <w:ilvl w:val="0"/>
                <w:numId w:val="56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081" w:type="dxa"/>
            <w:shd w:val="clear" w:color="auto" w:fill="auto"/>
            <w:vAlign w:val="center"/>
          </w:tcPr>
          <w:p w14:paraId="46FC8A63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Направление делегатов на участие в Городском круглом столе «Противодействие распространению детской преступности»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6155DAB8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10 классов</w:t>
            </w:r>
          </w:p>
        </w:tc>
      </w:tr>
      <w:tr w:rsidR="00D209C2" w:rsidRPr="00D209C2" w14:paraId="0F727275" w14:textId="77777777" w:rsidTr="003655E1">
        <w:tc>
          <w:tcPr>
            <w:tcW w:w="443" w:type="dxa"/>
            <w:shd w:val="clear" w:color="auto" w:fill="auto"/>
            <w:vAlign w:val="center"/>
          </w:tcPr>
          <w:p w14:paraId="6F88969A" w14:textId="77777777" w:rsidR="00D209C2" w:rsidRPr="00D209C2" w:rsidRDefault="00D209C2" w:rsidP="00D209C2">
            <w:pPr>
              <w:numPr>
                <w:ilvl w:val="0"/>
                <w:numId w:val="56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081" w:type="dxa"/>
            <w:shd w:val="clear" w:color="auto" w:fill="auto"/>
            <w:vAlign w:val="center"/>
          </w:tcPr>
          <w:p w14:paraId="66068CC0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День памяти жертв ДТП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245296DD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1-11 классов</w:t>
            </w:r>
          </w:p>
        </w:tc>
      </w:tr>
      <w:tr w:rsidR="00D209C2" w:rsidRPr="00D209C2" w14:paraId="598465BE" w14:textId="77777777" w:rsidTr="003655E1">
        <w:tc>
          <w:tcPr>
            <w:tcW w:w="443" w:type="dxa"/>
            <w:shd w:val="clear" w:color="auto" w:fill="auto"/>
            <w:vAlign w:val="center"/>
          </w:tcPr>
          <w:p w14:paraId="349DA1A3" w14:textId="77777777" w:rsidR="00D209C2" w:rsidRPr="00D209C2" w:rsidRDefault="00D209C2" w:rsidP="00D209C2">
            <w:pPr>
              <w:numPr>
                <w:ilvl w:val="0"/>
                <w:numId w:val="56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081" w:type="dxa"/>
            <w:shd w:val="clear" w:color="auto" w:fill="auto"/>
            <w:vAlign w:val="center"/>
          </w:tcPr>
          <w:p w14:paraId="1E4EA75C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Участие в региональном этапе Всероссийского конкурса «Лидер </w:t>
            </w: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ar-SA"/>
              </w:rPr>
              <w:t>XXI</w:t>
            </w: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века»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4A77304A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Лидеры гимназии</w:t>
            </w:r>
          </w:p>
        </w:tc>
      </w:tr>
      <w:tr w:rsidR="00D209C2" w:rsidRPr="00D209C2" w14:paraId="000A1289" w14:textId="77777777" w:rsidTr="003655E1">
        <w:tc>
          <w:tcPr>
            <w:tcW w:w="443" w:type="dxa"/>
            <w:shd w:val="clear" w:color="auto" w:fill="auto"/>
            <w:vAlign w:val="center"/>
          </w:tcPr>
          <w:p w14:paraId="47400237" w14:textId="77777777" w:rsidR="00D209C2" w:rsidRPr="00D209C2" w:rsidRDefault="00D209C2" w:rsidP="00D209C2">
            <w:pPr>
              <w:numPr>
                <w:ilvl w:val="0"/>
                <w:numId w:val="56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081" w:type="dxa"/>
            <w:shd w:val="clear" w:color="auto" w:fill="auto"/>
            <w:vAlign w:val="center"/>
          </w:tcPr>
          <w:p w14:paraId="7DA1C9CC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Проведение мероприятий «Самая милая, самая любимая».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42C7A4CD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1-11 классов, мамы и бабушки учащихся</w:t>
            </w:r>
          </w:p>
        </w:tc>
      </w:tr>
      <w:tr w:rsidR="00D209C2" w:rsidRPr="00D209C2" w14:paraId="5C34D50F" w14:textId="77777777" w:rsidTr="003655E1">
        <w:tc>
          <w:tcPr>
            <w:tcW w:w="443" w:type="dxa"/>
            <w:shd w:val="clear" w:color="auto" w:fill="auto"/>
            <w:vAlign w:val="center"/>
          </w:tcPr>
          <w:p w14:paraId="1D75BEE1" w14:textId="77777777" w:rsidR="00D209C2" w:rsidRPr="00D209C2" w:rsidRDefault="00D209C2" w:rsidP="00D209C2">
            <w:pPr>
              <w:numPr>
                <w:ilvl w:val="0"/>
                <w:numId w:val="56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081" w:type="dxa"/>
            <w:shd w:val="clear" w:color="auto" w:fill="auto"/>
            <w:vAlign w:val="center"/>
          </w:tcPr>
          <w:p w14:paraId="49287E8D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Программа РСМ Официальной Юниор лиги КВН Астраханской области (редакции, мастер-классы, игры сезона)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318BD345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7-10 классов</w:t>
            </w:r>
          </w:p>
        </w:tc>
      </w:tr>
      <w:tr w:rsidR="00D209C2" w:rsidRPr="00D209C2" w14:paraId="5F79D307" w14:textId="77777777" w:rsidTr="003655E1">
        <w:tc>
          <w:tcPr>
            <w:tcW w:w="443" w:type="dxa"/>
            <w:shd w:val="clear" w:color="auto" w:fill="auto"/>
            <w:vAlign w:val="center"/>
          </w:tcPr>
          <w:p w14:paraId="71DE75DD" w14:textId="77777777" w:rsidR="00D209C2" w:rsidRPr="00D209C2" w:rsidRDefault="00D209C2" w:rsidP="00D209C2">
            <w:pPr>
              <w:numPr>
                <w:ilvl w:val="0"/>
                <w:numId w:val="56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081" w:type="dxa"/>
            <w:shd w:val="clear" w:color="auto" w:fill="auto"/>
            <w:vAlign w:val="center"/>
          </w:tcPr>
          <w:p w14:paraId="7E5CA22E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Открытый урок «Ты – предприниматель»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42C6CB80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11А класса</w:t>
            </w:r>
          </w:p>
        </w:tc>
      </w:tr>
      <w:tr w:rsidR="00D209C2" w:rsidRPr="00D209C2" w14:paraId="5A574B4A" w14:textId="77777777" w:rsidTr="003655E1">
        <w:tc>
          <w:tcPr>
            <w:tcW w:w="443" w:type="dxa"/>
            <w:shd w:val="clear" w:color="auto" w:fill="auto"/>
            <w:vAlign w:val="center"/>
          </w:tcPr>
          <w:p w14:paraId="5FA1921A" w14:textId="77777777" w:rsidR="00D209C2" w:rsidRPr="00D209C2" w:rsidRDefault="00D209C2" w:rsidP="00D209C2">
            <w:pPr>
              <w:numPr>
                <w:ilvl w:val="0"/>
                <w:numId w:val="56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081" w:type="dxa"/>
            <w:shd w:val="clear" w:color="auto" w:fill="auto"/>
            <w:vAlign w:val="center"/>
          </w:tcPr>
          <w:p w14:paraId="546ED220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Библиотечный урок «Секреты здоровья»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3A7FF7EE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9 классов</w:t>
            </w:r>
          </w:p>
        </w:tc>
      </w:tr>
      <w:tr w:rsidR="00D209C2" w:rsidRPr="00D209C2" w14:paraId="68AD9299" w14:textId="77777777" w:rsidTr="003655E1">
        <w:tc>
          <w:tcPr>
            <w:tcW w:w="443" w:type="dxa"/>
            <w:shd w:val="clear" w:color="auto" w:fill="auto"/>
            <w:vAlign w:val="center"/>
          </w:tcPr>
          <w:p w14:paraId="61F029F3" w14:textId="77777777" w:rsidR="00D209C2" w:rsidRPr="00D209C2" w:rsidRDefault="00D209C2" w:rsidP="00D209C2">
            <w:pPr>
              <w:numPr>
                <w:ilvl w:val="0"/>
                <w:numId w:val="56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081" w:type="dxa"/>
            <w:shd w:val="clear" w:color="auto" w:fill="auto"/>
            <w:vAlign w:val="center"/>
          </w:tcPr>
          <w:p w14:paraId="558647D6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Полезные встречи со специалистами Управления </w:t>
            </w:r>
            <w:proofErr w:type="spellStart"/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Наркоконтроля</w:t>
            </w:r>
            <w:proofErr w:type="spellEnd"/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МВД России по Астраханской области.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1B7EC08D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9-11 классов</w:t>
            </w:r>
          </w:p>
        </w:tc>
      </w:tr>
      <w:tr w:rsidR="00D209C2" w:rsidRPr="00D209C2" w14:paraId="6B272B80" w14:textId="77777777" w:rsidTr="003655E1">
        <w:tc>
          <w:tcPr>
            <w:tcW w:w="443" w:type="dxa"/>
            <w:shd w:val="clear" w:color="auto" w:fill="auto"/>
            <w:vAlign w:val="center"/>
          </w:tcPr>
          <w:p w14:paraId="65DDEC51" w14:textId="77777777" w:rsidR="00D209C2" w:rsidRPr="00D209C2" w:rsidRDefault="00D209C2" w:rsidP="00D209C2">
            <w:pPr>
              <w:numPr>
                <w:ilvl w:val="0"/>
                <w:numId w:val="56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081" w:type="dxa"/>
            <w:shd w:val="clear" w:color="auto" w:fill="auto"/>
            <w:vAlign w:val="center"/>
          </w:tcPr>
          <w:p w14:paraId="0DBFDF7B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«Веселая дорога к нормам ГТО» - спортивный праздник.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14ED356C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9-11 классов</w:t>
            </w:r>
          </w:p>
        </w:tc>
      </w:tr>
      <w:tr w:rsidR="00D209C2" w:rsidRPr="00D209C2" w14:paraId="4A4B0271" w14:textId="77777777" w:rsidTr="003655E1">
        <w:tc>
          <w:tcPr>
            <w:tcW w:w="443" w:type="dxa"/>
            <w:shd w:val="clear" w:color="auto" w:fill="auto"/>
            <w:vAlign w:val="center"/>
          </w:tcPr>
          <w:p w14:paraId="58BCC157" w14:textId="77777777" w:rsidR="00D209C2" w:rsidRPr="00D209C2" w:rsidRDefault="00D209C2" w:rsidP="00D209C2">
            <w:pPr>
              <w:numPr>
                <w:ilvl w:val="0"/>
                <w:numId w:val="56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081" w:type="dxa"/>
            <w:shd w:val="clear" w:color="auto" w:fill="auto"/>
            <w:vAlign w:val="center"/>
          </w:tcPr>
          <w:p w14:paraId="5C51F98D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Участие во всероссийском фестивале «Веселые старты » (в течени</w:t>
            </w:r>
            <w:proofErr w:type="gramStart"/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и</w:t>
            </w:r>
            <w:proofErr w:type="gramEnd"/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года)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4FDF72FC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1-4 классов</w:t>
            </w:r>
          </w:p>
        </w:tc>
      </w:tr>
      <w:tr w:rsidR="00D209C2" w:rsidRPr="00D209C2" w14:paraId="27F6A52C" w14:textId="77777777" w:rsidTr="003655E1">
        <w:tc>
          <w:tcPr>
            <w:tcW w:w="443" w:type="dxa"/>
            <w:shd w:val="clear" w:color="auto" w:fill="auto"/>
            <w:vAlign w:val="center"/>
          </w:tcPr>
          <w:p w14:paraId="3AA97B2C" w14:textId="77777777" w:rsidR="00D209C2" w:rsidRPr="00D209C2" w:rsidRDefault="00D209C2" w:rsidP="00D209C2">
            <w:pPr>
              <w:numPr>
                <w:ilvl w:val="0"/>
                <w:numId w:val="56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081" w:type="dxa"/>
            <w:shd w:val="clear" w:color="auto" w:fill="auto"/>
            <w:vAlign w:val="center"/>
          </w:tcPr>
          <w:p w14:paraId="12E723D3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Участие в круглом столе «Проблемы противодействия экстремизму в молодежной среде». Просмотр и обсуждение фильма «</w:t>
            </w:r>
            <w:proofErr w:type="gramStart"/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Завербованные</w:t>
            </w:r>
            <w:proofErr w:type="gramEnd"/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смертью»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48560B27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9-11 классов</w:t>
            </w:r>
          </w:p>
        </w:tc>
      </w:tr>
      <w:tr w:rsidR="00D209C2" w:rsidRPr="00D209C2" w14:paraId="623CA6B8" w14:textId="77777777" w:rsidTr="003655E1">
        <w:trPr>
          <w:trHeight w:val="270"/>
        </w:trPr>
        <w:tc>
          <w:tcPr>
            <w:tcW w:w="10876" w:type="dxa"/>
            <w:gridSpan w:val="3"/>
            <w:shd w:val="clear" w:color="auto" w:fill="auto"/>
            <w:vAlign w:val="center"/>
          </w:tcPr>
          <w:p w14:paraId="3C2B3FD5" w14:textId="77777777" w:rsidR="00D209C2" w:rsidRPr="00D209C2" w:rsidRDefault="00D209C2" w:rsidP="00D209C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Военно-патриотическое направление</w:t>
            </w:r>
          </w:p>
        </w:tc>
      </w:tr>
      <w:tr w:rsidR="00D209C2" w:rsidRPr="00D209C2" w14:paraId="19F7590A" w14:textId="77777777" w:rsidTr="003655E1">
        <w:tc>
          <w:tcPr>
            <w:tcW w:w="443" w:type="dxa"/>
            <w:shd w:val="clear" w:color="auto" w:fill="auto"/>
            <w:vAlign w:val="center"/>
          </w:tcPr>
          <w:p w14:paraId="4BD4C09A" w14:textId="77777777" w:rsidR="00D209C2" w:rsidRPr="00D209C2" w:rsidRDefault="00D209C2" w:rsidP="00D209C2">
            <w:pPr>
              <w:numPr>
                <w:ilvl w:val="0"/>
                <w:numId w:val="57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081" w:type="dxa"/>
            <w:shd w:val="clear" w:color="auto" w:fill="auto"/>
            <w:vAlign w:val="center"/>
          </w:tcPr>
          <w:p w14:paraId="3BEDB308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Содействие в организации и проведении Всероссийского проекта «Диалоги с Героями»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28FA00A4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1-11 классов</w:t>
            </w:r>
          </w:p>
        </w:tc>
      </w:tr>
      <w:tr w:rsidR="00D209C2" w:rsidRPr="00D209C2" w14:paraId="6DD87119" w14:textId="77777777" w:rsidTr="003655E1">
        <w:tc>
          <w:tcPr>
            <w:tcW w:w="443" w:type="dxa"/>
            <w:shd w:val="clear" w:color="auto" w:fill="auto"/>
            <w:vAlign w:val="center"/>
          </w:tcPr>
          <w:p w14:paraId="411F96B8" w14:textId="77777777" w:rsidR="00D209C2" w:rsidRPr="00D209C2" w:rsidRDefault="00D209C2" w:rsidP="00D209C2">
            <w:pPr>
              <w:numPr>
                <w:ilvl w:val="0"/>
                <w:numId w:val="57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081" w:type="dxa"/>
            <w:shd w:val="clear" w:color="auto" w:fill="auto"/>
            <w:vAlign w:val="center"/>
          </w:tcPr>
          <w:p w14:paraId="73E5F29F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Реализация Всероссийского проекта «школьный музей»:</w:t>
            </w:r>
          </w:p>
          <w:p w14:paraId="5799BF89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-организация и проведение встреч;</w:t>
            </w:r>
          </w:p>
          <w:p w14:paraId="4055DBB0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-конкурс школьных музейных экспозиций;</w:t>
            </w:r>
          </w:p>
          <w:p w14:paraId="38D9BE83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  <w:proofErr w:type="gramStart"/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интернет-рубрики</w:t>
            </w:r>
            <w:proofErr w:type="gramEnd"/>
          </w:p>
        </w:tc>
        <w:tc>
          <w:tcPr>
            <w:tcW w:w="2352" w:type="dxa"/>
            <w:shd w:val="clear" w:color="auto" w:fill="auto"/>
            <w:vAlign w:val="center"/>
          </w:tcPr>
          <w:p w14:paraId="146E7DAF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6-10 классов</w:t>
            </w:r>
          </w:p>
        </w:tc>
      </w:tr>
      <w:tr w:rsidR="00D209C2" w:rsidRPr="00D209C2" w14:paraId="1FC7E869" w14:textId="77777777" w:rsidTr="003655E1">
        <w:tc>
          <w:tcPr>
            <w:tcW w:w="443" w:type="dxa"/>
            <w:shd w:val="clear" w:color="auto" w:fill="auto"/>
            <w:vAlign w:val="center"/>
          </w:tcPr>
          <w:p w14:paraId="2377B3B6" w14:textId="77777777" w:rsidR="00D209C2" w:rsidRPr="00D209C2" w:rsidRDefault="00D209C2" w:rsidP="00D209C2">
            <w:pPr>
              <w:numPr>
                <w:ilvl w:val="0"/>
                <w:numId w:val="57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081" w:type="dxa"/>
            <w:shd w:val="clear" w:color="auto" w:fill="auto"/>
            <w:vAlign w:val="center"/>
          </w:tcPr>
          <w:p w14:paraId="423608AF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Посещение мест Воинской славы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2DF80AED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9-10 классов</w:t>
            </w:r>
          </w:p>
        </w:tc>
      </w:tr>
      <w:tr w:rsidR="00D209C2" w:rsidRPr="00D209C2" w14:paraId="5F4DA7C5" w14:textId="77777777" w:rsidTr="003655E1">
        <w:tc>
          <w:tcPr>
            <w:tcW w:w="443" w:type="dxa"/>
            <w:shd w:val="clear" w:color="auto" w:fill="auto"/>
            <w:vAlign w:val="center"/>
          </w:tcPr>
          <w:p w14:paraId="532BD478" w14:textId="77777777" w:rsidR="00D209C2" w:rsidRPr="00D209C2" w:rsidRDefault="00D209C2" w:rsidP="00D209C2">
            <w:pPr>
              <w:numPr>
                <w:ilvl w:val="0"/>
                <w:numId w:val="57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081" w:type="dxa"/>
            <w:shd w:val="clear" w:color="auto" w:fill="auto"/>
            <w:vAlign w:val="center"/>
          </w:tcPr>
          <w:p w14:paraId="5382CEA4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«Классные встречи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5C3E5B9E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1-10 классов</w:t>
            </w:r>
          </w:p>
        </w:tc>
      </w:tr>
      <w:tr w:rsidR="00D209C2" w:rsidRPr="00D209C2" w14:paraId="53435DD8" w14:textId="77777777" w:rsidTr="003655E1">
        <w:tc>
          <w:tcPr>
            <w:tcW w:w="443" w:type="dxa"/>
            <w:shd w:val="clear" w:color="auto" w:fill="auto"/>
            <w:vAlign w:val="center"/>
          </w:tcPr>
          <w:p w14:paraId="412A1592" w14:textId="77777777" w:rsidR="00D209C2" w:rsidRPr="00D209C2" w:rsidRDefault="00D209C2" w:rsidP="00D209C2">
            <w:pPr>
              <w:numPr>
                <w:ilvl w:val="0"/>
                <w:numId w:val="57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081" w:type="dxa"/>
            <w:shd w:val="clear" w:color="auto" w:fill="auto"/>
            <w:vAlign w:val="center"/>
          </w:tcPr>
          <w:p w14:paraId="068A5630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Посещение музея Боевой славы «Никто кроме нас» встреча с участниками отряда спецназа «Скорпион» Астраханской области.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0419223E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8-10 классов.</w:t>
            </w:r>
          </w:p>
        </w:tc>
      </w:tr>
      <w:tr w:rsidR="00D209C2" w:rsidRPr="00D209C2" w14:paraId="37B8C57B" w14:textId="77777777" w:rsidTr="003655E1">
        <w:tc>
          <w:tcPr>
            <w:tcW w:w="443" w:type="dxa"/>
            <w:shd w:val="clear" w:color="auto" w:fill="auto"/>
            <w:vAlign w:val="center"/>
          </w:tcPr>
          <w:p w14:paraId="5A73FF95" w14:textId="77777777" w:rsidR="00D209C2" w:rsidRPr="00D209C2" w:rsidRDefault="00D209C2" w:rsidP="00D209C2">
            <w:pPr>
              <w:numPr>
                <w:ilvl w:val="0"/>
                <w:numId w:val="57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081" w:type="dxa"/>
            <w:shd w:val="clear" w:color="auto" w:fill="auto"/>
            <w:vAlign w:val="center"/>
          </w:tcPr>
          <w:p w14:paraId="2F20E859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Участие в торжественном закрытии Астраханской Вахты памяти «Мы помним подвиг солдата»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1C7E636B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8А класса</w:t>
            </w:r>
          </w:p>
        </w:tc>
      </w:tr>
      <w:tr w:rsidR="00D209C2" w:rsidRPr="00D209C2" w14:paraId="3D392C4B" w14:textId="77777777" w:rsidTr="003655E1">
        <w:trPr>
          <w:trHeight w:val="317"/>
        </w:trPr>
        <w:tc>
          <w:tcPr>
            <w:tcW w:w="10876" w:type="dxa"/>
            <w:gridSpan w:val="3"/>
            <w:shd w:val="clear" w:color="auto" w:fill="auto"/>
            <w:vAlign w:val="center"/>
          </w:tcPr>
          <w:p w14:paraId="467CCFB5" w14:textId="77777777" w:rsidR="00D209C2" w:rsidRPr="00D209C2" w:rsidRDefault="00D209C2" w:rsidP="00D209C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Информационно-</w:t>
            </w:r>
            <w:proofErr w:type="spellStart"/>
            <w:r w:rsidRPr="00D209C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медийное</w:t>
            </w:r>
            <w:proofErr w:type="spellEnd"/>
            <w:r w:rsidRPr="00D209C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направление</w:t>
            </w:r>
          </w:p>
        </w:tc>
      </w:tr>
      <w:tr w:rsidR="00D209C2" w:rsidRPr="00D209C2" w14:paraId="216F8151" w14:textId="77777777" w:rsidTr="003655E1">
        <w:tc>
          <w:tcPr>
            <w:tcW w:w="443" w:type="dxa"/>
            <w:shd w:val="clear" w:color="auto" w:fill="auto"/>
            <w:vAlign w:val="center"/>
          </w:tcPr>
          <w:p w14:paraId="55651568" w14:textId="77777777" w:rsidR="00D209C2" w:rsidRPr="00D209C2" w:rsidRDefault="00D209C2" w:rsidP="00D209C2">
            <w:pPr>
              <w:numPr>
                <w:ilvl w:val="0"/>
                <w:numId w:val="58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081" w:type="dxa"/>
            <w:shd w:val="clear" w:color="auto" w:fill="auto"/>
            <w:vAlign w:val="center"/>
          </w:tcPr>
          <w:p w14:paraId="21F320A8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Радиопередача «Говорит и показывает Первая» в честь Дня Народного Единства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073899C3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1-11 классов</w:t>
            </w:r>
          </w:p>
        </w:tc>
      </w:tr>
      <w:tr w:rsidR="00D209C2" w:rsidRPr="00D209C2" w14:paraId="340478D4" w14:textId="77777777" w:rsidTr="003655E1">
        <w:tc>
          <w:tcPr>
            <w:tcW w:w="443" w:type="dxa"/>
            <w:shd w:val="clear" w:color="auto" w:fill="auto"/>
            <w:vAlign w:val="center"/>
          </w:tcPr>
          <w:p w14:paraId="4DC0D219" w14:textId="77777777" w:rsidR="00D209C2" w:rsidRPr="00D209C2" w:rsidRDefault="00D209C2" w:rsidP="00D209C2">
            <w:pPr>
              <w:numPr>
                <w:ilvl w:val="0"/>
                <w:numId w:val="58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081" w:type="dxa"/>
            <w:shd w:val="clear" w:color="auto" w:fill="auto"/>
            <w:vAlign w:val="center"/>
          </w:tcPr>
          <w:p w14:paraId="7948E278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Радиопередача «Говорит и показывает Первая» в честь Всемирного дня ребёнка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7C250A2E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1-11 классов</w:t>
            </w:r>
          </w:p>
        </w:tc>
      </w:tr>
      <w:tr w:rsidR="00D209C2" w:rsidRPr="00D209C2" w14:paraId="51BCC091" w14:textId="77777777" w:rsidTr="003655E1">
        <w:tc>
          <w:tcPr>
            <w:tcW w:w="443" w:type="dxa"/>
            <w:shd w:val="clear" w:color="auto" w:fill="auto"/>
            <w:vAlign w:val="center"/>
          </w:tcPr>
          <w:p w14:paraId="2A9C2912" w14:textId="77777777" w:rsidR="00D209C2" w:rsidRPr="00D209C2" w:rsidRDefault="00D209C2" w:rsidP="00D209C2">
            <w:pPr>
              <w:numPr>
                <w:ilvl w:val="0"/>
                <w:numId w:val="58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081" w:type="dxa"/>
            <w:shd w:val="clear" w:color="auto" w:fill="auto"/>
            <w:vAlign w:val="center"/>
          </w:tcPr>
          <w:p w14:paraId="43E05907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Радиопередача «Говорит и показывает Первая» в честь Дня матери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10C431F2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1-11 классов</w:t>
            </w:r>
          </w:p>
        </w:tc>
      </w:tr>
      <w:tr w:rsidR="00D209C2" w:rsidRPr="00D209C2" w14:paraId="1AE9F886" w14:textId="77777777" w:rsidTr="003655E1">
        <w:tc>
          <w:tcPr>
            <w:tcW w:w="443" w:type="dxa"/>
            <w:shd w:val="clear" w:color="auto" w:fill="auto"/>
            <w:vAlign w:val="center"/>
          </w:tcPr>
          <w:p w14:paraId="51346898" w14:textId="77777777" w:rsidR="00D209C2" w:rsidRPr="00D209C2" w:rsidRDefault="00D209C2" w:rsidP="00D209C2">
            <w:pPr>
              <w:numPr>
                <w:ilvl w:val="0"/>
                <w:numId w:val="58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081" w:type="dxa"/>
            <w:shd w:val="clear" w:color="auto" w:fill="auto"/>
            <w:vAlign w:val="center"/>
          </w:tcPr>
          <w:p w14:paraId="629D7AF7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Создание видеоролика «Толерантность здесь и сейчас»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4E833736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Лидеры данного направления по классам</w:t>
            </w:r>
          </w:p>
        </w:tc>
      </w:tr>
    </w:tbl>
    <w:p w14:paraId="1CEFE15B" w14:textId="77777777" w:rsidR="00D209C2" w:rsidRPr="00D209C2" w:rsidRDefault="00D209C2" w:rsidP="00D209C2">
      <w:pPr>
        <w:suppressAutoHyphens/>
        <w:spacing w:after="12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</w:pPr>
    </w:p>
    <w:p w14:paraId="39A52E22" w14:textId="77777777" w:rsidR="00D209C2" w:rsidRPr="00D209C2" w:rsidRDefault="00D209C2" w:rsidP="00D209C2">
      <w:pPr>
        <w:suppressAutoHyphens/>
        <w:spacing w:after="12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ar-SA"/>
        </w:rPr>
      </w:pPr>
      <w:r w:rsidRPr="00D209C2">
        <w:rPr>
          <w:rFonts w:ascii="Times New Roman" w:eastAsia="Arial Unicode MS" w:hAnsi="Times New Roman" w:cs="Times New Roman"/>
          <w:b/>
          <w:bCs/>
          <w:sz w:val="28"/>
          <w:szCs w:val="24"/>
          <w:lang w:eastAsia="ar-SA"/>
        </w:rPr>
        <w:t>ДЕКАБРЬ</w:t>
      </w:r>
      <w:r w:rsidRPr="00D209C2">
        <w:rPr>
          <w:rFonts w:ascii="Times New Roman" w:eastAsia="Arial Unicode MS" w:hAnsi="Times New Roman" w:cs="Times New Roman"/>
          <w:sz w:val="28"/>
          <w:szCs w:val="24"/>
          <w:lang w:eastAsia="ar-SA"/>
        </w:rPr>
        <w:t xml:space="preserve"> </w:t>
      </w:r>
    </w:p>
    <w:tbl>
      <w:tblPr>
        <w:tblW w:w="0" w:type="auto"/>
        <w:tblInd w:w="-1186" w:type="dxa"/>
        <w:tblLayout w:type="fixed"/>
        <w:tblLook w:val="0000" w:firstRow="0" w:lastRow="0" w:firstColumn="0" w:lastColumn="0" w:noHBand="0" w:noVBand="0"/>
      </w:tblPr>
      <w:tblGrid>
        <w:gridCol w:w="381"/>
        <w:gridCol w:w="7905"/>
        <w:gridCol w:w="2653"/>
      </w:tblGrid>
      <w:tr w:rsidR="00D209C2" w:rsidRPr="00D209C2" w14:paraId="23B8DFA1" w14:textId="77777777" w:rsidTr="003655E1">
        <w:trPr>
          <w:trHeight w:val="250"/>
        </w:trPr>
        <w:tc>
          <w:tcPr>
            <w:tcW w:w="1093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7B289" w14:textId="77777777" w:rsidR="00D209C2" w:rsidRPr="00D209C2" w:rsidRDefault="00D209C2" w:rsidP="00D209C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Гражданская активность</w:t>
            </w:r>
          </w:p>
        </w:tc>
      </w:tr>
      <w:tr w:rsidR="00D209C2" w:rsidRPr="00D209C2" w14:paraId="6CC4B774" w14:textId="77777777" w:rsidTr="003655E1">
        <w:trPr>
          <w:trHeight w:val="567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7DD43" w14:textId="77777777" w:rsidR="00D209C2" w:rsidRPr="00D209C2" w:rsidRDefault="00D209C2" w:rsidP="00D209C2">
            <w:pPr>
              <w:numPr>
                <w:ilvl w:val="0"/>
                <w:numId w:val="59"/>
              </w:num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0088A" w14:textId="77777777" w:rsidR="00D209C2" w:rsidRPr="00D209C2" w:rsidRDefault="00D209C2" w:rsidP="00D209C2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Содействие в организации и проведении Всероссийской акции «Всемирный день борьбы со СПИДом»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46E9F" w14:textId="77777777" w:rsidR="00D209C2" w:rsidRPr="00D209C2" w:rsidRDefault="00D209C2" w:rsidP="00D209C2">
            <w:pPr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8-11 классов</w:t>
            </w:r>
          </w:p>
        </w:tc>
      </w:tr>
      <w:tr w:rsidR="00D209C2" w:rsidRPr="00D209C2" w14:paraId="05B6301A" w14:textId="77777777" w:rsidTr="003655E1"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EDA58" w14:textId="77777777" w:rsidR="00D209C2" w:rsidRPr="00D209C2" w:rsidRDefault="00D209C2" w:rsidP="00D209C2">
            <w:pPr>
              <w:numPr>
                <w:ilvl w:val="0"/>
                <w:numId w:val="59"/>
              </w:num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B4FE4" w14:textId="77777777" w:rsidR="00D209C2" w:rsidRPr="00D209C2" w:rsidRDefault="00D209C2" w:rsidP="00D209C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Организация и проведение ежегодного слёта юных добровольцев в рамках Всероссийского форума добровольцев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4A337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7-10 классов</w:t>
            </w:r>
          </w:p>
        </w:tc>
      </w:tr>
      <w:tr w:rsidR="00D209C2" w:rsidRPr="00D209C2" w14:paraId="798838DA" w14:textId="77777777" w:rsidTr="003655E1"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014FC" w14:textId="77777777" w:rsidR="00D209C2" w:rsidRPr="00D209C2" w:rsidRDefault="00D209C2" w:rsidP="00D209C2">
            <w:pPr>
              <w:numPr>
                <w:ilvl w:val="0"/>
                <w:numId w:val="59"/>
              </w:num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1E296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Организация и проведение Всероссийской смены «Моя стран</w:t>
            </w:r>
            <w:proofErr w:type="gramStart"/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а-</w:t>
            </w:r>
            <w:proofErr w:type="gramEnd"/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моё будущее!»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E6291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9-11 классов</w:t>
            </w:r>
          </w:p>
        </w:tc>
      </w:tr>
      <w:tr w:rsidR="00D209C2" w:rsidRPr="00D209C2" w14:paraId="28705D42" w14:textId="77777777" w:rsidTr="003655E1"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9FDC6" w14:textId="77777777" w:rsidR="00D209C2" w:rsidRPr="00D209C2" w:rsidRDefault="00D209C2" w:rsidP="00D209C2">
            <w:pPr>
              <w:numPr>
                <w:ilvl w:val="0"/>
                <w:numId w:val="59"/>
              </w:num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99B6E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Организация новогоднего праздника для детей дистанционного обучения гимназии с </w:t>
            </w:r>
            <w:proofErr w:type="gramStart"/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ограниченными</w:t>
            </w:r>
            <w:proofErr w:type="gramEnd"/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возможности 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C803C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9-10 классов</w:t>
            </w:r>
          </w:p>
        </w:tc>
      </w:tr>
      <w:tr w:rsidR="00D209C2" w:rsidRPr="00D209C2" w14:paraId="564D8872" w14:textId="77777777" w:rsidTr="003655E1"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6702F" w14:textId="77777777" w:rsidR="00D209C2" w:rsidRPr="00D209C2" w:rsidRDefault="00D209C2" w:rsidP="00D209C2">
            <w:pPr>
              <w:numPr>
                <w:ilvl w:val="0"/>
                <w:numId w:val="59"/>
              </w:num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AB8A7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Участие в сборе лидеров и руководителей детских общественных объединений пилотных школ «Кто, если не мы»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AC8FE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Лидеры РДШ</w:t>
            </w:r>
          </w:p>
        </w:tc>
      </w:tr>
      <w:tr w:rsidR="00D209C2" w:rsidRPr="00D209C2" w14:paraId="7E85BCC5" w14:textId="77777777" w:rsidTr="003655E1">
        <w:trPr>
          <w:trHeight w:val="58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864E3" w14:textId="77777777" w:rsidR="00D209C2" w:rsidRPr="00D209C2" w:rsidRDefault="00D209C2" w:rsidP="00D209C2">
            <w:pPr>
              <w:numPr>
                <w:ilvl w:val="0"/>
                <w:numId w:val="59"/>
              </w:num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352BF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Проведение мероприятия «Сердце на ладони» для учащихся дистанционного направления Гимназии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A5403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дистанционного направления</w:t>
            </w:r>
          </w:p>
        </w:tc>
      </w:tr>
      <w:tr w:rsidR="00D209C2" w:rsidRPr="00D209C2" w14:paraId="1EAA9E82" w14:textId="77777777" w:rsidTr="003655E1"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7CEEB" w14:textId="77777777" w:rsidR="00D209C2" w:rsidRPr="00D209C2" w:rsidRDefault="00D209C2" w:rsidP="00D209C2">
            <w:pPr>
              <w:numPr>
                <w:ilvl w:val="0"/>
                <w:numId w:val="59"/>
              </w:num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A093B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Участие в областном этапе Всероссийского конкурса лидеров и руководителей детского общественного движения «Лидер XXI века»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0D9A7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Лидеры направлений РДШ</w:t>
            </w:r>
          </w:p>
        </w:tc>
      </w:tr>
      <w:tr w:rsidR="00D209C2" w:rsidRPr="00D209C2" w14:paraId="0717858E" w14:textId="77777777" w:rsidTr="003655E1">
        <w:tc>
          <w:tcPr>
            <w:tcW w:w="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F959B" w14:textId="77777777" w:rsidR="00D209C2" w:rsidRPr="00D209C2" w:rsidRDefault="00D209C2" w:rsidP="00D209C2">
            <w:pPr>
              <w:numPr>
                <w:ilvl w:val="0"/>
                <w:numId w:val="59"/>
              </w:num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B0D83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Заготовка семян растений для подкормки птиц зимой</w:t>
            </w:r>
          </w:p>
        </w:tc>
        <w:tc>
          <w:tcPr>
            <w:tcW w:w="2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228E5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7 классов</w:t>
            </w:r>
          </w:p>
        </w:tc>
      </w:tr>
      <w:tr w:rsidR="00D209C2" w:rsidRPr="00D209C2" w14:paraId="6157073F" w14:textId="77777777" w:rsidTr="003655E1">
        <w:tc>
          <w:tcPr>
            <w:tcW w:w="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B3A15" w14:textId="77777777" w:rsidR="00D209C2" w:rsidRPr="00D209C2" w:rsidRDefault="00D209C2" w:rsidP="00D209C2">
            <w:pPr>
              <w:numPr>
                <w:ilvl w:val="0"/>
                <w:numId w:val="59"/>
              </w:num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FF286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Проведение тематической линейки ко Дню птиц в гимназии</w:t>
            </w:r>
          </w:p>
        </w:tc>
        <w:tc>
          <w:tcPr>
            <w:tcW w:w="2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7CFAE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7 классов</w:t>
            </w:r>
          </w:p>
        </w:tc>
      </w:tr>
      <w:tr w:rsidR="00D209C2" w:rsidRPr="00D209C2" w14:paraId="54843D2C" w14:textId="77777777" w:rsidTr="003655E1">
        <w:tc>
          <w:tcPr>
            <w:tcW w:w="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DEF33" w14:textId="77777777" w:rsidR="00D209C2" w:rsidRPr="00D209C2" w:rsidRDefault="00D209C2" w:rsidP="00D209C2">
            <w:pPr>
              <w:numPr>
                <w:ilvl w:val="0"/>
                <w:numId w:val="59"/>
              </w:num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E6646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Экологическая операция «Птичья столовая»</w:t>
            </w:r>
          </w:p>
        </w:tc>
        <w:tc>
          <w:tcPr>
            <w:tcW w:w="2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650BE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7 классов</w:t>
            </w:r>
          </w:p>
        </w:tc>
      </w:tr>
      <w:tr w:rsidR="00D209C2" w:rsidRPr="00D209C2" w14:paraId="564C4664" w14:textId="77777777" w:rsidTr="003655E1">
        <w:trPr>
          <w:trHeight w:val="242"/>
        </w:trPr>
        <w:tc>
          <w:tcPr>
            <w:tcW w:w="1093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BAB01" w14:textId="77777777" w:rsidR="00D209C2" w:rsidRPr="00D209C2" w:rsidRDefault="00D209C2" w:rsidP="00D209C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Личностное развитие</w:t>
            </w:r>
          </w:p>
        </w:tc>
      </w:tr>
      <w:tr w:rsidR="00D209C2" w:rsidRPr="00D209C2" w14:paraId="26B8528B" w14:textId="77777777" w:rsidTr="003655E1"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53C13" w14:textId="77777777" w:rsidR="00D209C2" w:rsidRPr="00D209C2" w:rsidRDefault="00D209C2" w:rsidP="00D209C2">
            <w:pPr>
              <w:numPr>
                <w:ilvl w:val="0"/>
                <w:numId w:val="60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E8542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Организация и проведение уроков «Конституция РФ: наши права и обязанности»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B2572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Учащиеся 1-11 классов </w:t>
            </w:r>
          </w:p>
        </w:tc>
      </w:tr>
      <w:tr w:rsidR="00D209C2" w:rsidRPr="00D209C2" w14:paraId="4E1264AE" w14:textId="77777777" w:rsidTr="003655E1"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366F5" w14:textId="77777777" w:rsidR="00D209C2" w:rsidRPr="00D209C2" w:rsidRDefault="00D209C2" w:rsidP="00D209C2">
            <w:pPr>
              <w:numPr>
                <w:ilvl w:val="0"/>
                <w:numId w:val="60"/>
              </w:num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16AEC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Проведение новогодних праздников:  </w:t>
            </w:r>
          </w:p>
          <w:p w14:paraId="28FF8FC4" w14:textId="77777777" w:rsidR="00D209C2" w:rsidRPr="00D209C2" w:rsidRDefault="00D209C2" w:rsidP="00D209C2">
            <w:pPr>
              <w:numPr>
                <w:ilvl w:val="0"/>
                <w:numId w:val="38"/>
              </w:num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сказка, хоровод у елки, дискотека для учащихся 1-4 классов; </w:t>
            </w:r>
          </w:p>
          <w:p w14:paraId="6F3B163C" w14:textId="77777777" w:rsidR="00D209C2" w:rsidRPr="00D209C2" w:rsidRDefault="00D209C2" w:rsidP="00D209C2">
            <w:pPr>
              <w:numPr>
                <w:ilvl w:val="0"/>
                <w:numId w:val="38"/>
              </w:num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экскурсии на праздники Деда Мороза для учащихся 5-7 классов;</w:t>
            </w:r>
          </w:p>
          <w:p w14:paraId="48D0F94D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8E268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Учащиеся 1-11 классов, лидеры РДШ </w:t>
            </w:r>
          </w:p>
        </w:tc>
      </w:tr>
      <w:tr w:rsidR="00D209C2" w:rsidRPr="00D209C2" w14:paraId="7A76E197" w14:textId="77777777" w:rsidTr="003655E1"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D4A31" w14:textId="77777777" w:rsidR="00D209C2" w:rsidRPr="00D209C2" w:rsidRDefault="00D209C2" w:rsidP="00D209C2">
            <w:pPr>
              <w:numPr>
                <w:ilvl w:val="0"/>
                <w:numId w:val="60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4119E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Тестирование в центре занятости населения г. Астрахани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4AFBD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Учащиеся 9-11 классов </w:t>
            </w:r>
          </w:p>
        </w:tc>
      </w:tr>
      <w:tr w:rsidR="00D209C2" w:rsidRPr="00D209C2" w14:paraId="487858FB" w14:textId="77777777" w:rsidTr="003655E1"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94854" w14:textId="77777777" w:rsidR="00D209C2" w:rsidRPr="00D209C2" w:rsidRDefault="00D209C2" w:rsidP="00D209C2">
            <w:pPr>
              <w:numPr>
                <w:ilvl w:val="0"/>
                <w:numId w:val="60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89CB4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Ци</w:t>
            </w:r>
            <w:proofErr w:type="gramStart"/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кл встр</w:t>
            </w:r>
            <w:proofErr w:type="gramEnd"/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еч с интересными людьми (представителями различных профессий)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0653B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Учащиеся 8-10 классов </w:t>
            </w:r>
          </w:p>
        </w:tc>
      </w:tr>
      <w:tr w:rsidR="00D209C2" w:rsidRPr="00D209C2" w14:paraId="7FFE6216" w14:textId="77777777" w:rsidTr="003655E1">
        <w:tc>
          <w:tcPr>
            <w:tcW w:w="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A7923" w14:textId="77777777" w:rsidR="00D209C2" w:rsidRPr="00D209C2" w:rsidRDefault="00D209C2" w:rsidP="00D209C2">
            <w:pPr>
              <w:numPr>
                <w:ilvl w:val="0"/>
                <w:numId w:val="60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61964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Спортивные семейные соревнования «Мама, папа, я – спортивная семья»</w:t>
            </w:r>
          </w:p>
        </w:tc>
        <w:tc>
          <w:tcPr>
            <w:tcW w:w="2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8FDD2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5 -6 классов</w:t>
            </w:r>
          </w:p>
        </w:tc>
      </w:tr>
      <w:tr w:rsidR="00D209C2" w:rsidRPr="00D209C2" w14:paraId="5D950D9C" w14:textId="77777777" w:rsidTr="003655E1">
        <w:tc>
          <w:tcPr>
            <w:tcW w:w="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5EF7C" w14:textId="77777777" w:rsidR="00D209C2" w:rsidRPr="00D209C2" w:rsidRDefault="00D209C2" w:rsidP="00D209C2">
            <w:pPr>
              <w:numPr>
                <w:ilvl w:val="0"/>
                <w:numId w:val="60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14DE0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Проведение открытых уроков «Я имею право, я обязан»</w:t>
            </w:r>
          </w:p>
        </w:tc>
        <w:tc>
          <w:tcPr>
            <w:tcW w:w="2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55E71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7-9 классов</w:t>
            </w:r>
          </w:p>
        </w:tc>
      </w:tr>
      <w:tr w:rsidR="00D209C2" w:rsidRPr="00D209C2" w14:paraId="11040911" w14:textId="77777777" w:rsidTr="003655E1">
        <w:trPr>
          <w:trHeight w:val="339"/>
        </w:trPr>
        <w:tc>
          <w:tcPr>
            <w:tcW w:w="1093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7FD7A" w14:textId="77777777" w:rsidR="00D209C2" w:rsidRPr="00D209C2" w:rsidRDefault="00D209C2" w:rsidP="00D209C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Военно-патриотическое направление</w:t>
            </w:r>
          </w:p>
        </w:tc>
      </w:tr>
      <w:tr w:rsidR="00D209C2" w:rsidRPr="00D209C2" w14:paraId="3D275BD7" w14:textId="77777777" w:rsidTr="003655E1"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C7930" w14:textId="77777777" w:rsidR="00D209C2" w:rsidRPr="00D209C2" w:rsidRDefault="00D209C2" w:rsidP="00D209C2">
            <w:pPr>
              <w:numPr>
                <w:ilvl w:val="0"/>
                <w:numId w:val="61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20021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Мероприятия по формированию гражданственности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BB5BA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Учащиеся 5-10 классов </w:t>
            </w:r>
          </w:p>
        </w:tc>
      </w:tr>
      <w:tr w:rsidR="00D209C2" w:rsidRPr="00D209C2" w14:paraId="39183EDF" w14:textId="77777777" w:rsidTr="003655E1">
        <w:tc>
          <w:tcPr>
            <w:tcW w:w="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B1495" w14:textId="77777777" w:rsidR="00D209C2" w:rsidRPr="00D209C2" w:rsidRDefault="00D209C2" w:rsidP="00D209C2">
            <w:pPr>
              <w:numPr>
                <w:ilvl w:val="0"/>
                <w:numId w:val="61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16AED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Проведение классных часов по формированию гражданственности</w:t>
            </w:r>
          </w:p>
        </w:tc>
        <w:tc>
          <w:tcPr>
            <w:tcW w:w="2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FD4EB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Учащиеся 5-10 классов </w:t>
            </w:r>
          </w:p>
        </w:tc>
      </w:tr>
      <w:tr w:rsidR="00D209C2" w:rsidRPr="00D209C2" w14:paraId="27EC2AE4" w14:textId="77777777" w:rsidTr="003655E1"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0C275" w14:textId="77777777" w:rsidR="00D209C2" w:rsidRPr="00D209C2" w:rsidRDefault="00D209C2" w:rsidP="00D209C2">
            <w:pPr>
              <w:numPr>
                <w:ilvl w:val="0"/>
                <w:numId w:val="61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0ED5A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Организация и проведение Всероссийского конкурса «Я горжусь!»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E706F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Учащиеся 10 классов </w:t>
            </w:r>
          </w:p>
        </w:tc>
      </w:tr>
      <w:tr w:rsidR="00D209C2" w:rsidRPr="00D209C2" w14:paraId="577AF5CA" w14:textId="77777777" w:rsidTr="003655E1"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63B21" w14:textId="77777777" w:rsidR="00D209C2" w:rsidRPr="00D209C2" w:rsidRDefault="00D209C2" w:rsidP="00D209C2">
            <w:pPr>
              <w:numPr>
                <w:ilvl w:val="0"/>
                <w:numId w:val="61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733B5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Участие в региональном слете ВВПОД «</w:t>
            </w:r>
            <w:proofErr w:type="spellStart"/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Юнармия</w:t>
            </w:r>
            <w:proofErr w:type="spellEnd"/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794F9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 8А класса</w:t>
            </w:r>
          </w:p>
        </w:tc>
      </w:tr>
      <w:tr w:rsidR="00D209C2" w:rsidRPr="00D209C2" w14:paraId="27E58FA5" w14:textId="77777777" w:rsidTr="003655E1">
        <w:tc>
          <w:tcPr>
            <w:tcW w:w="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41E5A" w14:textId="77777777" w:rsidR="00D209C2" w:rsidRPr="00D209C2" w:rsidRDefault="00D209C2" w:rsidP="00D209C2">
            <w:pPr>
              <w:numPr>
                <w:ilvl w:val="0"/>
                <w:numId w:val="61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D1F9D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Проведение минуты молчания и классных часов, посвященных Дню неизвестного солдата</w:t>
            </w:r>
          </w:p>
        </w:tc>
        <w:tc>
          <w:tcPr>
            <w:tcW w:w="2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2975C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5-11 классов</w:t>
            </w:r>
          </w:p>
        </w:tc>
      </w:tr>
      <w:tr w:rsidR="00D209C2" w:rsidRPr="00D209C2" w14:paraId="0A091D1E" w14:textId="77777777" w:rsidTr="003655E1">
        <w:trPr>
          <w:trHeight w:val="407"/>
        </w:trPr>
        <w:tc>
          <w:tcPr>
            <w:tcW w:w="1093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48402" w14:textId="77777777" w:rsidR="00D209C2" w:rsidRPr="00D209C2" w:rsidRDefault="00D209C2" w:rsidP="00D209C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Информационно-</w:t>
            </w:r>
            <w:proofErr w:type="spellStart"/>
            <w:r w:rsidRPr="00D209C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медийное</w:t>
            </w:r>
            <w:proofErr w:type="spellEnd"/>
            <w:r w:rsidRPr="00D209C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направление</w:t>
            </w:r>
          </w:p>
        </w:tc>
      </w:tr>
      <w:tr w:rsidR="00D209C2" w:rsidRPr="00D209C2" w14:paraId="3E62F5A8" w14:textId="77777777" w:rsidTr="003655E1"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EB9F4" w14:textId="77777777" w:rsidR="00D209C2" w:rsidRPr="00D209C2" w:rsidRDefault="00D209C2" w:rsidP="00D209C2">
            <w:pPr>
              <w:numPr>
                <w:ilvl w:val="0"/>
                <w:numId w:val="62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08601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Выпуск газеты «Тет-а-тет»</w:t>
            </w:r>
          </w:p>
          <w:p w14:paraId="46C1AF53" w14:textId="77777777" w:rsidR="00D209C2" w:rsidRPr="00D209C2" w:rsidRDefault="00D209C2" w:rsidP="00D209C2">
            <w:pPr>
              <w:numPr>
                <w:ilvl w:val="0"/>
                <w:numId w:val="42"/>
              </w:num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День Героев Отечества</w:t>
            </w:r>
          </w:p>
          <w:p w14:paraId="0F6FF0A0" w14:textId="77777777" w:rsidR="00D209C2" w:rsidRPr="00D209C2" w:rsidRDefault="00D209C2" w:rsidP="00D209C2">
            <w:pPr>
              <w:numPr>
                <w:ilvl w:val="0"/>
                <w:numId w:val="42"/>
              </w:num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Новый год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EEC10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1-11 классов</w:t>
            </w:r>
          </w:p>
        </w:tc>
      </w:tr>
      <w:tr w:rsidR="00D209C2" w:rsidRPr="00D209C2" w14:paraId="7CCEF94A" w14:textId="77777777" w:rsidTr="003655E1"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711AF" w14:textId="77777777" w:rsidR="00D209C2" w:rsidRPr="00D209C2" w:rsidRDefault="00D209C2" w:rsidP="00D209C2">
            <w:pPr>
              <w:numPr>
                <w:ilvl w:val="0"/>
                <w:numId w:val="62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E56BD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Радиопередача «Говорит и показывает первая»</w:t>
            </w:r>
          </w:p>
          <w:p w14:paraId="19828DB8" w14:textId="77777777" w:rsidR="00D209C2" w:rsidRPr="00D209C2" w:rsidRDefault="00D209C2" w:rsidP="00D209C2">
            <w:pPr>
              <w:numPr>
                <w:ilvl w:val="0"/>
                <w:numId w:val="43"/>
              </w:num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День Конституции РФ</w:t>
            </w:r>
          </w:p>
          <w:p w14:paraId="40838577" w14:textId="77777777" w:rsidR="00D209C2" w:rsidRPr="00D209C2" w:rsidRDefault="00D209C2" w:rsidP="00D209C2">
            <w:pPr>
              <w:numPr>
                <w:ilvl w:val="0"/>
                <w:numId w:val="43"/>
              </w:num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Новый год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3F3DC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1-11 классов</w:t>
            </w:r>
          </w:p>
        </w:tc>
      </w:tr>
      <w:tr w:rsidR="00D209C2" w:rsidRPr="00D209C2" w14:paraId="16E977B4" w14:textId="77777777" w:rsidTr="003655E1"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E78D5" w14:textId="77777777" w:rsidR="00D209C2" w:rsidRPr="00D209C2" w:rsidRDefault="00D209C2" w:rsidP="00D209C2">
            <w:pPr>
              <w:numPr>
                <w:ilvl w:val="0"/>
                <w:numId w:val="62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E3B0E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Создание видеоролика-поздравления «Гимназия 2020»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C39FD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Лидеры данного направления по классам</w:t>
            </w:r>
          </w:p>
        </w:tc>
      </w:tr>
    </w:tbl>
    <w:p w14:paraId="15A1F13C" w14:textId="77777777" w:rsidR="00D209C2" w:rsidRPr="00D209C2" w:rsidRDefault="00D209C2" w:rsidP="00D209C2">
      <w:pPr>
        <w:suppressAutoHyphens/>
        <w:spacing w:after="12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</w:pPr>
    </w:p>
    <w:p w14:paraId="00B05129" w14:textId="77777777" w:rsidR="00D209C2" w:rsidRPr="00D209C2" w:rsidRDefault="00D209C2" w:rsidP="00D209C2">
      <w:pPr>
        <w:suppressAutoHyphens/>
        <w:spacing w:after="12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ar-SA"/>
        </w:rPr>
      </w:pPr>
      <w:r w:rsidRPr="00D209C2">
        <w:rPr>
          <w:rFonts w:ascii="Times New Roman" w:eastAsia="Arial Unicode MS" w:hAnsi="Times New Roman" w:cs="Times New Roman"/>
          <w:b/>
          <w:bCs/>
          <w:sz w:val="28"/>
          <w:szCs w:val="24"/>
          <w:lang w:eastAsia="ar-SA"/>
        </w:rPr>
        <w:t>ЯНВАРЬ</w:t>
      </w:r>
    </w:p>
    <w:tbl>
      <w:tblPr>
        <w:tblW w:w="0" w:type="auto"/>
        <w:tblInd w:w="-1186" w:type="dxa"/>
        <w:tblLayout w:type="fixed"/>
        <w:tblLook w:val="0000" w:firstRow="0" w:lastRow="0" w:firstColumn="0" w:lastColumn="0" w:noHBand="0" w:noVBand="0"/>
      </w:tblPr>
      <w:tblGrid>
        <w:gridCol w:w="384"/>
        <w:gridCol w:w="7814"/>
        <w:gridCol w:w="2741"/>
      </w:tblGrid>
      <w:tr w:rsidR="00D209C2" w:rsidRPr="00D209C2" w14:paraId="5FB95C48" w14:textId="77777777" w:rsidTr="003655E1">
        <w:tc>
          <w:tcPr>
            <w:tcW w:w="10939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7263484" w14:textId="77777777" w:rsidR="00D209C2" w:rsidRPr="00D209C2" w:rsidRDefault="00D209C2" w:rsidP="00D209C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Гражданская активность</w:t>
            </w:r>
          </w:p>
        </w:tc>
      </w:tr>
      <w:tr w:rsidR="00D209C2" w:rsidRPr="00D209C2" w14:paraId="3D8C062F" w14:textId="77777777" w:rsidTr="003655E1"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62190" w14:textId="77777777" w:rsidR="00D209C2" w:rsidRPr="00D209C2" w:rsidRDefault="00D209C2" w:rsidP="00D209C2">
            <w:pPr>
              <w:numPr>
                <w:ilvl w:val="0"/>
                <w:numId w:val="63"/>
              </w:num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28CF2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Проведение тестирования по правилам дорожного движения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5EE83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5-9 классов</w:t>
            </w:r>
          </w:p>
        </w:tc>
      </w:tr>
      <w:tr w:rsidR="00D209C2" w:rsidRPr="00D209C2" w14:paraId="0E80B4B8" w14:textId="77777777" w:rsidTr="003655E1">
        <w:tc>
          <w:tcPr>
            <w:tcW w:w="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616CF" w14:textId="77777777" w:rsidR="00D209C2" w:rsidRPr="00D209C2" w:rsidRDefault="00D209C2" w:rsidP="00D209C2">
            <w:pPr>
              <w:numPr>
                <w:ilvl w:val="0"/>
                <w:numId w:val="63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5E5F5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Участие в благотворительном концерте совместно с благотворительной общественной организацией «Поможем детям», все средства от которого будут направлены на операции тяжело больным, нуждающимся детям 5-8</w:t>
            </w:r>
          </w:p>
        </w:tc>
        <w:tc>
          <w:tcPr>
            <w:tcW w:w="2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3AAEB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5-9 классов</w:t>
            </w:r>
          </w:p>
        </w:tc>
      </w:tr>
      <w:tr w:rsidR="00D209C2" w:rsidRPr="00D209C2" w14:paraId="548AD058" w14:textId="77777777" w:rsidTr="003655E1">
        <w:tc>
          <w:tcPr>
            <w:tcW w:w="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1A4EC" w14:textId="77777777" w:rsidR="00D209C2" w:rsidRPr="00D209C2" w:rsidRDefault="00D209C2" w:rsidP="00D209C2">
            <w:pPr>
              <w:numPr>
                <w:ilvl w:val="0"/>
                <w:numId w:val="63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0E6C6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Проведение мероприятия «Птицы Астраханского края»</w:t>
            </w:r>
          </w:p>
        </w:tc>
        <w:tc>
          <w:tcPr>
            <w:tcW w:w="2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20948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5 классов</w:t>
            </w:r>
          </w:p>
        </w:tc>
      </w:tr>
      <w:tr w:rsidR="00D209C2" w:rsidRPr="00D209C2" w14:paraId="5DACAA0F" w14:textId="77777777" w:rsidTr="003655E1">
        <w:tc>
          <w:tcPr>
            <w:tcW w:w="10939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C679ADB" w14:textId="77777777" w:rsidR="00D209C2" w:rsidRPr="00D209C2" w:rsidRDefault="00D209C2" w:rsidP="00D209C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Личностное развитие</w:t>
            </w:r>
          </w:p>
        </w:tc>
      </w:tr>
      <w:tr w:rsidR="00D209C2" w:rsidRPr="00D209C2" w14:paraId="5D830654" w14:textId="77777777" w:rsidTr="003655E1"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4EDDF" w14:textId="77777777" w:rsidR="00D209C2" w:rsidRPr="00D209C2" w:rsidRDefault="00D209C2" w:rsidP="00D209C2">
            <w:pPr>
              <w:numPr>
                <w:ilvl w:val="0"/>
                <w:numId w:val="64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6577C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Акция «Здоровое питание от</w:t>
            </w:r>
            <w:proofErr w:type="gramStart"/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А</w:t>
            </w:r>
            <w:proofErr w:type="gramEnd"/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 Я»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6F0DC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4-6 классов</w:t>
            </w:r>
          </w:p>
        </w:tc>
      </w:tr>
      <w:tr w:rsidR="00D209C2" w:rsidRPr="00D209C2" w14:paraId="24318568" w14:textId="77777777" w:rsidTr="003655E1"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6BFA0" w14:textId="77777777" w:rsidR="00D209C2" w:rsidRPr="00D209C2" w:rsidRDefault="00D209C2" w:rsidP="00D209C2">
            <w:pPr>
              <w:numPr>
                <w:ilvl w:val="0"/>
                <w:numId w:val="64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2214F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Участие в программе РСМ ученического самоуправления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4B8C7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1-9 классов</w:t>
            </w:r>
          </w:p>
        </w:tc>
      </w:tr>
      <w:tr w:rsidR="00D209C2" w:rsidRPr="00D209C2" w14:paraId="614D6DB5" w14:textId="77777777" w:rsidTr="003655E1">
        <w:tc>
          <w:tcPr>
            <w:tcW w:w="10939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AD7BBD4" w14:textId="77777777" w:rsidR="00D209C2" w:rsidRPr="00D209C2" w:rsidRDefault="00D209C2" w:rsidP="00D209C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Военно-патриотическое направление</w:t>
            </w:r>
          </w:p>
        </w:tc>
      </w:tr>
      <w:tr w:rsidR="00D209C2" w:rsidRPr="00D209C2" w14:paraId="5A0F5231" w14:textId="77777777" w:rsidTr="003655E1"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6B3B5" w14:textId="77777777" w:rsidR="00D209C2" w:rsidRPr="00D209C2" w:rsidRDefault="00D209C2" w:rsidP="00D209C2">
            <w:pPr>
              <w:numPr>
                <w:ilvl w:val="0"/>
                <w:numId w:val="65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929BA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Организация акции «</w:t>
            </w:r>
            <w:proofErr w:type="gramStart"/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Дети-детям</w:t>
            </w:r>
            <w:proofErr w:type="gramEnd"/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». Подготовка и проведение мероприятий, посвящённых Ленинградской и Сталинградской битвам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2B1E3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4, 6 и 11-х классов</w:t>
            </w:r>
          </w:p>
        </w:tc>
      </w:tr>
      <w:tr w:rsidR="00D209C2" w:rsidRPr="00D209C2" w14:paraId="24AE901D" w14:textId="77777777" w:rsidTr="003655E1">
        <w:tc>
          <w:tcPr>
            <w:tcW w:w="10939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8D0FE0A" w14:textId="77777777" w:rsidR="00D209C2" w:rsidRPr="00D209C2" w:rsidRDefault="00D209C2" w:rsidP="00D209C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Информационно-</w:t>
            </w:r>
            <w:proofErr w:type="spellStart"/>
            <w:r w:rsidRPr="00D209C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медийное</w:t>
            </w:r>
            <w:proofErr w:type="spellEnd"/>
            <w:r w:rsidRPr="00D209C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направление</w:t>
            </w:r>
          </w:p>
        </w:tc>
      </w:tr>
      <w:tr w:rsidR="00D209C2" w:rsidRPr="00D209C2" w14:paraId="337CE05B" w14:textId="77777777" w:rsidTr="003655E1"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B7124" w14:textId="77777777" w:rsidR="00D209C2" w:rsidRPr="00D209C2" w:rsidRDefault="00D209C2" w:rsidP="00D209C2">
            <w:pPr>
              <w:numPr>
                <w:ilvl w:val="0"/>
                <w:numId w:val="66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04C4B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Радиопередача «Говорит и показывает первая», тема: </w:t>
            </w:r>
          </w:p>
          <w:p w14:paraId="72CBA765" w14:textId="77777777" w:rsidR="00D209C2" w:rsidRPr="00D209C2" w:rsidRDefault="00D209C2" w:rsidP="00D209C2">
            <w:pPr>
              <w:numPr>
                <w:ilvl w:val="0"/>
                <w:numId w:val="37"/>
              </w:num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День образования Следственного комитета РФ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1B8D8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1-11 классов</w:t>
            </w:r>
          </w:p>
        </w:tc>
      </w:tr>
      <w:tr w:rsidR="00D209C2" w:rsidRPr="00D209C2" w14:paraId="0528CE19" w14:textId="77777777" w:rsidTr="003655E1"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7CB23" w14:textId="77777777" w:rsidR="00D209C2" w:rsidRPr="00D209C2" w:rsidRDefault="00D209C2" w:rsidP="00D209C2">
            <w:pPr>
              <w:numPr>
                <w:ilvl w:val="0"/>
                <w:numId w:val="66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8F3E1" w14:textId="77777777" w:rsidR="00D209C2" w:rsidRPr="00D209C2" w:rsidRDefault="00D209C2" w:rsidP="00D209C2">
            <w:pPr>
              <w:suppressAutoHyphens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Выпуск газеты «Тет-а-тет», темы:</w:t>
            </w:r>
          </w:p>
          <w:p w14:paraId="72B0C35F" w14:textId="77777777" w:rsidR="00D209C2" w:rsidRPr="00D209C2" w:rsidRDefault="00D209C2" w:rsidP="00D209C2">
            <w:pPr>
              <w:numPr>
                <w:ilvl w:val="0"/>
                <w:numId w:val="36"/>
              </w:num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День образования Следственного комитета РФ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3FC0A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1-11 классов</w:t>
            </w:r>
          </w:p>
        </w:tc>
      </w:tr>
      <w:tr w:rsidR="00D209C2" w:rsidRPr="00D209C2" w14:paraId="2B4D0991" w14:textId="77777777" w:rsidTr="003655E1">
        <w:tc>
          <w:tcPr>
            <w:tcW w:w="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74CFC" w14:textId="77777777" w:rsidR="00D209C2" w:rsidRPr="00D209C2" w:rsidRDefault="00D209C2" w:rsidP="00D209C2">
            <w:pPr>
              <w:numPr>
                <w:ilvl w:val="0"/>
                <w:numId w:val="66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116FC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Оформление стендов «Гордимся», «Эксклюзив», «Хронометр школьных дел»</w:t>
            </w:r>
          </w:p>
        </w:tc>
        <w:tc>
          <w:tcPr>
            <w:tcW w:w="2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B9C04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5-11 классов</w:t>
            </w:r>
          </w:p>
        </w:tc>
      </w:tr>
    </w:tbl>
    <w:p w14:paraId="4574B76C" w14:textId="77777777" w:rsidR="00D209C2" w:rsidRPr="00D209C2" w:rsidRDefault="00D209C2" w:rsidP="00D209C2">
      <w:pPr>
        <w:suppressAutoHyphens/>
        <w:spacing w:after="12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</w:pPr>
    </w:p>
    <w:p w14:paraId="29AD8978" w14:textId="77777777" w:rsidR="00D209C2" w:rsidRPr="00D209C2" w:rsidRDefault="00D209C2" w:rsidP="00D209C2">
      <w:pPr>
        <w:suppressAutoHyphens/>
        <w:spacing w:after="12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ar-SA"/>
        </w:rPr>
      </w:pPr>
      <w:r w:rsidRPr="00D209C2">
        <w:rPr>
          <w:rFonts w:ascii="Times New Roman" w:eastAsia="Arial Unicode MS" w:hAnsi="Times New Roman" w:cs="Times New Roman"/>
          <w:b/>
          <w:bCs/>
          <w:sz w:val="28"/>
          <w:szCs w:val="24"/>
          <w:lang w:eastAsia="ar-SA"/>
        </w:rPr>
        <w:t>ФЕВРАЛЬ</w:t>
      </w:r>
    </w:p>
    <w:tbl>
      <w:tblPr>
        <w:tblW w:w="10939" w:type="dxa"/>
        <w:tblInd w:w="-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"/>
        <w:gridCol w:w="7768"/>
        <w:gridCol w:w="2728"/>
      </w:tblGrid>
      <w:tr w:rsidR="00D209C2" w:rsidRPr="00D209C2" w14:paraId="168E0EEC" w14:textId="77777777" w:rsidTr="003655E1">
        <w:trPr>
          <w:trHeight w:val="272"/>
        </w:trPr>
        <w:tc>
          <w:tcPr>
            <w:tcW w:w="10939" w:type="dxa"/>
            <w:gridSpan w:val="3"/>
            <w:shd w:val="clear" w:color="auto" w:fill="auto"/>
            <w:vAlign w:val="center"/>
          </w:tcPr>
          <w:p w14:paraId="017F9544" w14:textId="77777777" w:rsidR="00D209C2" w:rsidRPr="00D209C2" w:rsidRDefault="00D209C2" w:rsidP="00D209C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Гражданская активность</w:t>
            </w:r>
          </w:p>
        </w:tc>
      </w:tr>
      <w:tr w:rsidR="00D209C2" w:rsidRPr="00D209C2" w14:paraId="38035760" w14:textId="77777777" w:rsidTr="003655E1">
        <w:tc>
          <w:tcPr>
            <w:tcW w:w="443" w:type="dxa"/>
            <w:shd w:val="clear" w:color="auto" w:fill="auto"/>
            <w:vAlign w:val="center"/>
          </w:tcPr>
          <w:p w14:paraId="62DF3692" w14:textId="77777777" w:rsidR="00D209C2" w:rsidRPr="00D209C2" w:rsidRDefault="00D209C2" w:rsidP="00D209C2">
            <w:pPr>
              <w:numPr>
                <w:ilvl w:val="0"/>
                <w:numId w:val="67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768" w:type="dxa"/>
            <w:shd w:val="clear" w:color="auto" w:fill="auto"/>
            <w:vAlign w:val="center"/>
          </w:tcPr>
          <w:p w14:paraId="283D6548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Цикл радиопередач «Правила дороги»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56633C0B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1-11 классов</w:t>
            </w:r>
          </w:p>
        </w:tc>
      </w:tr>
      <w:tr w:rsidR="00D209C2" w:rsidRPr="00D209C2" w14:paraId="210CC11B" w14:textId="77777777" w:rsidTr="003655E1">
        <w:tc>
          <w:tcPr>
            <w:tcW w:w="443" w:type="dxa"/>
            <w:shd w:val="clear" w:color="auto" w:fill="auto"/>
            <w:vAlign w:val="center"/>
          </w:tcPr>
          <w:p w14:paraId="733BCE7F" w14:textId="77777777" w:rsidR="00D209C2" w:rsidRPr="00D209C2" w:rsidRDefault="00D209C2" w:rsidP="00D209C2">
            <w:pPr>
              <w:numPr>
                <w:ilvl w:val="0"/>
                <w:numId w:val="67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768" w:type="dxa"/>
            <w:shd w:val="clear" w:color="auto" w:fill="auto"/>
            <w:vAlign w:val="center"/>
          </w:tcPr>
          <w:p w14:paraId="586DC90F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Проведение месячника «Я выбираю жизнь»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06C72616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5-10 классов</w:t>
            </w:r>
          </w:p>
        </w:tc>
      </w:tr>
      <w:tr w:rsidR="00D209C2" w:rsidRPr="00D209C2" w14:paraId="27C89140" w14:textId="77777777" w:rsidTr="003655E1">
        <w:tc>
          <w:tcPr>
            <w:tcW w:w="443" w:type="dxa"/>
            <w:shd w:val="clear" w:color="auto" w:fill="auto"/>
            <w:vAlign w:val="center"/>
          </w:tcPr>
          <w:p w14:paraId="0158FB9C" w14:textId="77777777" w:rsidR="00D209C2" w:rsidRPr="00D209C2" w:rsidRDefault="00D209C2" w:rsidP="00D209C2">
            <w:pPr>
              <w:numPr>
                <w:ilvl w:val="0"/>
                <w:numId w:val="67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768" w:type="dxa"/>
            <w:shd w:val="clear" w:color="auto" w:fill="auto"/>
            <w:vAlign w:val="center"/>
          </w:tcPr>
          <w:p w14:paraId="4DB93822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Проведение месячника «Есть такая профессия – Родину защищать»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55AB4D7D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5-10 классов</w:t>
            </w:r>
          </w:p>
        </w:tc>
      </w:tr>
      <w:tr w:rsidR="00D209C2" w:rsidRPr="00D209C2" w14:paraId="3D6DD7B5" w14:textId="77777777" w:rsidTr="003655E1">
        <w:tc>
          <w:tcPr>
            <w:tcW w:w="443" w:type="dxa"/>
            <w:shd w:val="clear" w:color="auto" w:fill="auto"/>
            <w:vAlign w:val="center"/>
          </w:tcPr>
          <w:p w14:paraId="5478F9BF" w14:textId="77777777" w:rsidR="00D209C2" w:rsidRPr="00D209C2" w:rsidRDefault="00D209C2" w:rsidP="00D209C2">
            <w:pPr>
              <w:numPr>
                <w:ilvl w:val="0"/>
                <w:numId w:val="67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768" w:type="dxa"/>
            <w:shd w:val="clear" w:color="auto" w:fill="auto"/>
            <w:vAlign w:val="center"/>
          </w:tcPr>
          <w:p w14:paraId="401208C0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Участие в областном фольклорно-этнографическом празднике "Масленица-2020". Театрализованное представление «Гуляй Масленица!» для учащихся начальной школы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0EE68AF7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1-4 классов</w:t>
            </w:r>
          </w:p>
        </w:tc>
      </w:tr>
      <w:tr w:rsidR="00D209C2" w:rsidRPr="00D209C2" w14:paraId="2DF62297" w14:textId="77777777" w:rsidTr="003655E1">
        <w:tc>
          <w:tcPr>
            <w:tcW w:w="443" w:type="dxa"/>
            <w:shd w:val="clear" w:color="auto" w:fill="auto"/>
            <w:vAlign w:val="center"/>
          </w:tcPr>
          <w:p w14:paraId="39F91A83" w14:textId="77777777" w:rsidR="00D209C2" w:rsidRPr="00D209C2" w:rsidRDefault="00D209C2" w:rsidP="00D209C2">
            <w:pPr>
              <w:numPr>
                <w:ilvl w:val="0"/>
                <w:numId w:val="67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768" w:type="dxa"/>
            <w:shd w:val="clear" w:color="auto" w:fill="auto"/>
            <w:vAlign w:val="center"/>
          </w:tcPr>
          <w:p w14:paraId="247AF2AD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Работа экспозиции школьного музея «Астраханцы в годы Великой Отечественной войны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1BBC9D95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1-5 классов</w:t>
            </w:r>
          </w:p>
        </w:tc>
      </w:tr>
      <w:tr w:rsidR="00D209C2" w:rsidRPr="00D209C2" w14:paraId="469022CD" w14:textId="77777777" w:rsidTr="003655E1">
        <w:tc>
          <w:tcPr>
            <w:tcW w:w="443" w:type="dxa"/>
            <w:shd w:val="clear" w:color="auto" w:fill="auto"/>
            <w:vAlign w:val="center"/>
          </w:tcPr>
          <w:p w14:paraId="5699BCF1" w14:textId="77777777" w:rsidR="00D209C2" w:rsidRPr="00D209C2" w:rsidRDefault="00D209C2" w:rsidP="00D209C2">
            <w:pPr>
              <w:numPr>
                <w:ilvl w:val="0"/>
                <w:numId w:val="67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768" w:type="dxa"/>
            <w:shd w:val="clear" w:color="auto" w:fill="auto"/>
            <w:vAlign w:val="center"/>
          </w:tcPr>
          <w:p w14:paraId="62F24B55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Проведение мероприятия «Птицы Астраханского края»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0440D74C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5 классов</w:t>
            </w:r>
          </w:p>
        </w:tc>
      </w:tr>
      <w:tr w:rsidR="00D209C2" w:rsidRPr="00D209C2" w14:paraId="55C86D62" w14:textId="77777777" w:rsidTr="003655E1">
        <w:tc>
          <w:tcPr>
            <w:tcW w:w="443" w:type="dxa"/>
            <w:shd w:val="clear" w:color="auto" w:fill="auto"/>
            <w:vAlign w:val="center"/>
          </w:tcPr>
          <w:p w14:paraId="2293E20C" w14:textId="77777777" w:rsidR="00D209C2" w:rsidRPr="00D209C2" w:rsidRDefault="00D209C2" w:rsidP="00D209C2">
            <w:pPr>
              <w:numPr>
                <w:ilvl w:val="0"/>
                <w:numId w:val="67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768" w:type="dxa"/>
            <w:shd w:val="clear" w:color="auto" w:fill="auto"/>
            <w:vAlign w:val="center"/>
          </w:tcPr>
          <w:p w14:paraId="1E53BC74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Проведение экологического праздника в рамках предметной недели естественных наук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0D717CAB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4 классов</w:t>
            </w:r>
          </w:p>
        </w:tc>
      </w:tr>
      <w:tr w:rsidR="00D209C2" w:rsidRPr="00D209C2" w14:paraId="317EACE3" w14:textId="77777777" w:rsidTr="003655E1">
        <w:trPr>
          <w:trHeight w:val="264"/>
        </w:trPr>
        <w:tc>
          <w:tcPr>
            <w:tcW w:w="10939" w:type="dxa"/>
            <w:gridSpan w:val="3"/>
            <w:shd w:val="clear" w:color="auto" w:fill="auto"/>
            <w:vAlign w:val="center"/>
          </w:tcPr>
          <w:p w14:paraId="05192A76" w14:textId="77777777" w:rsidR="00D209C2" w:rsidRPr="00D209C2" w:rsidRDefault="00D209C2" w:rsidP="00D209C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Личностное развитие</w:t>
            </w:r>
          </w:p>
        </w:tc>
      </w:tr>
      <w:tr w:rsidR="00D209C2" w:rsidRPr="00D209C2" w14:paraId="6777CA9B" w14:textId="77777777" w:rsidTr="003655E1">
        <w:trPr>
          <w:trHeight w:val="402"/>
        </w:trPr>
        <w:tc>
          <w:tcPr>
            <w:tcW w:w="443" w:type="dxa"/>
            <w:shd w:val="clear" w:color="auto" w:fill="auto"/>
            <w:vAlign w:val="center"/>
          </w:tcPr>
          <w:p w14:paraId="63BB46E5" w14:textId="77777777" w:rsidR="00D209C2" w:rsidRPr="00D209C2" w:rsidRDefault="00D209C2" w:rsidP="00D209C2">
            <w:pPr>
              <w:numPr>
                <w:ilvl w:val="0"/>
                <w:numId w:val="68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229BB581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Экскурсии по ВУЗам, </w:t>
            </w:r>
            <w:proofErr w:type="spellStart"/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СУЗам</w:t>
            </w:r>
            <w:proofErr w:type="spellEnd"/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и предприятием Астрахани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4A8EE86F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8-10 классов</w:t>
            </w:r>
          </w:p>
        </w:tc>
      </w:tr>
      <w:tr w:rsidR="00D209C2" w:rsidRPr="00D209C2" w14:paraId="0D539498" w14:textId="77777777" w:rsidTr="003655E1">
        <w:trPr>
          <w:trHeight w:val="402"/>
        </w:trPr>
        <w:tc>
          <w:tcPr>
            <w:tcW w:w="443" w:type="dxa"/>
            <w:shd w:val="clear" w:color="auto" w:fill="auto"/>
            <w:vAlign w:val="center"/>
          </w:tcPr>
          <w:p w14:paraId="79A485CE" w14:textId="77777777" w:rsidR="00D209C2" w:rsidRPr="00D209C2" w:rsidRDefault="00D209C2" w:rsidP="00D209C2">
            <w:pPr>
              <w:numPr>
                <w:ilvl w:val="0"/>
                <w:numId w:val="68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768" w:type="dxa"/>
            <w:shd w:val="clear" w:color="auto" w:fill="auto"/>
            <w:vAlign w:val="center"/>
          </w:tcPr>
          <w:p w14:paraId="37AE2673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Организация и проведение Фестиваля хоров «Широка страна моя родная...»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2F05D1EF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1-7 классов</w:t>
            </w:r>
          </w:p>
        </w:tc>
      </w:tr>
      <w:tr w:rsidR="00D209C2" w:rsidRPr="00D209C2" w14:paraId="4E16085C" w14:textId="77777777" w:rsidTr="003655E1">
        <w:trPr>
          <w:trHeight w:val="402"/>
        </w:trPr>
        <w:tc>
          <w:tcPr>
            <w:tcW w:w="443" w:type="dxa"/>
            <w:shd w:val="clear" w:color="auto" w:fill="auto"/>
            <w:vAlign w:val="center"/>
          </w:tcPr>
          <w:p w14:paraId="5A784BBB" w14:textId="77777777" w:rsidR="00D209C2" w:rsidRPr="00D209C2" w:rsidRDefault="00D209C2" w:rsidP="00D209C2">
            <w:pPr>
              <w:numPr>
                <w:ilvl w:val="0"/>
                <w:numId w:val="68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768" w:type="dxa"/>
            <w:shd w:val="clear" w:color="auto" w:fill="auto"/>
            <w:vAlign w:val="center"/>
          </w:tcPr>
          <w:p w14:paraId="53FE2DD5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Участие в областном конкурсе патриотической песни, </w:t>
            </w:r>
            <w:proofErr w:type="gramStart"/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посвященный</w:t>
            </w:r>
            <w:proofErr w:type="gramEnd"/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75-летию Победы в ВОВ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5931299B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1-11 классов</w:t>
            </w:r>
          </w:p>
        </w:tc>
      </w:tr>
      <w:tr w:rsidR="00D209C2" w:rsidRPr="00D209C2" w14:paraId="71363183" w14:textId="77777777" w:rsidTr="003655E1">
        <w:trPr>
          <w:trHeight w:val="308"/>
        </w:trPr>
        <w:tc>
          <w:tcPr>
            <w:tcW w:w="10939" w:type="dxa"/>
            <w:gridSpan w:val="3"/>
            <w:shd w:val="clear" w:color="auto" w:fill="auto"/>
            <w:vAlign w:val="center"/>
          </w:tcPr>
          <w:p w14:paraId="3E4B7E39" w14:textId="77777777" w:rsidR="00D209C2" w:rsidRPr="00D209C2" w:rsidRDefault="00D209C2" w:rsidP="00D209C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209C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Военно</w:t>
            </w:r>
            <w:proofErr w:type="spellEnd"/>
            <w:r w:rsidRPr="00D209C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–патриотическое направление</w:t>
            </w:r>
          </w:p>
        </w:tc>
      </w:tr>
      <w:tr w:rsidR="00D209C2" w:rsidRPr="00D209C2" w14:paraId="66E00633" w14:textId="77777777" w:rsidTr="003655E1">
        <w:tc>
          <w:tcPr>
            <w:tcW w:w="443" w:type="dxa"/>
            <w:shd w:val="clear" w:color="auto" w:fill="auto"/>
            <w:vAlign w:val="center"/>
          </w:tcPr>
          <w:p w14:paraId="47166281" w14:textId="77777777" w:rsidR="00D209C2" w:rsidRPr="00D209C2" w:rsidRDefault="00D209C2" w:rsidP="00D209C2">
            <w:pPr>
              <w:numPr>
                <w:ilvl w:val="0"/>
                <w:numId w:val="69"/>
              </w:num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40CDC8B4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Проведение классных часов в рамках месячника «Есть такая профессия Родину защищать»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31997310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1-11 классов</w:t>
            </w:r>
          </w:p>
        </w:tc>
      </w:tr>
      <w:tr w:rsidR="00D209C2" w:rsidRPr="00D209C2" w14:paraId="6881E1D2" w14:textId="77777777" w:rsidTr="003655E1">
        <w:tc>
          <w:tcPr>
            <w:tcW w:w="443" w:type="dxa"/>
            <w:shd w:val="clear" w:color="auto" w:fill="auto"/>
            <w:vAlign w:val="center"/>
          </w:tcPr>
          <w:p w14:paraId="3B5AC71E" w14:textId="77777777" w:rsidR="00D209C2" w:rsidRPr="00D209C2" w:rsidRDefault="00D209C2" w:rsidP="00D209C2">
            <w:pPr>
              <w:numPr>
                <w:ilvl w:val="0"/>
                <w:numId w:val="69"/>
              </w:num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249595A7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Военно-спортивный праздник «Тяжело в учении – легко в бою»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199AF3A6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9-10 классов</w:t>
            </w:r>
          </w:p>
        </w:tc>
      </w:tr>
      <w:tr w:rsidR="00D209C2" w:rsidRPr="00D209C2" w14:paraId="1D6D78AB" w14:textId="77777777" w:rsidTr="003655E1">
        <w:tc>
          <w:tcPr>
            <w:tcW w:w="443" w:type="dxa"/>
            <w:shd w:val="clear" w:color="auto" w:fill="auto"/>
            <w:vAlign w:val="center"/>
          </w:tcPr>
          <w:p w14:paraId="59C1302C" w14:textId="77777777" w:rsidR="00D209C2" w:rsidRPr="00D209C2" w:rsidRDefault="00D209C2" w:rsidP="00D209C2">
            <w:pPr>
              <w:numPr>
                <w:ilvl w:val="0"/>
                <w:numId w:val="69"/>
              </w:num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6361DDA0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День кадета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3C803491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10-х классов</w:t>
            </w:r>
          </w:p>
        </w:tc>
      </w:tr>
      <w:tr w:rsidR="00D209C2" w:rsidRPr="00D209C2" w14:paraId="71F27D33" w14:textId="77777777" w:rsidTr="003655E1">
        <w:tc>
          <w:tcPr>
            <w:tcW w:w="443" w:type="dxa"/>
            <w:shd w:val="clear" w:color="auto" w:fill="auto"/>
            <w:vAlign w:val="center"/>
          </w:tcPr>
          <w:p w14:paraId="0BBAF15F" w14:textId="77777777" w:rsidR="00D209C2" w:rsidRPr="00D209C2" w:rsidRDefault="00D209C2" w:rsidP="00D209C2">
            <w:pPr>
              <w:numPr>
                <w:ilvl w:val="0"/>
                <w:numId w:val="69"/>
              </w:num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1DCA744C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Беседа «Гражданин и патриот»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7ADC5695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7-8 классов</w:t>
            </w:r>
          </w:p>
        </w:tc>
      </w:tr>
      <w:tr w:rsidR="00D209C2" w:rsidRPr="00D209C2" w14:paraId="51C65500" w14:textId="77777777" w:rsidTr="003655E1">
        <w:tc>
          <w:tcPr>
            <w:tcW w:w="443" w:type="dxa"/>
            <w:shd w:val="clear" w:color="auto" w:fill="auto"/>
            <w:vAlign w:val="center"/>
          </w:tcPr>
          <w:p w14:paraId="7EB9FD18" w14:textId="77777777" w:rsidR="00D209C2" w:rsidRPr="00D209C2" w:rsidRDefault="00D209C2" w:rsidP="00D209C2">
            <w:pPr>
              <w:numPr>
                <w:ilvl w:val="0"/>
                <w:numId w:val="69"/>
              </w:num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402F6D64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Литературно-музыкальная композиция «Дети военной поры»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76846FEA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5-8 классов</w:t>
            </w:r>
          </w:p>
        </w:tc>
      </w:tr>
      <w:tr w:rsidR="00D209C2" w:rsidRPr="00D209C2" w14:paraId="25D310E1" w14:textId="77777777" w:rsidTr="003655E1">
        <w:tc>
          <w:tcPr>
            <w:tcW w:w="443" w:type="dxa"/>
            <w:shd w:val="clear" w:color="auto" w:fill="auto"/>
            <w:vAlign w:val="center"/>
          </w:tcPr>
          <w:p w14:paraId="40B7B78B" w14:textId="77777777" w:rsidR="00D209C2" w:rsidRPr="00D209C2" w:rsidRDefault="00D209C2" w:rsidP="00D209C2">
            <w:pPr>
              <w:numPr>
                <w:ilvl w:val="0"/>
                <w:numId w:val="69"/>
              </w:num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63092177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Выставка рисунков и фотографий «Мой папа – защитник!»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7055C77E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1-11 классов</w:t>
            </w:r>
          </w:p>
        </w:tc>
      </w:tr>
      <w:tr w:rsidR="00D209C2" w:rsidRPr="00D209C2" w14:paraId="4F79216D" w14:textId="77777777" w:rsidTr="003655E1">
        <w:tc>
          <w:tcPr>
            <w:tcW w:w="443" w:type="dxa"/>
            <w:shd w:val="clear" w:color="auto" w:fill="auto"/>
            <w:vAlign w:val="center"/>
          </w:tcPr>
          <w:p w14:paraId="2D3B54FE" w14:textId="77777777" w:rsidR="00D209C2" w:rsidRPr="00D209C2" w:rsidRDefault="00D209C2" w:rsidP="00D209C2">
            <w:pPr>
              <w:numPr>
                <w:ilvl w:val="0"/>
                <w:numId w:val="69"/>
              </w:num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5838522A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Проведение викторины «Страна, в которой мне бы хотелось жить!»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03B4F073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7-8 классов</w:t>
            </w:r>
          </w:p>
        </w:tc>
      </w:tr>
      <w:tr w:rsidR="00D209C2" w:rsidRPr="00D209C2" w14:paraId="1EA81F35" w14:textId="77777777" w:rsidTr="003655E1">
        <w:tc>
          <w:tcPr>
            <w:tcW w:w="443" w:type="dxa"/>
            <w:shd w:val="clear" w:color="auto" w:fill="auto"/>
            <w:vAlign w:val="center"/>
          </w:tcPr>
          <w:p w14:paraId="75042E88" w14:textId="77777777" w:rsidR="00D209C2" w:rsidRPr="00D209C2" w:rsidRDefault="00D209C2" w:rsidP="00D209C2">
            <w:pPr>
              <w:numPr>
                <w:ilvl w:val="0"/>
                <w:numId w:val="69"/>
              </w:num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3C7A12BD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Деловая игра «Мои гражданские права и обязанности»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322DB5E7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9-11 классов</w:t>
            </w:r>
          </w:p>
        </w:tc>
      </w:tr>
      <w:tr w:rsidR="00D209C2" w:rsidRPr="00D209C2" w14:paraId="2B81D241" w14:textId="77777777" w:rsidTr="003655E1">
        <w:tc>
          <w:tcPr>
            <w:tcW w:w="443" w:type="dxa"/>
            <w:shd w:val="clear" w:color="auto" w:fill="auto"/>
            <w:vAlign w:val="center"/>
          </w:tcPr>
          <w:p w14:paraId="32C20840" w14:textId="77777777" w:rsidR="00D209C2" w:rsidRPr="00D209C2" w:rsidRDefault="00D209C2" w:rsidP="00D209C2">
            <w:pPr>
              <w:numPr>
                <w:ilvl w:val="0"/>
                <w:numId w:val="69"/>
              </w:num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58C34A7A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Военно-спортивная игра «Орлёнок»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570D123F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9-11 классов</w:t>
            </w:r>
          </w:p>
        </w:tc>
      </w:tr>
      <w:tr w:rsidR="00D209C2" w:rsidRPr="00D209C2" w14:paraId="6B6E0D72" w14:textId="77777777" w:rsidTr="003655E1">
        <w:tc>
          <w:tcPr>
            <w:tcW w:w="443" w:type="dxa"/>
            <w:shd w:val="clear" w:color="auto" w:fill="auto"/>
            <w:vAlign w:val="center"/>
          </w:tcPr>
          <w:p w14:paraId="2E6BD983" w14:textId="77777777" w:rsidR="00D209C2" w:rsidRPr="00D209C2" w:rsidRDefault="00D209C2" w:rsidP="00D209C2">
            <w:pPr>
              <w:numPr>
                <w:ilvl w:val="0"/>
                <w:numId w:val="69"/>
              </w:num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768" w:type="dxa"/>
            <w:shd w:val="clear" w:color="auto" w:fill="auto"/>
            <w:vAlign w:val="center"/>
          </w:tcPr>
          <w:p w14:paraId="7A843E85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Встречи с ветеранами Великой Отечественной войны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3E5F5C8B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1-11 классов</w:t>
            </w:r>
          </w:p>
        </w:tc>
      </w:tr>
      <w:tr w:rsidR="00D209C2" w:rsidRPr="00D209C2" w14:paraId="3593935B" w14:textId="77777777" w:rsidTr="003655E1">
        <w:trPr>
          <w:trHeight w:val="336"/>
        </w:trPr>
        <w:tc>
          <w:tcPr>
            <w:tcW w:w="10939" w:type="dxa"/>
            <w:gridSpan w:val="3"/>
            <w:shd w:val="clear" w:color="auto" w:fill="auto"/>
            <w:vAlign w:val="center"/>
          </w:tcPr>
          <w:p w14:paraId="7806BD28" w14:textId="77777777" w:rsidR="00D209C2" w:rsidRPr="00D209C2" w:rsidRDefault="00D209C2" w:rsidP="00D209C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Информационно-</w:t>
            </w:r>
            <w:proofErr w:type="spellStart"/>
            <w:r w:rsidRPr="00D209C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медийное</w:t>
            </w:r>
            <w:proofErr w:type="spellEnd"/>
            <w:r w:rsidRPr="00D209C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направление</w:t>
            </w:r>
          </w:p>
        </w:tc>
      </w:tr>
      <w:tr w:rsidR="00D209C2" w:rsidRPr="00D209C2" w14:paraId="344A1EC3" w14:textId="77777777" w:rsidTr="003655E1">
        <w:tc>
          <w:tcPr>
            <w:tcW w:w="443" w:type="dxa"/>
            <w:shd w:val="clear" w:color="auto" w:fill="auto"/>
            <w:vAlign w:val="center"/>
          </w:tcPr>
          <w:p w14:paraId="7988CC38" w14:textId="77777777" w:rsidR="00D209C2" w:rsidRPr="00D209C2" w:rsidRDefault="00D209C2" w:rsidP="00D209C2">
            <w:pPr>
              <w:numPr>
                <w:ilvl w:val="0"/>
                <w:numId w:val="70"/>
              </w:num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100F6919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Выпуск газеты «Тет-а-тет» в честь Дня Защитника Отечества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3A3F9529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1-11 классов</w:t>
            </w:r>
          </w:p>
        </w:tc>
      </w:tr>
      <w:tr w:rsidR="00D209C2" w:rsidRPr="00D209C2" w14:paraId="42F1EB63" w14:textId="77777777" w:rsidTr="003655E1">
        <w:tc>
          <w:tcPr>
            <w:tcW w:w="443" w:type="dxa"/>
            <w:shd w:val="clear" w:color="auto" w:fill="auto"/>
            <w:vAlign w:val="center"/>
          </w:tcPr>
          <w:p w14:paraId="1A8AE2A7" w14:textId="77777777" w:rsidR="00D209C2" w:rsidRPr="00D209C2" w:rsidRDefault="00D209C2" w:rsidP="00D209C2">
            <w:pPr>
              <w:numPr>
                <w:ilvl w:val="0"/>
                <w:numId w:val="70"/>
              </w:num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5D25E2E7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Радиопередача «Говорит и показывает Первая», посвящённая Дню зимних видов спорта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117EA7A4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1-11 классов</w:t>
            </w:r>
          </w:p>
        </w:tc>
      </w:tr>
      <w:tr w:rsidR="00D209C2" w:rsidRPr="00D209C2" w14:paraId="6B13AE49" w14:textId="77777777" w:rsidTr="003655E1">
        <w:tc>
          <w:tcPr>
            <w:tcW w:w="443" w:type="dxa"/>
            <w:shd w:val="clear" w:color="auto" w:fill="auto"/>
            <w:vAlign w:val="center"/>
          </w:tcPr>
          <w:p w14:paraId="55E00044" w14:textId="77777777" w:rsidR="00D209C2" w:rsidRPr="00D209C2" w:rsidRDefault="00D209C2" w:rsidP="00D209C2">
            <w:pPr>
              <w:numPr>
                <w:ilvl w:val="0"/>
                <w:numId w:val="70"/>
              </w:num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0D771F9A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Радиопередача «Говорит и показывает Первая», посвящённая Дню Защитника Отечества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2E0403D4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1-11 классов</w:t>
            </w:r>
          </w:p>
        </w:tc>
      </w:tr>
      <w:tr w:rsidR="00D209C2" w:rsidRPr="00D209C2" w14:paraId="7B4B34FB" w14:textId="77777777" w:rsidTr="003655E1">
        <w:tc>
          <w:tcPr>
            <w:tcW w:w="443" w:type="dxa"/>
            <w:shd w:val="clear" w:color="auto" w:fill="auto"/>
            <w:vAlign w:val="center"/>
          </w:tcPr>
          <w:p w14:paraId="6D12114A" w14:textId="77777777" w:rsidR="00D209C2" w:rsidRPr="00D209C2" w:rsidRDefault="00D209C2" w:rsidP="00D209C2">
            <w:pPr>
              <w:numPr>
                <w:ilvl w:val="0"/>
                <w:numId w:val="70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68" w:type="dxa"/>
            <w:shd w:val="clear" w:color="auto" w:fill="auto"/>
            <w:vAlign w:val="center"/>
          </w:tcPr>
          <w:p w14:paraId="692E3DF0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Оформление стендов «Гордимся», «Эксклюзив», «Хронометр школьных дел»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2E0B1C58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5-11 классов</w:t>
            </w:r>
          </w:p>
        </w:tc>
      </w:tr>
      <w:tr w:rsidR="00D209C2" w:rsidRPr="00D209C2" w14:paraId="3A1EAE87" w14:textId="77777777" w:rsidTr="003655E1">
        <w:tc>
          <w:tcPr>
            <w:tcW w:w="443" w:type="dxa"/>
            <w:shd w:val="clear" w:color="auto" w:fill="auto"/>
            <w:vAlign w:val="center"/>
          </w:tcPr>
          <w:p w14:paraId="0F3C794C" w14:textId="77777777" w:rsidR="00D209C2" w:rsidRPr="00D209C2" w:rsidRDefault="00D209C2" w:rsidP="00D209C2">
            <w:pPr>
              <w:numPr>
                <w:ilvl w:val="0"/>
                <w:numId w:val="70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68" w:type="dxa"/>
            <w:shd w:val="clear" w:color="auto" w:fill="auto"/>
            <w:vAlign w:val="center"/>
          </w:tcPr>
          <w:p w14:paraId="1E0612AE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Создание видеоролика «Моя страна – моя история» 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6A076E48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Лидеры данного направления по классам</w:t>
            </w:r>
          </w:p>
        </w:tc>
      </w:tr>
    </w:tbl>
    <w:p w14:paraId="461A39E0" w14:textId="77777777" w:rsidR="00D209C2" w:rsidRPr="00D209C2" w:rsidRDefault="00D209C2" w:rsidP="00D209C2">
      <w:pPr>
        <w:suppressAutoHyphens/>
        <w:spacing w:after="12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</w:pPr>
    </w:p>
    <w:p w14:paraId="772B0F21" w14:textId="77777777" w:rsidR="00D209C2" w:rsidRPr="00D209C2" w:rsidRDefault="00D209C2" w:rsidP="00D209C2">
      <w:pPr>
        <w:suppressAutoHyphens/>
        <w:spacing w:after="12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ar-SA"/>
        </w:rPr>
      </w:pPr>
      <w:r w:rsidRPr="00D209C2">
        <w:rPr>
          <w:rFonts w:ascii="Times New Roman" w:eastAsia="Arial Unicode MS" w:hAnsi="Times New Roman" w:cs="Times New Roman"/>
          <w:b/>
          <w:bCs/>
          <w:sz w:val="28"/>
          <w:szCs w:val="24"/>
          <w:lang w:eastAsia="ar-SA"/>
        </w:rPr>
        <w:t>МАРТ</w:t>
      </w:r>
    </w:p>
    <w:tbl>
      <w:tblPr>
        <w:tblW w:w="10939" w:type="dxa"/>
        <w:tblInd w:w="-1186" w:type="dxa"/>
        <w:tblLayout w:type="fixed"/>
        <w:tblLook w:val="0000" w:firstRow="0" w:lastRow="0" w:firstColumn="0" w:lastColumn="0" w:noHBand="0" w:noVBand="0"/>
      </w:tblPr>
      <w:tblGrid>
        <w:gridCol w:w="443"/>
        <w:gridCol w:w="7780"/>
        <w:gridCol w:w="2716"/>
      </w:tblGrid>
      <w:tr w:rsidR="00D209C2" w:rsidRPr="00D209C2" w14:paraId="22CC2423" w14:textId="77777777" w:rsidTr="003655E1">
        <w:trPr>
          <w:trHeight w:val="321"/>
        </w:trPr>
        <w:tc>
          <w:tcPr>
            <w:tcW w:w="1093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04D23" w14:textId="77777777" w:rsidR="00D209C2" w:rsidRPr="00D209C2" w:rsidRDefault="00D209C2" w:rsidP="00D209C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Гражданская активность</w:t>
            </w:r>
          </w:p>
        </w:tc>
      </w:tr>
      <w:tr w:rsidR="00D209C2" w:rsidRPr="00D209C2" w14:paraId="588F6923" w14:textId="77777777" w:rsidTr="003655E1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32630" w14:textId="77777777" w:rsidR="00D209C2" w:rsidRPr="00D209C2" w:rsidRDefault="00D209C2" w:rsidP="00D209C2">
            <w:pPr>
              <w:numPr>
                <w:ilvl w:val="0"/>
                <w:numId w:val="71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CC041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Проведение месячника «Я и моё место в мире»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835A9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5-11 классов</w:t>
            </w:r>
          </w:p>
        </w:tc>
      </w:tr>
      <w:tr w:rsidR="00D209C2" w:rsidRPr="00D209C2" w14:paraId="658E3C97" w14:textId="77777777" w:rsidTr="003655E1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14E44" w14:textId="77777777" w:rsidR="00D209C2" w:rsidRPr="00D209C2" w:rsidRDefault="00D209C2" w:rsidP="00D209C2">
            <w:pPr>
              <w:numPr>
                <w:ilvl w:val="0"/>
                <w:numId w:val="71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4456B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Проведение концерта для бабушек учащихся Гимназии. Отчёт творческих кружков Гимназии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7F4FB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Родители учащихся </w:t>
            </w:r>
          </w:p>
        </w:tc>
      </w:tr>
      <w:tr w:rsidR="00D209C2" w:rsidRPr="00D209C2" w14:paraId="4370ADE8" w14:textId="77777777" w:rsidTr="003655E1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74CEB" w14:textId="77777777" w:rsidR="00D209C2" w:rsidRPr="00D209C2" w:rsidRDefault="00D209C2" w:rsidP="00D209C2">
            <w:pPr>
              <w:numPr>
                <w:ilvl w:val="0"/>
                <w:numId w:val="71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E819A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Участие в Международном Дне театра (посещение Театра юного зрителя всеми учащимися гимназии)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ECD8F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Учащиеся 1-11 классов </w:t>
            </w:r>
          </w:p>
        </w:tc>
      </w:tr>
      <w:tr w:rsidR="00D209C2" w:rsidRPr="00D209C2" w14:paraId="74DEF89F" w14:textId="77777777" w:rsidTr="003655E1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C77A5" w14:textId="77777777" w:rsidR="00D209C2" w:rsidRPr="00D209C2" w:rsidRDefault="00D209C2" w:rsidP="00D209C2">
            <w:pPr>
              <w:numPr>
                <w:ilvl w:val="0"/>
                <w:numId w:val="71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6D107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Участие в акции «Час Земли»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DDC72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1-11 классов</w:t>
            </w:r>
          </w:p>
        </w:tc>
      </w:tr>
      <w:tr w:rsidR="00D209C2" w:rsidRPr="00D209C2" w14:paraId="230DBFEA" w14:textId="77777777" w:rsidTr="003655E1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4EB97" w14:textId="77777777" w:rsidR="00D209C2" w:rsidRPr="00D209C2" w:rsidRDefault="00D209C2" w:rsidP="00D209C2">
            <w:pPr>
              <w:numPr>
                <w:ilvl w:val="0"/>
                <w:numId w:val="71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ED533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Организация и проведение мероприятия «День воссоединения </w:t>
            </w:r>
          </w:p>
          <w:p w14:paraId="0945DB19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Крыма с Россией»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31231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209C2" w:rsidRPr="00D209C2" w14:paraId="65596F9F" w14:textId="77777777" w:rsidTr="003655E1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82CE0" w14:textId="77777777" w:rsidR="00D209C2" w:rsidRPr="00D209C2" w:rsidRDefault="00D209C2" w:rsidP="00D209C2">
            <w:pPr>
              <w:numPr>
                <w:ilvl w:val="0"/>
                <w:numId w:val="71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E8868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Конкурс рисунков: «Дороги нашего города»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3E15C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Учащиеся 5-6 классов </w:t>
            </w:r>
          </w:p>
        </w:tc>
      </w:tr>
      <w:tr w:rsidR="00D209C2" w:rsidRPr="00D209C2" w14:paraId="14B3510B" w14:textId="77777777" w:rsidTr="003655E1"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C0180" w14:textId="77777777" w:rsidR="00D209C2" w:rsidRPr="00D209C2" w:rsidRDefault="00D209C2" w:rsidP="00D209C2">
            <w:pPr>
              <w:numPr>
                <w:ilvl w:val="0"/>
                <w:numId w:val="71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26410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Распространение памяток для родителей и пешеходов (учащихся)</w:t>
            </w:r>
          </w:p>
        </w:tc>
        <w:tc>
          <w:tcPr>
            <w:tcW w:w="2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5AE7A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6 классов</w:t>
            </w:r>
          </w:p>
        </w:tc>
      </w:tr>
      <w:tr w:rsidR="00D209C2" w:rsidRPr="00D209C2" w14:paraId="2B27DB1E" w14:textId="77777777" w:rsidTr="003655E1"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8DADA" w14:textId="77777777" w:rsidR="00D209C2" w:rsidRPr="00D209C2" w:rsidRDefault="00D209C2" w:rsidP="00D209C2">
            <w:pPr>
              <w:numPr>
                <w:ilvl w:val="0"/>
                <w:numId w:val="71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0BE74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Проведение мероприятия «Птицы Астраханского края»</w:t>
            </w:r>
          </w:p>
        </w:tc>
        <w:tc>
          <w:tcPr>
            <w:tcW w:w="2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73924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5 классов</w:t>
            </w:r>
          </w:p>
        </w:tc>
      </w:tr>
      <w:tr w:rsidR="00D209C2" w:rsidRPr="00D209C2" w14:paraId="3591A594" w14:textId="77777777" w:rsidTr="003655E1">
        <w:trPr>
          <w:trHeight w:val="330"/>
        </w:trPr>
        <w:tc>
          <w:tcPr>
            <w:tcW w:w="1093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DDADA" w14:textId="77777777" w:rsidR="00D209C2" w:rsidRPr="00D209C2" w:rsidRDefault="00D209C2" w:rsidP="00D209C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Личностное развитие</w:t>
            </w:r>
          </w:p>
        </w:tc>
      </w:tr>
      <w:tr w:rsidR="00D209C2" w:rsidRPr="00D209C2" w14:paraId="322B5712" w14:textId="77777777" w:rsidTr="003655E1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9E413" w14:textId="77777777" w:rsidR="00D209C2" w:rsidRPr="00D209C2" w:rsidRDefault="00D209C2" w:rsidP="00D209C2">
            <w:pPr>
              <w:numPr>
                <w:ilvl w:val="0"/>
                <w:numId w:val="72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F876A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Проведение информационно-пропагандистского мероприятия «Маршрут безопасности» по профилактике экстремизма и правонарушений с приглашением работников Прокуратуры АО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AD789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Учащиеся 5-10 классов </w:t>
            </w:r>
          </w:p>
        </w:tc>
      </w:tr>
      <w:tr w:rsidR="00D209C2" w:rsidRPr="00D209C2" w14:paraId="3CE96079" w14:textId="77777777" w:rsidTr="003655E1"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81F23" w14:textId="77777777" w:rsidR="00D209C2" w:rsidRPr="00D209C2" w:rsidRDefault="00D209C2" w:rsidP="00D209C2">
            <w:pPr>
              <w:numPr>
                <w:ilvl w:val="0"/>
                <w:numId w:val="72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F5FA4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Проведение праздника, посвященного Международному женскому дню 8 марта</w:t>
            </w:r>
          </w:p>
        </w:tc>
        <w:tc>
          <w:tcPr>
            <w:tcW w:w="2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4D12C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Педагоги гимназии, учащиеся 8-11 классов</w:t>
            </w:r>
          </w:p>
        </w:tc>
      </w:tr>
      <w:tr w:rsidR="00D209C2" w:rsidRPr="00D209C2" w14:paraId="5DB42013" w14:textId="77777777" w:rsidTr="003655E1"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6D37A" w14:textId="77777777" w:rsidR="00D209C2" w:rsidRPr="00D209C2" w:rsidRDefault="00D209C2" w:rsidP="00D209C2">
            <w:pPr>
              <w:numPr>
                <w:ilvl w:val="0"/>
                <w:numId w:val="72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BE123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Участие в областной интеллектуально-</w:t>
            </w:r>
            <w:proofErr w:type="spellStart"/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позновательной</w:t>
            </w:r>
            <w:proofErr w:type="spellEnd"/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игре «Знай </w:t>
            </w:r>
            <w:proofErr w:type="gramStart"/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наших</w:t>
            </w:r>
            <w:proofErr w:type="gramEnd"/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8D22F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10-11 классов</w:t>
            </w:r>
          </w:p>
        </w:tc>
      </w:tr>
      <w:tr w:rsidR="00D209C2" w:rsidRPr="00D209C2" w14:paraId="37103E40" w14:textId="77777777" w:rsidTr="003655E1">
        <w:trPr>
          <w:trHeight w:val="306"/>
        </w:trPr>
        <w:tc>
          <w:tcPr>
            <w:tcW w:w="1093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F7249" w14:textId="77777777" w:rsidR="00D209C2" w:rsidRPr="00D209C2" w:rsidRDefault="00D209C2" w:rsidP="00D209C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Военно-патриотическое направление</w:t>
            </w:r>
          </w:p>
        </w:tc>
      </w:tr>
      <w:tr w:rsidR="00D209C2" w:rsidRPr="00D209C2" w14:paraId="5E0F1E83" w14:textId="77777777" w:rsidTr="003655E1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0EE07" w14:textId="77777777" w:rsidR="00D209C2" w:rsidRPr="00D209C2" w:rsidRDefault="00D209C2" w:rsidP="00D209C2">
            <w:pPr>
              <w:numPr>
                <w:ilvl w:val="0"/>
                <w:numId w:val="73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82EAD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Участие отряда «Память» в смотре военно-патриотических клубов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37C2A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7А класса</w:t>
            </w:r>
          </w:p>
        </w:tc>
      </w:tr>
      <w:tr w:rsidR="00D209C2" w:rsidRPr="00D209C2" w14:paraId="234BCF99" w14:textId="77777777" w:rsidTr="003655E1"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27DD5" w14:textId="77777777" w:rsidR="00D209C2" w:rsidRPr="00D209C2" w:rsidRDefault="00D209C2" w:rsidP="00D209C2">
            <w:pPr>
              <w:numPr>
                <w:ilvl w:val="0"/>
                <w:numId w:val="73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1F99F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Посещение мест Воинской славы</w:t>
            </w:r>
          </w:p>
        </w:tc>
        <w:tc>
          <w:tcPr>
            <w:tcW w:w="2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206CD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9-10 классов</w:t>
            </w:r>
          </w:p>
        </w:tc>
      </w:tr>
      <w:tr w:rsidR="00D209C2" w:rsidRPr="00D209C2" w14:paraId="6518DD40" w14:textId="77777777" w:rsidTr="003655E1">
        <w:trPr>
          <w:trHeight w:val="374"/>
        </w:trPr>
        <w:tc>
          <w:tcPr>
            <w:tcW w:w="1093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7F46E" w14:textId="77777777" w:rsidR="00D209C2" w:rsidRPr="00D209C2" w:rsidRDefault="00D209C2" w:rsidP="00D209C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Информационно-</w:t>
            </w:r>
            <w:proofErr w:type="spellStart"/>
            <w:r w:rsidRPr="00D209C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медийное</w:t>
            </w:r>
            <w:proofErr w:type="spellEnd"/>
            <w:r w:rsidRPr="00D209C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направление</w:t>
            </w:r>
          </w:p>
        </w:tc>
      </w:tr>
      <w:tr w:rsidR="00D209C2" w:rsidRPr="00D209C2" w14:paraId="0E4BDFA8" w14:textId="77777777" w:rsidTr="003655E1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CD06C" w14:textId="77777777" w:rsidR="00D209C2" w:rsidRPr="00D209C2" w:rsidRDefault="00D209C2" w:rsidP="00D209C2">
            <w:pPr>
              <w:numPr>
                <w:ilvl w:val="0"/>
                <w:numId w:val="74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46F7C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Выпуск газеты «Тет-а-тет»:</w:t>
            </w:r>
          </w:p>
          <w:p w14:paraId="6A35E759" w14:textId="77777777" w:rsidR="00D209C2" w:rsidRPr="00D209C2" w:rsidRDefault="00D209C2" w:rsidP="00D209C2">
            <w:pPr>
              <w:numPr>
                <w:ilvl w:val="0"/>
                <w:numId w:val="44"/>
              </w:num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Международный женский день</w:t>
            </w:r>
          </w:p>
          <w:p w14:paraId="30F9327A" w14:textId="77777777" w:rsidR="00D209C2" w:rsidRPr="00D209C2" w:rsidRDefault="00D209C2" w:rsidP="00D209C2">
            <w:pPr>
              <w:numPr>
                <w:ilvl w:val="0"/>
                <w:numId w:val="44"/>
              </w:num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День театра</w:t>
            </w:r>
          </w:p>
          <w:p w14:paraId="6312306F" w14:textId="77777777" w:rsidR="00D209C2" w:rsidRPr="00D209C2" w:rsidRDefault="00D209C2" w:rsidP="00D209C2">
            <w:pPr>
              <w:numPr>
                <w:ilvl w:val="0"/>
                <w:numId w:val="44"/>
              </w:num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Международный день детского телевидения и радиовещания</w:t>
            </w:r>
          </w:p>
          <w:p w14:paraId="4BD9026B" w14:textId="77777777" w:rsidR="00D209C2" w:rsidRPr="00D209C2" w:rsidRDefault="00D209C2" w:rsidP="00D209C2">
            <w:pPr>
              <w:numPr>
                <w:ilvl w:val="0"/>
                <w:numId w:val="44"/>
              </w:num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День присоединения Крыма к России</w:t>
            </w:r>
          </w:p>
          <w:p w14:paraId="5F3E9285" w14:textId="77777777" w:rsidR="00D209C2" w:rsidRPr="00D209C2" w:rsidRDefault="00D209C2" w:rsidP="00D209C2">
            <w:pPr>
              <w:numPr>
                <w:ilvl w:val="0"/>
                <w:numId w:val="44"/>
              </w:num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Единый день профориентации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7D560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Учащиеся 1-11 классов </w:t>
            </w:r>
          </w:p>
          <w:p w14:paraId="3C11B4A5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209C2" w:rsidRPr="00D209C2" w14:paraId="1561E8EA" w14:textId="77777777" w:rsidTr="003655E1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FEEF9" w14:textId="77777777" w:rsidR="00D209C2" w:rsidRPr="00D209C2" w:rsidRDefault="00D209C2" w:rsidP="00D209C2">
            <w:pPr>
              <w:numPr>
                <w:ilvl w:val="0"/>
                <w:numId w:val="74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F901D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Радиопередача «Говорит и показывает первая»</w:t>
            </w:r>
          </w:p>
          <w:p w14:paraId="6B187137" w14:textId="77777777" w:rsidR="00D209C2" w:rsidRPr="00D209C2" w:rsidRDefault="00D209C2" w:rsidP="00D209C2">
            <w:pPr>
              <w:numPr>
                <w:ilvl w:val="0"/>
                <w:numId w:val="45"/>
              </w:num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Международный женский день</w:t>
            </w:r>
          </w:p>
          <w:p w14:paraId="23BC2C2A" w14:textId="77777777" w:rsidR="00D209C2" w:rsidRPr="00D209C2" w:rsidRDefault="00D209C2" w:rsidP="00D209C2">
            <w:pPr>
              <w:numPr>
                <w:ilvl w:val="0"/>
                <w:numId w:val="45"/>
              </w:num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День театра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7115E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1-11 классов</w:t>
            </w:r>
          </w:p>
        </w:tc>
      </w:tr>
      <w:tr w:rsidR="00D209C2" w:rsidRPr="00D209C2" w14:paraId="668F12CB" w14:textId="77777777" w:rsidTr="003655E1"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12176" w14:textId="77777777" w:rsidR="00D209C2" w:rsidRPr="00D209C2" w:rsidRDefault="00D209C2" w:rsidP="00D209C2">
            <w:pPr>
              <w:numPr>
                <w:ilvl w:val="0"/>
                <w:numId w:val="74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D9E82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Создание видеоролика «Зачем миру доброта?»</w:t>
            </w:r>
          </w:p>
        </w:tc>
        <w:tc>
          <w:tcPr>
            <w:tcW w:w="2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6B79F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Лидеры данного направления РДШ </w:t>
            </w:r>
          </w:p>
        </w:tc>
      </w:tr>
    </w:tbl>
    <w:p w14:paraId="19D0F341" w14:textId="77777777" w:rsidR="00D209C2" w:rsidRPr="00D209C2" w:rsidRDefault="00D209C2" w:rsidP="00D209C2">
      <w:pPr>
        <w:suppressAutoHyphens/>
        <w:spacing w:after="12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</w:pPr>
    </w:p>
    <w:p w14:paraId="0010C19C" w14:textId="77777777" w:rsidR="00D209C2" w:rsidRPr="00D209C2" w:rsidRDefault="00D209C2" w:rsidP="00D209C2">
      <w:pPr>
        <w:suppressAutoHyphens/>
        <w:spacing w:after="12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ar-SA"/>
        </w:rPr>
      </w:pPr>
      <w:r w:rsidRPr="00D209C2">
        <w:rPr>
          <w:rFonts w:ascii="Times New Roman" w:eastAsia="Arial Unicode MS" w:hAnsi="Times New Roman" w:cs="Times New Roman"/>
          <w:b/>
          <w:bCs/>
          <w:sz w:val="28"/>
          <w:szCs w:val="24"/>
          <w:lang w:eastAsia="ar-SA"/>
        </w:rPr>
        <w:t>АПРЕЛЬ</w:t>
      </w:r>
    </w:p>
    <w:tbl>
      <w:tblPr>
        <w:tblW w:w="10939" w:type="dxa"/>
        <w:tblInd w:w="-1186" w:type="dxa"/>
        <w:tblLayout w:type="fixed"/>
        <w:tblLook w:val="0000" w:firstRow="0" w:lastRow="0" w:firstColumn="0" w:lastColumn="0" w:noHBand="0" w:noVBand="0"/>
      </w:tblPr>
      <w:tblGrid>
        <w:gridCol w:w="443"/>
        <w:gridCol w:w="7780"/>
        <w:gridCol w:w="2716"/>
      </w:tblGrid>
      <w:tr w:rsidR="00D209C2" w:rsidRPr="00D209C2" w14:paraId="3BF59A0C" w14:textId="77777777" w:rsidTr="003655E1">
        <w:tc>
          <w:tcPr>
            <w:tcW w:w="1093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02B9B" w14:textId="77777777" w:rsidR="00D209C2" w:rsidRPr="00D209C2" w:rsidRDefault="00D209C2" w:rsidP="00D209C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Гражданская активность</w:t>
            </w:r>
          </w:p>
        </w:tc>
      </w:tr>
      <w:tr w:rsidR="00D209C2" w:rsidRPr="00D209C2" w14:paraId="31BE46D6" w14:textId="77777777" w:rsidTr="003655E1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3A370" w14:textId="77777777" w:rsidR="00D209C2" w:rsidRPr="00D209C2" w:rsidRDefault="00D209C2" w:rsidP="00D209C2">
            <w:pPr>
              <w:numPr>
                <w:ilvl w:val="0"/>
                <w:numId w:val="75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1DACC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Выпуск буклетов: « Эти правила надо знать»</w:t>
            </w:r>
          </w:p>
          <w:p w14:paraId="7B73BF83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(7-8 классы)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70B03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7-8 классов</w:t>
            </w:r>
          </w:p>
        </w:tc>
      </w:tr>
      <w:tr w:rsidR="00D209C2" w:rsidRPr="00D209C2" w14:paraId="4F46B8C8" w14:textId="77777777" w:rsidTr="003655E1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043ED" w14:textId="77777777" w:rsidR="00D209C2" w:rsidRPr="00D209C2" w:rsidRDefault="00D209C2" w:rsidP="00D209C2">
            <w:pPr>
              <w:numPr>
                <w:ilvl w:val="0"/>
                <w:numId w:val="75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AC02D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Участие в областной акции «Зелёная весна» (по сбору макулатуры)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B5989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1-11 классов</w:t>
            </w:r>
          </w:p>
        </w:tc>
      </w:tr>
      <w:tr w:rsidR="00D209C2" w:rsidRPr="00D209C2" w14:paraId="4E408DC2" w14:textId="77777777" w:rsidTr="003655E1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BAC97" w14:textId="77777777" w:rsidR="00D209C2" w:rsidRPr="00D209C2" w:rsidRDefault="00D209C2" w:rsidP="00D209C2">
            <w:pPr>
              <w:numPr>
                <w:ilvl w:val="0"/>
                <w:numId w:val="75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91831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Акция «Верный друг» - сбор средств, корма, лека</w:t>
            </w:r>
            <w:proofErr w:type="gramStart"/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рств дл</w:t>
            </w:r>
            <w:proofErr w:type="gramEnd"/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я приюта бездомных животных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1C287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1-11 классов</w:t>
            </w:r>
          </w:p>
        </w:tc>
      </w:tr>
      <w:tr w:rsidR="00D209C2" w:rsidRPr="00D209C2" w14:paraId="165944C0" w14:textId="77777777" w:rsidTr="003655E1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B27B7" w14:textId="77777777" w:rsidR="00D209C2" w:rsidRPr="00D209C2" w:rsidRDefault="00D209C2" w:rsidP="00D209C2">
            <w:pPr>
              <w:numPr>
                <w:ilvl w:val="0"/>
                <w:numId w:val="75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F61F5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Участие в акции "Письма Победы"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DE2F8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начальной школы</w:t>
            </w:r>
          </w:p>
        </w:tc>
      </w:tr>
      <w:tr w:rsidR="00D209C2" w:rsidRPr="00D209C2" w14:paraId="44410129" w14:textId="77777777" w:rsidTr="003655E1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F2894" w14:textId="77777777" w:rsidR="00D209C2" w:rsidRPr="00D209C2" w:rsidRDefault="00D209C2" w:rsidP="00D209C2">
            <w:pPr>
              <w:numPr>
                <w:ilvl w:val="0"/>
                <w:numId w:val="75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4A3C2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Подготовка к организации и проведению парада Победы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B3C31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8-11 классов</w:t>
            </w:r>
          </w:p>
        </w:tc>
      </w:tr>
      <w:tr w:rsidR="00D209C2" w:rsidRPr="00D209C2" w14:paraId="1D77E7EF" w14:textId="77777777" w:rsidTr="003655E1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6682D" w14:textId="77777777" w:rsidR="00D209C2" w:rsidRPr="00D209C2" w:rsidRDefault="00D209C2" w:rsidP="00D209C2">
            <w:pPr>
              <w:numPr>
                <w:ilvl w:val="0"/>
                <w:numId w:val="75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73781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Участие в акции "Георгиевская ленточка" в рамках проекта "Волжская палитра"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90955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1-11 классов</w:t>
            </w:r>
          </w:p>
        </w:tc>
      </w:tr>
      <w:tr w:rsidR="00D209C2" w:rsidRPr="00D209C2" w14:paraId="33FED910" w14:textId="77777777" w:rsidTr="003655E1"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97E70" w14:textId="77777777" w:rsidR="00D209C2" w:rsidRPr="00D209C2" w:rsidRDefault="00D209C2" w:rsidP="00D209C2">
            <w:pPr>
              <w:numPr>
                <w:ilvl w:val="0"/>
                <w:numId w:val="75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45486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Участие в благотворительном концерте совместно с благотворительной общественной организацией «Поможем детям», все средства от которого будут направлены на операции тяжело больным, нуждающимся детям 9-11</w:t>
            </w:r>
          </w:p>
        </w:tc>
        <w:tc>
          <w:tcPr>
            <w:tcW w:w="2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B573E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7-8 классов</w:t>
            </w:r>
          </w:p>
        </w:tc>
      </w:tr>
      <w:tr w:rsidR="00D209C2" w:rsidRPr="00D209C2" w14:paraId="45ED8430" w14:textId="77777777" w:rsidTr="003655E1"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A1819" w14:textId="77777777" w:rsidR="00D209C2" w:rsidRPr="00D209C2" w:rsidRDefault="00D209C2" w:rsidP="00D209C2">
            <w:pPr>
              <w:numPr>
                <w:ilvl w:val="0"/>
                <w:numId w:val="75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B5665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Организация субботников по благоустройству школьного двора</w:t>
            </w:r>
          </w:p>
        </w:tc>
        <w:tc>
          <w:tcPr>
            <w:tcW w:w="2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E15F7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5-10 классов</w:t>
            </w:r>
          </w:p>
        </w:tc>
      </w:tr>
      <w:tr w:rsidR="00D209C2" w:rsidRPr="00D209C2" w14:paraId="01847A92" w14:textId="77777777" w:rsidTr="003655E1"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50F03" w14:textId="77777777" w:rsidR="00D209C2" w:rsidRPr="00D209C2" w:rsidRDefault="00D209C2" w:rsidP="00D209C2">
            <w:pPr>
              <w:numPr>
                <w:ilvl w:val="0"/>
                <w:numId w:val="75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DBD4F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Проведение мероприятий в рамках Дня космонавтики</w:t>
            </w:r>
          </w:p>
        </w:tc>
        <w:tc>
          <w:tcPr>
            <w:tcW w:w="2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443A8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4-8 классов</w:t>
            </w:r>
          </w:p>
        </w:tc>
      </w:tr>
      <w:tr w:rsidR="00D209C2" w:rsidRPr="00D209C2" w14:paraId="3BD81EB4" w14:textId="77777777" w:rsidTr="003655E1"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EF427" w14:textId="77777777" w:rsidR="00D209C2" w:rsidRPr="00D209C2" w:rsidRDefault="00D209C2" w:rsidP="00D209C2">
            <w:pPr>
              <w:numPr>
                <w:ilvl w:val="0"/>
                <w:numId w:val="75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95017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Просмотр на классных часах видеоролика по ПДД </w:t>
            </w:r>
          </w:p>
          <w:p w14:paraId="09125215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5-6 классы - «Сон»</w:t>
            </w:r>
          </w:p>
          <w:p w14:paraId="1EE3AD4C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9-11 классы - «Книга»</w:t>
            </w:r>
          </w:p>
        </w:tc>
        <w:tc>
          <w:tcPr>
            <w:tcW w:w="2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C02E5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5-6 классов</w:t>
            </w:r>
          </w:p>
          <w:p w14:paraId="7387CD33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9-11 классов</w:t>
            </w:r>
          </w:p>
        </w:tc>
      </w:tr>
      <w:tr w:rsidR="00D209C2" w:rsidRPr="00D209C2" w14:paraId="62CB80E7" w14:textId="77777777" w:rsidTr="003655E1"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EBEEC" w14:textId="77777777" w:rsidR="00D209C2" w:rsidRPr="00D209C2" w:rsidRDefault="00D209C2" w:rsidP="00D209C2">
            <w:pPr>
              <w:numPr>
                <w:ilvl w:val="0"/>
                <w:numId w:val="75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F5447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Встреча с инспектором ГИБДД</w:t>
            </w:r>
          </w:p>
        </w:tc>
        <w:tc>
          <w:tcPr>
            <w:tcW w:w="2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0FB0A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6-9 классов</w:t>
            </w:r>
          </w:p>
        </w:tc>
      </w:tr>
      <w:tr w:rsidR="00D209C2" w:rsidRPr="00D209C2" w14:paraId="32927037" w14:textId="77777777" w:rsidTr="003655E1"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D08B1" w14:textId="77777777" w:rsidR="00D209C2" w:rsidRPr="00D209C2" w:rsidRDefault="00D209C2" w:rsidP="00D209C2">
            <w:pPr>
              <w:numPr>
                <w:ilvl w:val="0"/>
                <w:numId w:val="75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341EB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Очистка берегов реки Волга</w:t>
            </w:r>
          </w:p>
        </w:tc>
        <w:tc>
          <w:tcPr>
            <w:tcW w:w="2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4C97C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7-8 классов</w:t>
            </w:r>
          </w:p>
        </w:tc>
      </w:tr>
      <w:tr w:rsidR="00D209C2" w:rsidRPr="00D209C2" w14:paraId="7442DC75" w14:textId="77777777" w:rsidTr="003655E1">
        <w:tc>
          <w:tcPr>
            <w:tcW w:w="1093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7C379" w14:textId="77777777" w:rsidR="00D209C2" w:rsidRPr="00D209C2" w:rsidRDefault="00D209C2" w:rsidP="00D209C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Личностное развитие</w:t>
            </w:r>
          </w:p>
        </w:tc>
      </w:tr>
      <w:tr w:rsidR="00D209C2" w:rsidRPr="00D209C2" w14:paraId="12856BBD" w14:textId="77777777" w:rsidTr="003655E1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07D19" w14:textId="77777777" w:rsidR="00D209C2" w:rsidRPr="00D209C2" w:rsidRDefault="00D209C2" w:rsidP="00D209C2">
            <w:pPr>
              <w:numPr>
                <w:ilvl w:val="0"/>
                <w:numId w:val="76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C0704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Торжественное открытие месячника по ЗОЖ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6039D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1-11 классов</w:t>
            </w:r>
          </w:p>
        </w:tc>
      </w:tr>
      <w:tr w:rsidR="00D209C2" w:rsidRPr="00D209C2" w14:paraId="28D62B2D" w14:textId="77777777" w:rsidTr="003655E1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2F300" w14:textId="77777777" w:rsidR="00D209C2" w:rsidRPr="00D209C2" w:rsidRDefault="00D209C2" w:rsidP="00D209C2">
            <w:pPr>
              <w:numPr>
                <w:ilvl w:val="0"/>
                <w:numId w:val="76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10975" w14:textId="77777777" w:rsidR="00D209C2" w:rsidRPr="00D209C2" w:rsidRDefault="00D209C2" w:rsidP="00D209C2">
            <w:pPr>
              <w:suppressAutoHyphens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Проведение уроков:</w:t>
            </w:r>
          </w:p>
          <w:p w14:paraId="2FC4D221" w14:textId="77777777" w:rsidR="00D209C2" w:rsidRPr="00D209C2" w:rsidRDefault="00D209C2" w:rsidP="00D209C2">
            <w:pPr>
              <w:numPr>
                <w:ilvl w:val="0"/>
                <w:numId w:val="41"/>
              </w:num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Русский язык и литература - Пословицы о здоровье, </w:t>
            </w: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диктант «Что такое здоровье?»</w:t>
            </w:r>
          </w:p>
          <w:p w14:paraId="2CBE02F2" w14:textId="77777777" w:rsidR="00D209C2" w:rsidRPr="00D209C2" w:rsidRDefault="00D209C2" w:rsidP="00D209C2">
            <w:pPr>
              <w:numPr>
                <w:ilvl w:val="0"/>
                <w:numId w:val="41"/>
              </w:num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Литература - чтение произведений о здоровье</w:t>
            </w:r>
          </w:p>
          <w:p w14:paraId="1083D848" w14:textId="77777777" w:rsidR="00D209C2" w:rsidRPr="00D209C2" w:rsidRDefault="00D209C2" w:rsidP="00D209C2">
            <w:pPr>
              <w:numPr>
                <w:ilvl w:val="0"/>
                <w:numId w:val="41"/>
              </w:num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Окружающий мир – тема «Здоровое питание»</w:t>
            </w:r>
          </w:p>
          <w:p w14:paraId="2D0CF7E2" w14:textId="77777777" w:rsidR="00D209C2" w:rsidRPr="00D209C2" w:rsidRDefault="00D209C2" w:rsidP="00D209C2">
            <w:pPr>
              <w:numPr>
                <w:ilvl w:val="0"/>
                <w:numId w:val="41"/>
              </w:num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Биология - тема «Гигиена глаза. Здоровое зрение»</w:t>
            </w:r>
          </w:p>
          <w:p w14:paraId="658E55A4" w14:textId="77777777" w:rsidR="00D209C2" w:rsidRPr="00D209C2" w:rsidRDefault="00D209C2" w:rsidP="00D209C2">
            <w:pPr>
              <w:numPr>
                <w:ilvl w:val="0"/>
                <w:numId w:val="41"/>
              </w:num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ОБЖ - тема «Как сохранить здоровье»</w:t>
            </w:r>
          </w:p>
          <w:p w14:paraId="20786BCB" w14:textId="77777777" w:rsidR="00D209C2" w:rsidRPr="00D209C2" w:rsidRDefault="00D209C2" w:rsidP="00D209C2">
            <w:pPr>
              <w:numPr>
                <w:ilvl w:val="0"/>
                <w:numId w:val="41"/>
              </w:num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История - тема</w:t>
            </w:r>
          </w:p>
          <w:p w14:paraId="46CBFDD9" w14:textId="77777777" w:rsidR="00D209C2" w:rsidRPr="00D209C2" w:rsidRDefault="00D209C2" w:rsidP="00D209C2">
            <w:pPr>
              <w:numPr>
                <w:ilvl w:val="0"/>
                <w:numId w:val="41"/>
              </w:numPr>
              <w:suppressAutoHyphens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«Народы мира о здоровье»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64307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Учащиеся 1-11 классов</w:t>
            </w:r>
          </w:p>
        </w:tc>
      </w:tr>
      <w:tr w:rsidR="00D209C2" w:rsidRPr="00D209C2" w14:paraId="62513E77" w14:textId="77777777" w:rsidTr="003655E1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329B3" w14:textId="77777777" w:rsidR="00D209C2" w:rsidRPr="00D209C2" w:rsidRDefault="00D209C2" w:rsidP="00D209C2">
            <w:pPr>
              <w:numPr>
                <w:ilvl w:val="0"/>
                <w:numId w:val="76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39564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Лектория для старшеклассников</w:t>
            </w:r>
          </w:p>
          <w:p w14:paraId="10A6DD3F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«</w:t>
            </w:r>
            <w:proofErr w:type="gramStart"/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Скажи</w:t>
            </w:r>
            <w:proofErr w:type="gramEnd"/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НЕТ привычкам»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26B0A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9-11 классов</w:t>
            </w:r>
          </w:p>
        </w:tc>
      </w:tr>
      <w:tr w:rsidR="00D209C2" w:rsidRPr="00D209C2" w14:paraId="4B8BB648" w14:textId="77777777" w:rsidTr="003655E1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6415B" w14:textId="77777777" w:rsidR="00D209C2" w:rsidRPr="00D209C2" w:rsidRDefault="00D209C2" w:rsidP="00D209C2">
            <w:pPr>
              <w:numPr>
                <w:ilvl w:val="0"/>
                <w:numId w:val="76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63000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Урок здоровья «Здоровье-главная ценность жизни»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C5813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5-9 классов</w:t>
            </w:r>
          </w:p>
        </w:tc>
      </w:tr>
      <w:tr w:rsidR="00D209C2" w:rsidRPr="00D209C2" w14:paraId="028EB4A5" w14:textId="77777777" w:rsidTr="003655E1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CB8C7" w14:textId="77777777" w:rsidR="00D209C2" w:rsidRPr="00D209C2" w:rsidRDefault="00D209C2" w:rsidP="00D209C2">
            <w:pPr>
              <w:numPr>
                <w:ilvl w:val="0"/>
                <w:numId w:val="76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99537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Выставка рисунков и плакатов «Мое здоровье в моих руках»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E408A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5-8 классов</w:t>
            </w:r>
          </w:p>
        </w:tc>
      </w:tr>
      <w:tr w:rsidR="00D209C2" w:rsidRPr="00D209C2" w14:paraId="52542B14" w14:textId="77777777" w:rsidTr="003655E1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4CE7F" w14:textId="77777777" w:rsidR="00D209C2" w:rsidRPr="00D209C2" w:rsidRDefault="00D209C2" w:rsidP="00D209C2">
            <w:pPr>
              <w:numPr>
                <w:ilvl w:val="0"/>
                <w:numId w:val="76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2AC97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Спортивные соревнования «Движения - это жизнь»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3EE28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5-6 классов</w:t>
            </w:r>
          </w:p>
        </w:tc>
      </w:tr>
      <w:tr w:rsidR="00D209C2" w:rsidRPr="00D209C2" w14:paraId="74245B76" w14:textId="77777777" w:rsidTr="003655E1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5811A" w14:textId="77777777" w:rsidR="00D209C2" w:rsidRPr="00D209C2" w:rsidRDefault="00D209C2" w:rsidP="00D209C2">
            <w:pPr>
              <w:numPr>
                <w:ilvl w:val="0"/>
                <w:numId w:val="76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665F7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Закрытие месячника здорового образа жизни. </w:t>
            </w:r>
            <w:proofErr w:type="spellStart"/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Флешмоб</w:t>
            </w:r>
            <w:proofErr w:type="spellEnd"/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26BF4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1-11 классов</w:t>
            </w:r>
          </w:p>
        </w:tc>
      </w:tr>
      <w:tr w:rsidR="00D209C2" w:rsidRPr="00D209C2" w14:paraId="13BB859C" w14:textId="77777777" w:rsidTr="003655E1"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5A652" w14:textId="77777777" w:rsidR="00D209C2" w:rsidRPr="00D209C2" w:rsidRDefault="00D209C2" w:rsidP="00D209C2">
            <w:pPr>
              <w:numPr>
                <w:ilvl w:val="0"/>
                <w:numId w:val="76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A535B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Профориентационные</w:t>
            </w:r>
            <w:proofErr w:type="spellEnd"/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экскурсии для школьников</w:t>
            </w:r>
          </w:p>
        </w:tc>
        <w:tc>
          <w:tcPr>
            <w:tcW w:w="2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CB368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8-11 классов</w:t>
            </w:r>
          </w:p>
        </w:tc>
      </w:tr>
      <w:tr w:rsidR="00D209C2" w:rsidRPr="00D209C2" w14:paraId="7D3BCCD8" w14:textId="77777777" w:rsidTr="003655E1">
        <w:tc>
          <w:tcPr>
            <w:tcW w:w="1093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16992" w14:textId="77777777" w:rsidR="00D209C2" w:rsidRPr="00D209C2" w:rsidRDefault="00D209C2" w:rsidP="00D209C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Военно-патриотическое направление</w:t>
            </w:r>
          </w:p>
        </w:tc>
      </w:tr>
      <w:tr w:rsidR="00D209C2" w:rsidRPr="00D209C2" w14:paraId="6656CC88" w14:textId="77777777" w:rsidTr="003655E1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E6D41" w14:textId="77777777" w:rsidR="00D209C2" w:rsidRPr="00D209C2" w:rsidRDefault="00D209C2" w:rsidP="00D209C2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2614E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Берлинская битва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BCF91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5-11 классов</w:t>
            </w:r>
          </w:p>
        </w:tc>
      </w:tr>
      <w:tr w:rsidR="00D209C2" w:rsidRPr="00D209C2" w14:paraId="660BAB2F" w14:textId="77777777" w:rsidTr="003655E1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17BF6" w14:textId="77777777" w:rsidR="00D209C2" w:rsidRPr="00D209C2" w:rsidRDefault="00D209C2" w:rsidP="00D209C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D5E31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Участие в региональном этапе военно-патриотической игре «Зарница» и «Орлёнок»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33EC4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7-10 классов</w:t>
            </w:r>
          </w:p>
        </w:tc>
      </w:tr>
      <w:tr w:rsidR="00D209C2" w:rsidRPr="00D209C2" w14:paraId="3A6A0E7C" w14:textId="77777777" w:rsidTr="003655E1">
        <w:tc>
          <w:tcPr>
            <w:tcW w:w="1093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31CF0" w14:textId="77777777" w:rsidR="00D209C2" w:rsidRPr="00D209C2" w:rsidRDefault="00D209C2" w:rsidP="00D209C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Информационно-</w:t>
            </w:r>
            <w:proofErr w:type="spellStart"/>
            <w:r w:rsidRPr="00D209C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медийное</w:t>
            </w:r>
            <w:proofErr w:type="spellEnd"/>
            <w:r w:rsidRPr="00D209C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направление</w:t>
            </w:r>
          </w:p>
        </w:tc>
      </w:tr>
      <w:tr w:rsidR="00D209C2" w:rsidRPr="00D209C2" w14:paraId="0C4851EC" w14:textId="77777777" w:rsidTr="003655E1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A8916" w14:textId="77777777" w:rsidR="00D209C2" w:rsidRPr="00D209C2" w:rsidRDefault="00D209C2" w:rsidP="00D209C2">
            <w:pPr>
              <w:numPr>
                <w:ilvl w:val="0"/>
                <w:numId w:val="77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9C2E5" w14:textId="77777777" w:rsidR="00D209C2" w:rsidRPr="00D209C2" w:rsidRDefault="00D209C2" w:rsidP="00D209C2">
            <w:pPr>
              <w:suppressAutoHyphens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Выпуск газет «Тет-а-тет»:</w:t>
            </w:r>
          </w:p>
          <w:p w14:paraId="2926A3FC" w14:textId="77777777" w:rsidR="00D209C2" w:rsidRPr="00D209C2" w:rsidRDefault="00D209C2" w:rsidP="00D209C2">
            <w:pPr>
              <w:numPr>
                <w:ilvl w:val="0"/>
                <w:numId w:val="35"/>
              </w:num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День Здоровья</w:t>
            </w:r>
          </w:p>
          <w:p w14:paraId="4A6DB763" w14:textId="77777777" w:rsidR="00D209C2" w:rsidRPr="00D209C2" w:rsidRDefault="00D209C2" w:rsidP="00D209C2">
            <w:pPr>
              <w:numPr>
                <w:ilvl w:val="0"/>
                <w:numId w:val="35"/>
              </w:num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День Космонавтики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13DAF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1-11 классов</w:t>
            </w:r>
          </w:p>
        </w:tc>
      </w:tr>
      <w:tr w:rsidR="00D209C2" w:rsidRPr="00D209C2" w14:paraId="5EC65A8B" w14:textId="77777777" w:rsidTr="003655E1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B7B36" w14:textId="77777777" w:rsidR="00D209C2" w:rsidRPr="00D209C2" w:rsidRDefault="00D209C2" w:rsidP="00D209C2">
            <w:pPr>
              <w:numPr>
                <w:ilvl w:val="0"/>
                <w:numId w:val="77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2B477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Запуск радиопередач «Говорит и рассказывает первая» День Космонавтики.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1F7A5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1-11 классов</w:t>
            </w:r>
          </w:p>
        </w:tc>
      </w:tr>
      <w:tr w:rsidR="00D209C2" w:rsidRPr="00D209C2" w14:paraId="5796ECBA" w14:textId="77777777" w:rsidTr="003655E1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C6C05" w14:textId="77777777" w:rsidR="00D209C2" w:rsidRPr="00D209C2" w:rsidRDefault="00D209C2" w:rsidP="00D209C2">
            <w:pPr>
              <w:numPr>
                <w:ilvl w:val="0"/>
                <w:numId w:val="77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900BC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Радиопередача «Говорит и рассказывает первая» Международный день Земли.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E357D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1-11 классов</w:t>
            </w:r>
          </w:p>
        </w:tc>
      </w:tr>
      <w:tr w:rsidR="00D209C2" w:rsidRPr="00D209C2" w14:paraId="604FD31D" w14:textId="77777777" w:rsidTr="003655E1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48033" w14:textId="77777777" w:rsidR="00D209C2" w:rsidRPr="00D209C2" w:rsidRDefault="00D209C2" w:rsidP="00D209C2">
            <w:pPr>
              <w:numPr>
                <w:ilvl w:val="0"/>
                <w:numId w:val="77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6FC31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Оформление стенда «Хронометр школьных дел»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5D192" w14:textId="77777777" w:rsidR="00D209C2" w:rsidRPr="00D209C2" w:rsidRDefault="00D209C2" w:rsidP="00D209C2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8Б</w:t>
            </w:r>
          </w:p>
          <w:p w14:paraId="0275ABDA" w14:textId="77777777" w:rsidR="00D209C2" w:rsidRPr="00D209C2" w:rsidRDefault="00D209C2" w:rsidP="00D209C2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10А</w:t>
            </w:r>
          </w:p>
          <w:p w14:paraId="774E8D8E" w14:textId="77777777" w:rsidR="00D209C2" w:rsidRPr="00D209C2" w:rsidRDefault="00D209C2" w:rsidP="00D209C2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10Б</w:t>
            </w:r>
          </w:p>
          <w:p w14:paraId="1B9965BE" w14:textId="77777777" w:rsidR="00D209C2" w:rsidRPr="00D209C2" w:rsidRDefault="00D209C2" w:rsidP="00D209C2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7А</w:t>
            </w:r>
          </w:p>
          <w:p w14:paraId="66E0FCD1" w14:textId="77777777" w:rsidR="00D209C2" w:rsidRPr="00D209C2" w:rsidRDefault="00D209C2" w:rsidP="00D209C2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7Б</w:t>
            </w:r>
          </w:p>
        </w:tc>
      </w:tr>
      <w:tr w:rsidR="00D209C2" w:rsidRPr="00D209C2" w14:paraId="02320338" w14:textId="77777777" w:rsidTr="003655E1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2DCAB" w14:textId="77777777" w:rsidR="00D209C2" w:rsidRPr="00D209C2" w:rsidRDefault="00D209C2" w:rsidP="00D209C2">
            <w:pPr>
              <w:numPr>
                <w:ilvl w:val="0"/>
                <w:numId w:val="77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883DA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Инастаграм-челлендж</w:t>
            </w:r>
            <w:proofErr w:type="spellEnd"/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« </w:t>
            </w: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ar-SA"/>
              </w:rPr>
              <w:t>#</w:t>
            </w:r>
            <w:proofErr w:type="spellStart"/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ЗдороваяГимназия</w:t>
            </w:r>
            <w:proofErr w:type="spellEnd"/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»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74C96" w14:textId="77777777" w:rsidR="00D209C2" w:rsidRPr="00D209C2" w:rsidRDefault="00D209C2" w:rsidP="00D209C2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Учащиеся 1-11 классов</w:t>
            </w:r>
          </w:p>
        </w:tc>
      </w:tr>
    </w:tbl>
    <w:p w14:paraId="53B21DF6" w14:textId="77777777" w:rsidR="00D209C2" w:rsidRPr="00D209C2" w:rsidRDefault="00D209C2" w:rsidP="00D209C2">
      <w:pPr>
        <w:suppressAutoHyphens/>
        <w:spacing w:after="12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</w:pPr>
    </w:p>
    <w:p w14:paraId="73343D0F" w14:textId="77777777" w:rsidR="00D209C2" w:rsidRPr="00D209C2" w:rsidRDefault="00D209C2" w:rsidP="00D209C2">
      <w:pPr>
        <w:suppressAutoHyphens/>
        <w:spacing w:after="12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ar-SA"/>
        </w:rPr>
      </w:pPr>
      <w:r w:rsidRPr="00D209C2">
        <w:rPr>
          <w:rFonts w:ascii="Times New Roman" w:eastAsia="Arial Unicode MS" w:hAnsi="Times New Roman" w:cs="Times New Roman"/>
          <w:b/>
          <w:bCs/>
          <w:sz w:val="28"/>
          <w:szCs w:val="24"/>
          <w:lang w:eastAsia="ar-SA"/>
        </w:rPr>
        <w:t xml:space="preserve">МАЙ </w:t>
      </w:r>
    </w:p>
    <w:tbl>
      <w:tblPr>
        <w:tblW w:w="10939" w:type="dxa"/>
        <w:tblInd w:w="-1186" w:type="dxa"/>
        <w:tblLayout w:type="fixed"/>
        <w:tblLook w:val="0000" w:firstRow="0" w:lastRow="0" w:firstColumn="0" w:lastColumn="0" w:noHBand="0" w:noVBand="0"/>
      </w:tblPr>
      <w:tblGrid>
        <w:gridCol w:w="443"/>
        <w:gridCol w:w="7780"/>
        <w:gridCol w:w="2716"/>
      </w:tblGrid>
      <w:tr w:rsidR="00D209C2" w:rsidRPr="00D209C2" w14:paraId="39B23074" w14:textId="77777777" w:rsidTr="003655E1">
        <w:tc>
          <w:tcPr>
            <w:tcW w:w="1093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75F5D" w14:textId="77777777" w:rsidR="00D209C2" w:rsidRPr="00D209C2" w:rsidRDefault="00D209C2" w:rsidP="00D209C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Гражданская активность</w:t>
            </w:r>
          </w:p>
        </w:tc>
      </w:tr>
      <w:tr w:rsidR="00D209C2" w:rsidRPr="00D209C2" w14:paraId="1F7CEA95" w14:textId="77777777" w:rsidTr="003655E1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9986D" w14:textId="77777777" w:rsidR="00D209C2" w:rsidRPr="00D209C2" w:rsidRDefault="00D209C2" w:rsidP="00D209C2">
            <w:pPr>
              <w:numPr>
                <w:ilvl w:val="0"/>
                <w:numId w:val="78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94F9D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Наблюдение за перекрёстком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FEE7D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Отряд ЮИД</w:t>
            </w:r>
          </w:p>
        </w:tc>
      </w:tr>
      <w:tr w:rsidR="00D209C2" w:rsidRPr="00D209C2" w14:paraId="63027110" w14:textId="77777777" w:rsidTr="003655E1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02050" w14:textId="77777777" w:rsidR="00D209C2" w:rsidRPr="00D209C2" w:rsidRDefault="00D209C2" w:rsidP="00D209C2">
            <w:pPr>
              <w:numPr>
                <w:ilvl w:val="0"/>
                <w:numId w:val="78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449CC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Сбор членов отряда. Подведение итогов работы, награждение активистов отряда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FDB72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Отряд ЮИД</w:t>
            </w:r>
          </w:p>
        </w:tc>
      </w:tr>
      <w:tr w:rsidR="00D209C2" w:rsidRPr="00D209C2" w14:paraId="683857B1" w14:textId="77777777" w:rsidTr="003655E1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86C0B" w14:textId="77777777" w:rsidR="00D209C2" w:rsidRPr="00D209C2" w:rsidRDefault="00D209C2" w:rsidP="00D209C2">
            <w:pPr>
              <w:numPr>
                <w:ilvl w:val="0"/>
                <w:numId w:val="78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5DE28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Участие в региональном фестивале "Дети. Экология. Творчество"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85743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1-5 классов</w:t>
            </w:r>
          </w:p>
        </w:tc>
      </w:tr>
      <w:tr w:rsidR="00D209C2" w:rsidRPr="00D209C2" w14:paraId="194449CB" w14:textId="77777777" w:rsidTr="003655E1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8FD89" w14:textId="77777777" w:rsidR="00D209C2" w:rsidRPr="00D209C2" w:rsidRDefault="00D209C2" w:rsidP="00D209C2">
            <w:pPr>
              <w:numPr>
                <w:ilvl w:val="0"/>
                <w:numId w:val="78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3619D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Реставрация детских площадок на территории гимназии, установка тренажёрного комплекса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48CA4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1-11 классов</w:t>
            </w:r>
          </w:p>
        </w:tc>
      </w:tr>
      <w:tr w:rsidR="00D209C2" w:rsidRPr="00D209C2" w14:paraId="46A840A4" w14:textId="77777777" w:rsidTr="003655E1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FBEE5" w14:textId="77777777" w:rsidR="00D209C2" w:rsidRPr="00D209C2" w:rsidRDefault="00D209C2" w:rsidP="00D209C2">
            <w:pPr>
              <w:numPr>
                <w:ilvl w:val="0"/>
                <w:numId w:val="78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B4257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Подготовка к организации и проведению парада Победы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CD3DB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8-11 классов</w:t>
            </w:r>
          </w:p>
        </w:tc>
      </w:tr>
      <w:tr w:rsidR="00D209C2" w:rsidRPr="00D209C2" w14:paraId="75BF3B97" w14:textId="77777777" w:rsidTr="003655E1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4A361" w14:textId="77777777" w:rsidR="00D209C2" w:rsidRPr="00D209C2" w:rsidRDefault="00D209C2" w:rsidP="00D209C2">
            <w:pPr>
              <w:numPr>
                <w:ilvl w:val="0"/>
                <w:numId w:val="78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C84DF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Участие в акции "Письма Победы"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24789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начальной школы (1-4 классы)</w:t>
            </w:r>
          </w:p>
        </w:tc>
      </w:tr>
      <w:tr w:rsidR="00D209C2" w:rsidRPr="00D209C2" w14:paraId="380F93A3" w14:textId="77777777" w:rsidTr="003655E1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E147B" w14:textId="77777777" w:rsidR="00D209C2" w:rsidRPr="00D209C2" w:rsidRDefault="00D209C2" w:rsidP="00D209C2">
            <w:pPr>
              <w:numPr>
                <w:ilvl w:val="0"/>
                <w:numId w:val="78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479A3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Участие в акции "Георгиевская ленточка" в рамках проекта "Волжская палитра"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B62F2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1-11 классов</w:t>
            </w:r>
          </w:p>
        </w:tc>
      </w:tr>
      <w:tr w:rsidR="00D209C2" w:rsidRPr="00D209C2" w14:paraId="2DE27A69" w14:textId="77777777" w:rsidTr="003655E1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FB71F" w14:textId="77777777" w:rsidR="00D209C2" w:rsidRPr="00D209C2" w:rsidRDefault="00D209C2" w:rsidP="00D209C2">
            <w:pPr>
              <w:numPr>
                <w:ilvl w:val="0"/>
                <w:numId w:val="78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0F11C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Организация акции «Живой коридор» при возложении цветов участниками ВОВ и локальных войн к </w:t>
            </w:r>
            <w:proofErr w:type="gramStart"/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памятникам погибших</w:t>
            </w:r>
            <w:proofErr w:type="gramEnd"/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E98A4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9-11 классов</w:t>
            </w:r>
          </w:p>
        </w:tc>
      </w:tr>
      <w:tr w:rsidR="00D209C2" w:rsidRPr="00D209C2" w14:paraId="7462708D" w14:textId="77777777" w:rsidTr="003655E1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ED5C6" w14:textId="77777777" w:rsidR="00D209C2" w:rsidRPr="00D209C2" w:rsidRDefault="00D209C2" w:rsidP="00D209C2">
            <w:pPr>
              <w:numPr>
                <w:ilvl w:val="0"/>
                <w:numId w:val="78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9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C0B25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Проведение общешкольного митинга «Праздник со слезами на глазах»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4767D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1-11 классов</w:t>
            </w:r>
          </w:p>
        </w:tc>
      </w:tr>
      <w:tr w:rsidR="00D209C2" w:rsidRPr="00D209C2" w14:paraId="37049051" w14:textId="77777777" w:rsidTr="003655E1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4B493" w14:textId="77777777" w:rsidR="00D209C2" w:rsidRPr="00D209C2" w:rsidRDefault="00D209C2" w:rsidP="00D209C2">
            <w:pPr>
              <w:numPr>
                <w:ilvl w:val="0"/>
                <w:numId w:val="78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06636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Встреча с ветеранами, возложение венков к памятникам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DF45F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9-11 классов</w:t>
            </w:r>
          </w:p>
        </w:tc>
      </w:tr>
      <w:tr w:rsidR="00D209C2" w:rsidRPr="00D209C2" w14:paraId="53F2B22B" w14:textId="77777777" w:rsidTr="003655E1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148EB" w14:textId="77777777" w:rsidR="00D209C2" w:rsidRPr="00D209C2" w:rsidRDefault="00D209C2" w:rsidP="00D209C2">
            <w:pPr>
              <w:numPr>
                <w:ilvl w:val="0"/>
                <w:numId w:val="78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742E1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Проведение парада Победы и шествия «Бессмертного полка»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D6D9B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8-10 классов</w:t>
            </w:r>
          </w:p>
        </w:tc>
      </w:tr>
      <w:tr w:rsidR="00D209C2" w:rsidRPr="00D209C2" w14:paraId="50F65271" w14:textId="77777777" w:rsidTr="003655E1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9F3D0" w14:textId="77777777" w:rsidR="00D209C2" w:rsidRPr="00D209C2" w:rsidRDefault="00D209C2" w:rsidP="00D209C2">
            <w:pPr>
              <w:numPr>
                <w:ilvl w:val="0"/>
                <w:numId w:val="78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B4463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Проведение месячника «Память»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B4AED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1-11 классов</w:t>
            </w:r>
          </w:p>
        </w:tc>
      </w:tr>
      <w:tr w:rsidR="00D209C2" w:rsidRPr="00D209C2" w14:paraId="2EE07E42" w14:textId="77777777" w:rsidTr="003655E1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5AC12" w14:textId="77777777" w:rsidR="00D209C2" w:rsidRPr="00D209C2" w:rsidRDefault="00D209C2" w:rsidP="00D209C2">
            <w:pPr>
              <w:numPr>
                <w:ilvl w:val="0"/>
                <w:numId w:val="78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6DB0B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Проведение линейки «Звенит мой последний звонок!»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E3127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1-11 классов</w:t>
            </w:r>
          </w:p>
        </w:tc>
      </w:tr>
      <w:tr w:rsidR="00D209C2" w:rsidRPr="00D209C2" w14:paraId="07B04384" w14:textId="77777777" w:rsidTr="003655E1">
        <w:trPr>
          <w:trHeight w:val="260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882B0" w14:textId="77777777" w:rsidR="00D209C2" w:rsidRPr="00D209C2" w:rsidRDefault="00D209C2" w:rsidP="00D209C2">
            <w:pPr>
              <w:numPr>
                <w:ilvl w:val="0"/>
                <w:numId w:val="78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A9C89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Организация субботников по благоустройству территории гимназии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424B0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7-11 классов</w:t>
            </w:r>
          </w:p>
        </w:tc>
      </w:tr>
      <w:tr w:rsidR="00D209C2" w:rsidRPr="00D209C2" w14:paraId="0EDB9DB0" w14:textId="77777777" w:rsidTr="003655E1"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ACEB0" w14:textId="77777777" w:rsidR="00D209C2" w:rsidRPr="00D209C2" w:rsidRDefault="00D209C2" w:rsidP="00D209C2">
            <w:pPr>
              <w:numPr>
                <w:ilvl w:val="0"/>
                <w:numId w:val="78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7DE19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Демонстрация фильма «Улица полна неожиданностей»</w:t>
            </w:r>
          </w:p>
        </w:tc>
        <w:tc>
          <w:tcPr>
            <w:tcW w:w="2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04CB5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1-4 классов</w:t>
            </w:r>
          </w:p>
        </w:tc>
      </w:tr>
      <w:tr w:rsidR="00D209C2" w:rsidRPr="00D209C2" w14:paraId="25A473A5" w14:textId="77777777" w:rsidTr="003655E1"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D2BED" w14:textId="77777777" w:rsidR="00D209C2" w:rsidRPr="00D209C2" w:rsidRDefault="00D209C2" w:rsidP="00D209C2">
            <w:pPr>
              <w:numPr>
                <w:ilvl w:val="0"/>
                <w:numId w:val="78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AE569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Очистка берегов реки Волга </w:t>
            </w:r>
          </w:p>
        </w:tc>
        <w:tc>
          <w:tcPr>
            <w:tcW w:w="2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FBD77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7-8 классов</w:t>
            </w:r>
          </w:p>
        </w:tc>
      </w:tr>
      <w:tr w:rsidR="00D209C2" w:rsidRPr="00D209C2" w14:paraId="40B15B63" w14:textId="77777777" w:rsidTr="003655E1"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54CB2" w14:textId="77777777" w:rsidR="00D209C2" w:rsidRPr="00D209C2" w:rsidRDefault="00D209C2" w:rsidP="00D209C2">
            <w:pPr>
              <w:numPr>
                <w:ilvl w:val="0"/>
                <w:numId w:val="78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C14A4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Организация и проведение акции в «День общественных организаций»</w:t>
            </w:r>
          </w:p>
        </w:tc>
        <w:tc>
          <w:tcPr>
            <w:tcW w:w="2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0B877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209C2" w:rsidRPr="00D209C2" w14:paraId="3002BDC0" w14:textId="77777777" w:rsidTr="003655E1">
        <w:tc>
          <w:tcPr>
            <w:tcW w:w="109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BBA9B" w14:textId="77777777" w:rsidR="00D209C2" w:rsidRPr="00D209C2" w:rsidRDefault="00D209C2" w:rsidP="00D209C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Личностное развитие </w:t>
            </w:r>
          </w:p>
        </w:tc>
      </w:tr>
      <w:tr w:rsidR="00D209C2" w:rsidRPr="00D209C2" w14:paraId="799E9F19" w14:textId="77777777" w:rsidTr="003655E1"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648E3" w14:textId="77777777" w:rsidR="00D209C2" w:rsidRPr="00D209C2" w:rsidRDefault="00D209C2" w:rsidP="00D209C2">
            <w:pPr>
              <w:numPr>
                <w:ilvl w:val="0"/>
                <w:numId w:val="79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71A02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Участие членов РДШ гимназии в городских спартакиадах</w:t>
            </w:r>
          </w:p>
        </w:tc>
        <w:tc>
          <w:tcPr>
            <w:tcW w:w="2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DAE24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5-11 классов</w:t>
            </w:r>
          </w:p>
        </w:tc>
      </w:tr>
      <w:tr w:rsidR="00D209C2" w:rsidRPr="00D209C2" w14:paraId="4F34FE98" w14:textId="77777777" w:rsidTr="003655E1"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A8462" w14:textId="77777777" w:rsidR="00D209C2" w:rsidRPr="00D209C2" w:rsidRDefault="00D209C2" w:rsidP="00D209C2">
            <w:pPr>
              <w:numPr>
                <w:ilvl w:val="0"/>
                <w:numId w:val="79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578A6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Проведение классных часов «Профессии, которые я выбираю!»</w:t>
            </w:r>
          </w:p>
        </w:tc>
        <w:tc>
          <w:tcPr>
            <w:tcW w:w="2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23201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8-11 классов</w:t>
            </w:r>
          </w:p>
        </w:tc>
      </w:tr>
      <w:tr w:rsidR="00D209C2" w:rsidRPr="00D209C2" w14:paraId="137262CE" w14:textId="77777777" w:rsidTr="003655E1">
        <w:tc>
          <w:tcPr>
            <w:tcW w:w="1093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7E9D5" w14:textId="77777777" w:rsidR="00D209C2" w:rsidRPr="00D209C2" w:rsidRDefault="00D209C2" w:rsidP="00D209C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Военно-патриотическое направление</w:t>
            </w:r>
          </w:p>
        </w:tc>
      </w:tr>
      <w:tr w:rsidR="00D209C2" w:rsidRPr="00D209C2" w14:paraId="1C4644E3" w14:textId="77777777" w:rsidTr="003655E1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524D2" w14:textId="77777777" w:rsidR="00D209C2" w:rsidRPr="00D209C2" w:rsidRDefault="00D209C2" w:rsidP="00D209C2">
            <w:pPr>
              <w:numPr>
                <w:ilvl w:val="0"/>
                <w:numId w:val="80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257AB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Беседы волонтеров «Забыть не имеем права!»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A0AA0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9-11 классов</w:t>
            </w:r>
          </w:p>
        </w:tc>
      </w:tr>
      <w:tr w:rsidR="00D209C2" w:rsidRPr="00D209C2" w14:paraId="62393BC2" w14:textId="77777777" w:rsidTr="003655E1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D8B1D" w14:textId="77777777" w:rsidR="00D209C2" w:rsidRPr="00D209C2" w:rsidRDefault="00D209C2" w:rsidP="00D209C2">
            <w:pPr>
              <w:numPr>
                <w:ilvl w:val="0"/>
                <w:numId w:val="80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EA60F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Акция «Это надо не мертвы</w:t>
            </w:r>
            <w:proofErr w:type="gramStart"/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м-</w:t>
            </w:r>
            <w:proofErr w:type="gramEnd"/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это надо живым»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57513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9-11 классов</w:t>
            </w:r>
          </w:p>
        </w:tc>
      </w:tr>
      <w:tr w:rsidR="00D209C2" w:rsidRPr="00D209C2" w14:paraId="40D3034C" w14:textId="77777777" w:rsidTr="003655E1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663DB" w14:textId="77777777" w:rsidR="00D209C2" w:rsidRPr="00D209C2" w:rsidRDefault="00D209C2" w:rsidP="00D209C2">
            <w:pPr>
              <w:numPr>
                <w:ilvl w:val="0"/>
                <w:numId w:val="80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1B55B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Проект «Детская книга войны»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73401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1-8 классов</w:t>
            </w:r>
          </w:p>
        </w:tc>
      </w:tr>
      <w:tr w:rsidR="00D209C2" w:rsidRPr="00D209C2" w14:paraId="258EAB5C" w14:textId="77777777" w:rsidTr="003655E1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25AE4" w14:textId="77777777" w:rsidR="00D209C2" w:rsidRPr="00D209C2" w:rsidRDefault="00D209C2" w:rsidP="00D209C2">
            <w:pPr>
              <w:numPr>
                <w:ilvl w:val="0"/>
                <w:numId w:val="80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5C653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Праздничный концерт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654C4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5-11 классов</w:t>
            </w:r>
          </w:p>
        </w:tc>
      </w:tr>
      <w:tr w:rsidR="00D209C2" w:rsidRPr="00D209C2" w14:paraId="4A886677" w14:textId="77777777" w:rsidTr="003655E1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0BF30" w14:textId="77777777" w:rsidR="00D209C2" w:rsidRPr="00D209C2" w:rsidRDefault="00D209C2" w:rsidP="00D209C2">
            <w:pPr>
              <w:numPr>
                <w:ilvl w:val="0"/>
                <w:numId w:val="80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37B50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Классные часы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E9509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1-11 классов</w:t>
            </w:r>
          </w:p>
        </w:tc>
      </w:tr>
      <w:tr w:rsidR="00D209C2" w:rsidRPr="00D209C2" w14:paraId="5CEC1AB3" w14:textId="77777777" w:rsidTr="003655E1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FC828" w14:textId="77777777" w:rsidR="00D209C2" w:rsidRPr="00D209C2" w:rsidRDefault="00D209C2" w:rsidP="00D209C2">
            <w:pPr>
              <w:numPr>
                <w:ilvl w:val="0"/>
                <w:numId w:val="80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E9A12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Вечер « Орден твоего деда»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981FA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8-11 классов</w:t>
            </w:r>
          </w:p>
        </w:tc>
      </w:tr>
      <w:tr w:rsidR="00D209C2" w:rsidRPr="00D209C2" w14:paraId="582FBC50" w14:textId="77777777" w:rsidTr="003655E1">
        <w:trPr>
          <w:trHeight w:val="193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93EC9" w14:textId="77777777" w:rsidR="00D209C2" w:rsidRPr="00D209C2" w:rsidRDefault="00D209C2" w:rsidP="00D209C2">
            <w:pPr>
              <w:numPr>
                <w:ilvl w:val="0"/>
                <w:numId w:val="80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A853B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Смотр строя и песни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5E499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11-х классов</w:t>
            </w:r>
          </w:p>
        </w:tc>
      </w:tr>
      <w:tr w:rsidR="00D209C2" w:rsidRPr="00D209C2" w14:paraId="6EA49943" w14:textId="77777777" w:rsidTr="003655E1">
        <w:trPr>
          <w:trHeight w:val="318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83748" w14:textId="77777777" w:rsidR="00D209C2" w:rsidRPr="00D209C2" w:rsidRDefault="00D209C2" w:rsidP="00D209C2">
            <w:pPr>
              <w:numPr>
                <w:ilvl w:val="0"/>
                <w:numId w:val="80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DA669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Акция «Георгиевская ленточка»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60181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1-11 классов</w:t>
            </w:r>
          </w:p>
        </w:tc>
      </w:tr>
      <w:tr w:rsidR="00D209C2" w:rsidRPr="00D209C2" w14:paraId="775E7854" w14:textId="77777777" w:rsidTr="003655E1">
        <w:trPr>
          <w:trHeight w:val="318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892A8" w14:textId="77777777" w:rsidR="00D209C2" w:rsidRPr="00D209C2" w:rsidRDefault="00D209C2" w:rsidP="00D209C2">
            <w:pPr>
              <w:numPr>
                <w:ilvl w:val="0"/>
                <w:numId w:val="80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EFF7C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Военно-спортивная игра «Зарница»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C2AAF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7-8 классов</w:t>
            </w:r>
          </w:p>
        </w:tc>
      </w:tr>
      <w:tr w:rsidR="00D209C2" w:rsidRPr="00D209C2" w14:paraId="5D535427" w14:textId="77777777" w:rsidTr="003655E1">
        <w:trPr>
          <w:trHeight w:val="318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B18FC" w14:textId="77777777" w:rsidR="00D209C2" w:rsidRPr="00D209C2" w:rsidRDefault="00D209C2" w:rsidP="00D209C2">
            <w:pPr>
              <w:numPr>
                <w:ilvl w:val="0"/>
                <w:numId w:val="80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A8018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Военно-полевые сборы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0FEFF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10-х классов</w:t>
            </w:r>
          </w:p>
        </w:tc>
      </w:tr>
      <w:tr w:rsidR="00D209C2" w:rsidRPr="00D209C2" w14:paraId="07EEE9DD" w14:textId="77777777" w:rsidTr="003655E1">
        <w:trPr>
          <w:trHeight w:val="318"/>
        </w:trPr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03C00" w14:textId="77777777" w:rsidR="00D209C2" w:rsidRPr="00D209C2" w:rsidRDefault="00D209C2" w:rsidP="00D209C2">
            <w:pPr>
              <w:numPr>
                <w:ilvl w:val="0"/>
                <w:numId w:val="80"/>
              </w:num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AB20E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Встречи с ветеранами Великой Отечественной войны</w:t>
            </w:r>
          </w:p>
        </w:tc>
        <w:tc>
          <w:tcPr>
            <w:tcW w:w="2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D85B2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1-11 классов</w:t>
            </w:r>
          </w:p>
        </w:tc>
      </w:tr>
      <w:tr w:rsidR="00D209C2" w:rsidRPr="00D209C2" w14:paraId="3D18555F" w14:textId="77777777" w:rsidTr="003655E1">
        <w:trPr>
          <w:trHeight w:val="318"/>
        </w:trPr>
        <w:tc>
          <w:tcPr>
            <w:tcW w:w="1093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E81D9" w14:textId="77777777" w:rsidR="00D209C2" w:rsidRPr="00D209C2" w:rsidRDefault="00D209C2" w:rsidP="00D209C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Информационно-</w:t>
            </w:r>
            <w:proofErr w:type="spellStart"/>
            <w:r w:rsidRPr="00D209C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медийное</w:t>
            </w:r>
            <w:proofErr w:type="spellEnd"/>
            <w:r w:rsidRPr="00D209C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направление</w:t>
            </w:r>
          </w:p>
        </w:tc>
      </w:tr>
      <w:tr w:rsidR="00D209C2" w:rsidRPr="00D209C2" w14:paraId="41815773" w14:textId="77777777" w:rsidTr="003655E1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FFAF2" w14:textId="77777777" w:rsidR="00D209C2" w:rsidRPr="00D209C2" w:rsidRDefault="00D209C2" w:rsidP="00D209C2">
            <w:pPr>
              <w:numPr>
                <w:ilvl w:val="0"/>
                <w:numId w:val="81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B0329" w14:textId="77777777" w:rsidR="00D209C2" w:rsidRPr="00D209C2" w:rsidRDefault="00D209C2" w:rsidP="00D209C2">
            <w:pPr>
              <w:suppressAutoHyphens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Выпуск газеты «Тет-а-тет»:</w:t>
            </w:r>
          </w:p>
          <w:p w14:paraId="7CD50F49" w14:textId="77777777" w:rsidR="00D209C2" w:rsidRPr="00D209C2" w:rsidRDefault="00D209C2" w:rsidP="00D209C2">
            <w:pPr>
              <w:widowControl w:val="0"/>
              <w:numPr>
                <w:ilvl w:val="0"/>
                <w:numId w:val="46"/>
              </w:numPr>
              <w:suppressLineNumbers/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День Весны и Труд</w:t>
            </w:r>
          </w:p>
          <w:p w14:paraId="14B86A18" w14:textId="77777777" w:rsidR="00D209C2" w:rsidRPr="00D209C2" w:rsidRDefault="00D209C2" w:rsidP="00D209C2">
            <w:pPr>
              <w:widowControl w:val="0"/>
              <w:numPr>
                <w:ilvl w:val="0"/>
                <w:numId w:val="46"/>
              </w:numPr>
              <w:suppressLineNumbers/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День Победы</w:t>
            </w:r>
          </w:p>
          <w:p w14:paraId="01CAD6E4" w14:textId="77777777" w:rsidR="00D209C2" w:rsidRPr="00D209C2" w:rsidRDefault="00D209C2" w:rsidP="00D209C2">
            <w:pPr>
              <w:widowControl w:val="0"/>
              <w:numPr>
                <w:ilvl w:val="0"/>
                <w:numId w:val="46"/>
              </w:numPr>
              <w:suppressLineNumbers/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Последний звонок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296D5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1-11 классов</w:t>
            </w:r>
          </w:p>
        </w:tc>
      </w:tr>
      <w:tr w:rsidR="00D209C2" w:rsidRPr="00D209C2" w14:paraId="263126DF" w14:textId="77777777" w:rsidTr="003655E1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4C11A" w14:textId="77777777" w:rsidR="00D209C2" w:rsidRPr="00D209C2" w:rsidRDefault="00D209C2" w:rsidP="00D209C2">
            <w:pPr>
              <w:numPr>
                <w:ilvl w:val="0"/>
                <w:numId w:val="81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0D29E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Запуск радиопередач «Говорит и рассказывает первая» День Победы</w:t>
            </w:r>
          </w:p>
          <w:p w14:paraId="5A4CDEE0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F0B4B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1-11 классов</w:t>
            </w:r>
          </w:p>
        </w:tc>
      </w:tr>
      <w:tr w:rsidR="00D209C2" w:rsidRPr="00D209C2" w14:paraId="38C6A351" w14:textId="77777777" w:rsidTr="003655E1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CFEB2" w14:textId="77777777" w:rsidR="00D209C2" w:rsidRPr="00D209C2" w:rsidRDefault="00D209C2" w:rsidP="00D209C2">
            <w:pPr>
              <w:numPr>
                <w:ilvl w:val="0"/>
                <w:numId w:val="81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3C9A7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Запуск радиопередач «Говорит и рассказывает первая» Международный День Музеев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C0774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1-11 классов</w:t>
            </w:r>
          </w:p>
        </w:tc>
      </w:tr>
      <w:tr w:rsidR="00D209C2" w:rsidRPr="00D209C2" w14:paraId="20796884" w14:textId="77777777" w:rsidTr="003655E1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41A6A" w14:textId="77777777" w:rsidR="00D209C2" w:rsidRPr="00D209C2" w:rsidRDefault="00D209C2" w:rsidP="00D209C2">
            <w:pPr>
              <w:numPr>
                <w:ilvl w:val="0"/>
                <w:numId w:val="81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632FD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Оформление стенда «Хронометр школьных дел»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F15FC" w14:textId="77777777" w:rsidR="00D209C2" w:rsidRPr="00D209C2" w:rsidRDefault="00D209C2" w:rsidP="00D209C2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7Б</w:t>
            </w:r>
          </w:p>
          <w:p w14:paraId="067B4AFA" w14:textId="77777777" w:rsidR="00D209C2" w:rsidRPr="00D209C2" w:rsidRDefault="00D209C2" w:rsidP="00D209C2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8В</w:t>
            </w:r>
          </w:p>
          <w:p w14:paraId="42F817E9" w14:textId="77777777" w:rsidR="00D209C2" w:rsidRPr="00D209C2" w:rsidRDefault="00D209C2" w:rsidP="00D209C2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8Г</w:t>
            </w:r>
          </w:p>
          <w:p w14:paraId="42BA1D3C" w14:textId="77777777" w:rsidR="00D209C2" w:rsidRPr="00D209C2" w:rsidRDefault="00D209C2" w:rsidP="00D209C2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6А</w:t>
            </w:r>
          </w:p>
          <w:p w14:paraId="79006D98" w14:textId="77777777" w:rsidR="00D209C2" w:rsidRPr="00D209C2" w:rsidRDefault="00D209C2" w:rsidP="00D209C2">
            <w:pPr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6Б</w:t>
            </w:r>
          </w:p>
        </w:tc>
      </w:tr>
      <w:tr w:rsidR="00D209C2" w:rsidRPr="00D209C2" w14:paraId="2BE466AB" w14:textId="77777777" w:rsidTr="003655E1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B5303" w14:textId="77777777" w:rsidR="00D209C2" w:rsidRPr="00D209C2" w:rsidRDefault="00D209C2" w:rsidP="00D209C2">
            <w:pPr>
              <w:numPr>
                <w:ilvl w:val="0"/>
                <w:numId w:val="81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C89BD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Создание видеоролика «Открыть в 2040!»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CBDA7" w14:textId="77777777" w:rsidR="00D209C2" w:rsidRPr="00D209C2" w:rsidRDefault="00D209C2" w:rsidP="00D209C2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Учащиеся 11 классов</w:t>
            </w:r>
          </w:p>
        </w:tc>
      </w:tr>
    </w:tbl>
    <w:p w14:paraId="74436E08" w14:textId="77777777" w:rsidR="00D209C2" w:rsidRPr="00D209C2" w:rsidRDefault="00D209C2" w:rsidP="00D209C2">
      <w:pPr>
        <w:suppressAutoHyphens/>
        <w:spacing w:after="12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</w:pPr>
    </w:p>
    <w:p w14:paraId="59E126C9" w14:textId="77777777" w:rsidR="00D209C2" w:rsidRPr="00D209C2" w:rsidRDefault="00D209C2" w:rsidP="00D209C2">
      <w:pPr>
        <w:suppressAutoHyphens/>
        <w:spacing w:after="12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ar-SA"/>
        </w:rPr>
      </w:pPr>
      <w:r w:rsidRPr="00D209C2">
        <w:rPr>
          <w:rFonts w:ascii="Times New Roman" w:eastAsia="Arial Unicode MS" w:hAnsi="Times New Roman" w:cs="Times New Roman"/>
          <w:b/>
          <w:bCs/>
          <w:sz w:val="28"/>
          <w:szCs w:val="24"/>
          <w:lang w:eastAsia="ar-SA"/>
        </w:rPr>
        <w:t>ИЮНЬ</w:t>
      </w:r>
    </w:p>
    <w:tbl>
      <w:tblPr>
        <w:tblW w:w="10939" w:type="dxa"/>
        <w:tblInd w:w="-1186" w:type="dxa"/>
        <w:tblLayout w:type="fixed"/>
        <w:tblLook w:val="0000" w:firstRow="0" w:lastRow="0" w:firstColumn="0" w:lastColumn="0" w:noHBand="0" w:noVBand="0"/>
      </w:tblPr>
      <w:tblGrid>
        <w:gridCol w:w="443"/>
        <w:gridCol w:w="7780"/>
        <w:gridCol w:w="2716"/>
      </w:tblGrid>
      <w:tr w:rsidR="00D209C2" w:rsidRPr="00D209C2" w14:paraId="0054AD40" w14:textId="77777777" w:rsidTr="003655E1">
        <w:tc>
          <w:tcPr>
            <w:tcW w:w="1093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9CCDB" w14:textId="77777777" w:rsidR="00D209C2" w:rsidRPr="00D209C2" w:rsidRDefault="00D209C2" w:rsidP="00D209C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lastRenderedPageBreak/>
              <w:t>Гражданская активность</w:t>
            </w:r>
          </w:p>
        </w:tc>
      </w:tr>
      <w:tr w:rsidR="00D209C2" w:rsidRPr="00D209C2" w14:paraId="2A676E5D" w14:textId="77777777" w:rsidTr="003655E1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732DC" w14:textId="77777777" w:rsidR="00D209C2" w:rsidRPr="00D209C2" w:rsidRDefault="00D209C2" w:rsidP="00D209C2">
            <w:pPr>
              <w:numPr>
                <w:ilvl w:val="0"/>
                <w:numId w:val="82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70E1F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Проведение выпускных вечеров для 9, 11 классов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58837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9, 11 классов</w:t>
            </w:r>
          </w:p>
        </w:tc>
      </w:tr>
      <w:tr w:rsidR="00D209C2" w:rsidRPr="00D209C2" w14:paraId="6E1D222A" w14:textId="77777777" w:rsidTr="003655E1"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1AB18" w14:textId="77777777" w:rsidR="00D209C2" w:rsidRPr="00D209C2" w:rsidRDefault="00D209C2" w:rsidP="00D209C2">
            <w:pPr>
              <w:numPr>
                <w:ilvl w:val="0"/>
                <w:numId w:val="82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D923C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Участие в акции «Дети детям». Работа волонтеров-старшеклассников в Детском пришкольном оздоровительном лагере</w:t>
            </w:r>
          </w:p>
        </w:tc>
        <w:tc>
          <w:tcPr>
            <w:tcW w:w="2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FCB75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 1-5 классов, лидеры РДШ</w:t>
            </w:r>
          </w:p>
        </w:tc>
      </w:tr>
      <w:tr w:rsidR="00D209C2" w:rsidRPr="00D209C2" w14:paraId="22003FD8" w14:textId="77777777" w:rsidTr="003655E1">
        <w:tc>
          <w:tcPr>
            <w:tcW w:w="1093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49D37" w14:textId="77777777" w:rsidR="00D209C2" w:rsidRPr="00D209C2" w:rsidRDefault="00D209C2" w:rsidP="00D209C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Информационно-</w:t>
            </w:r>
            <w:proofErr w:type="spellStart"/>
            <w:r w:rsidRPr="00D209C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медийное</w:t>
            </w:r>
            <w:proofErr w:type="spellEnd"/>
            <w:r w:rsidRPr="00D209C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направление</w:t>
            </w:r>
          </w:p>
        </w:tc>
      </w:tr>
      <w:tr w:rsidR="00D209C2" w:rsidRPr="00D209C2" w14:paraId="2C519A0E" w14:textId="77777777" w:rsidTr="003655E1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DF47E" w14:textId="77777777" w:rsidR="00D209C2" w:rsidRPr="00D209C2" w:rsidRDefault="00D209C2" w:rsidP="00D209C2">
            <w:pPr>
              <w:numPr>
                <w:ilvl w:val="0"/>
                <w:numId w:val="83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97A5E" w14:textId="77777777" w:rsidR="00D209C2" w:rsidRPr="00D209C2" w:rsidRDefault="00D209C2" w:rsidP="00D209C2">
            <w:pPr>
              <w:suppressAutoHyphens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Выпуск газеты «Тет-а-тет»: День Защиты Детей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80D8A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Учащиеся</w:t>
            </w:r>
          </w:p>
          <w:p w14:paraId="5E4C331C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1-11 классов</w:t>
            </w:r>
          </w:p>
        </w:tc>
      </w:tr>
      <w:tr w:rsidR="00D209C2" w:rsidRPr="00D209C2" w14:paraId="3A029DD5" w14:textId="77777777" w:rsidTr="003655E1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FDF9B" w14:textId="77777777" w:rsidR="00D209C2" w:rsidRPr="00D209C2" w:rsidRDefault="00D209C2" w:rsidP="00D209C2">
            <w:pPr>
              <w:numPr>
                <w:ilvl w:val="0"/>
                <w:numId w:val="83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212F4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Организация и проведение акции  «День защиты детей» в социальных сетях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DE5B7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Лидеры гимназии</w:t>
            </w:r>
          </w:p>
        </w:tc>
      </w:tr>
      <w:tr w:rsidR="00D209C2" w:rsidRPr="00D209C2" w14:paraId="0FD67283" w14:textId="77777777" w:rsidTr="003655E1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DD411" w14:textId="77777777" w:rsidR="00D209C2" w:rsidRPr="00D209C2" w:rsidRDefault="00D209C2" w:rsidP="00D209C2">
            <w:pPr>
              <w:numPr>
                <w:ilvl w:val="0"/>
                <w:numId w:val="83"/>
              </w:num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D41EE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09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Организация и проведение акции  «День России» в социальных сетях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71251" w14:textId="77777777" w:rsidR="00D209C2" w:rsidRPr="00D209C2" w:rsidRDefault="00D209C2" w:rsidP="00D209C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30F3D133" w14:textId="77777777" w:rsidR="00D209C2" w:rsidRPr="00D209C2" w:rsidRDefault="00D209C2" w:rsidP="00D209C2">
      <w:pPr>
        <w:suppressAutoHyphens/>
        <w:spacing w:after="120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14:paraId="794C195A" w14:textId="4D423BE7" w:rsidR="00107E42" w:rsidRDefault="00107E42" w:rsidP="00107E42">
      <w:pPr>
        <w:pStyle w:val="Style49"/>
        <w:widowControl/>
        <w:spacing w:line="274" w:lineRule="exact"/>
        <w:ind w:left="29"/>
        <w:jc w:val="both"/>
        <w:rPr>
          <w:rStyle w:val="FontStyle77"/>
          <w:u w:val="single"/>
        </w:rPr>
      </w:pPr>
      <w:r>
        <w:rPr>
          <w:rStyle w:val="FontStyle77"/>
          <w:u w:val="single"/>
        </w:rPr>
        <w:t>Подпрограмма «Менеджмент»</w:t>
      </w:r>
    </w:p>
    <w:p w14:paraId="681C9156" w14:textId="77777777" w:rsidR="00107E42" w:rsidRDefault="00107E42" w:rsidP="00107E42">
      <w:pPr>
        <w:pStyle w:val="Style37"/>
        <w:widowControl/>
        <w:spacing w:line="274" w:lineRule="exact"/>
        <w:jc w:val="both"/>
        <w:rPr>
          <w:rStyle w:val="FontStyle80"/>
        </w:rPr>
      </w:pPr>
      <w:r>
        <w:rPr>
          <w:rStyle w:val="FontStyle80"/>
        </w:rPr>
        <w:t>Одна из важнейших задач развития МБОУ</w:t>
      </w:r>
      <w:r w:rsidR="00072CEF">
        <w:rPr>
          <w:rStyle w:val="FontStyle80"/>
        </w:rPr>
        <w:t xml:space="preserve"> «</w:t>
      </w:r>
      <w:r>
        <w:rPr>
          <w:rStyle w:val="FontStyle80"/>
        </w:rPr>
        <w:t xml:space="preserve"> Гимназия № 1</w:t>
      </w:r>
      <w:r w:rsidR="00072CEF">
        <w:rPr>
          <w:rStyle w:val="FontStyle80"/>
        </w:rPr>
        <w:t>»</w:t>
      </w:r>
      <w:r>
        <w:rPr>
          <w:rStyle w:val="FontStyle80"/>
        </w:rPr>
        <w:t xml:space="preserve"> - совершенствование процесса управления. Основной принцип системы управления МБОУ </w:t>
      </w:r>
      <w:r w:rsidR="00072CEF">
        <w:rPr>
          <w:rStyle w:val="FontStyle80"/>
        </w:rPr>
        <w:t>«</w:t>
      </w:r>
      <w:r>
        <w:rPr>
          <w:rStyle w:val="FontStyle80"/>
        </w:rPr>
        <w:t>Гимназия № 1</w:t>
      </w:r>
      <w:r w:rsidR="00072CEF">
        <w:rPr>
          <w:rStyle w:val="FontStyle80"/>
        </w:rPr>
        <w:t>»</w:t>
      </w:r>
      <w:r>
        <w:rPr>
          <w:rStyle w:val="FontStyle80"/>
        </w:rPr>
        <w:t xml:space="preserve"> - это создание    общественно-государственной    системы    управления, соответствующей гражданскому обществу. </w:t>
      </w:r>
    </w:p>
    <w:p w14:paraId="3DEC8860" w14:textId="77777777" w:rsidR="00107E42" w:rsidRDefault="00107E42" w:rsidP="00107E42">
      <w:pPr>
        <w:pStyle w:val="Style37"/>
        <w:widowControl/>
        <w:spacing w:line="274" w:lineRule="exact"/>
        <w:jc w:val="both"/>
        <w:rPr>
          <w:rStyle w:val="FontStyle78"/>
          <w:u w:val="single"/>
        </w:rPr>
      </w:pPr>
      <w:r>
        <w:rPr>
          <w:rStyle w:val="FontStyle78"/>
          <w:u w:val="single"/>
        </w:rPr>
        <w:t>Модуль «Система управления»</w:t>
      </w:r>
    </w:p>
    <w:p w14:paraId="3ECDDFC5" w14:textId="77777777" w:rsidR="00107E42" w:rsidRDefault="00107E42" w:rsidP="00107E42">
      <w:pPr>
        <w:pStyle w:val="Style18"/>
        <w:widowControl/>
        <w:spacing w:line="274" w:lineRule="exact"/>
        <w:ind w:left="19"/>
        <w:rPr>
          <w:rStyle w:val="FontStyle80"/>
        </w:rPr>
      </w:pPr>
      <w:r>
        <w:rPr>
          <w:rStyle w:val="FontStyle80"/>
        </w:rPr>
        <w:t>Цель: совершенствование системы управления МБОУ Гимназия № 1, формирование</w:t>
      </w:r>
    </w:p>
    <w:p w14:paraId="012DAF7E" w14:textId="77777777" w:rsidR="00107E42" w:rsidRDefault="00107E42" w:rsidP="00107E42">
      <w:pPr>
        <w:pStyle w:val="Style18"/>
        <w:widowControl/>
        <w:spacing w:line="274" w:lineRule="exact"/>
        <w:ind w:left="29"/>
        <w:rPr>
          <w:rStyle w:val="FontStyle80"/>
        </w:rPr>
      </w:pPr>
      <w:r>
        <w:rPr>
          <w:rStyle w:val="FontStyle80"/>
        </w:rPr>
        <w:t>благоприятной среды.</w:t>
      </w:r>
    </w:p>
    <w:p w14:paraId="613EFB8F" w14:textId="77777777" w:rsidR="00107E42" w:rsidRDefault="00107E42" w:rsidP="00107E42">
      <w:pPr>
        <w:pStyle w:val="Style18"/>
        <w:widowControl/>
        <w:spacing w:line="274" w:lineRule="exact"/>
        <w:ind w:left="24"/>
        <w:rPr>
          <w:rStyle w:val="FontStyle80"/>
        </w:rPr>
      </w:pPr>
      <w:r>
        <w:rPr>
          <w:rStyle w:val="FontStyle80"/>
        </w:rPr>
        <w:t>Задачи:</w:t>
      </w:r>
    </w:p>
    <w:p w14:paraId="02DD8132" w14:textId="77777777" w:rsidR="00107E42" w:rsidRDefault="00107E42" w:rsidP="00D5290F">
      <w:pPr>
        <w:pStyle w:val="Style24"/>
        <w:widowControl/>
        <w:numPr>
          <w:ilvl w:val="0"/>
          <w:numId w:val="14"/>
        </w:numPr>
        <w:tabs>
          <w:tab w:val="left" w:pos="734"/>
        </w:tabs>
        <w:spacing w:line="274" w:lineRule="exact"/>
        <w:ind w:left="734" w:right="5" w:hanging="346"/>
        <w:rPr>
          <w:rStyle w:val="FontStyle80"/>
        </w:rPr>
      </w:pPr>
      <w:r>
        <w:rPr>
          <w:rStyle w:val="FontStyle80"/>
        </w:rPr>
        <w:t xml:space="preserve">внедрять в управление МБОУ </w:t>
      </w:r>
      <w:r w:rsidR="00072CEF">
        <w:rPr>
          <w:rStyle w:val="FontStyle80"/>
        </w:rPr>
        <w:t>«</w:t>
      </w:r>
      <w:r>
        <w:rPr>
          <w:rStyle w:val="FontStyle80"/>
        </w:rPr>
        <w:t>Гимназия № 1</w:t>
      </w:r>
      <w:r w:rsidR="00072CEF">
        <w:rPr>
          <w:rStyle w:val="FontStyle80"/>
        </w:rPr>
        <w:t>»</w:t>
      </w:r>
      <w:r>
        <w:rPr>
          <w:rStyle w:val="FontStyle80"/>
        </w:rPr>
        <w:t xml:space="preserve"> технические системы, реализовывать новые информационные технологии в управлении;</w:t>
      </w:r>
    </w:p>
    <w:p w14:paraId="16A0D46D" w14:textId="77777777" w:rsidR="00107E42" w:rsidRDefault="00107E42" w:rsidP="00D5290F">
      <w:pPr>
        <w:pStyle w:val="Style24"/>
        <w:widowControl/>
        <w:numPr>
          <w:ilvl w:val="0"/>
          <w:numId w:val="14"/>
        </w:numPr>
        <w:tabs>
          <w:tab w:val="left" w:pos="734"/>
        </w:tabs>
        <w:spacing w:line="274" w:lineRule="exact"/>
        <w:ind w:left="734" w:right="5" w:hanging="346"/>
        <w:rPr>
          <w:rStyle w:val="FontStyle80"/>
        </w:rPr>
      </w:pPr>
      <w:r>
        <w:rPr>
          <w:rStyle w:val="FontStyle80"/>
        </w:rPr>
        <w:t xml:space="preserve">совершенствовать структуры и функциональную направленность системы управления МБОУ </w:t>
      </w:r>
      <w:r w:rsidR="00072CEF">
        <w:rPr>
          <w:rStyle w:val="FontStyle80"/>
        </w:rPr>
        <w:t>«</w:t>
      </w:r>
      <w:r>
        <w:rPr>
          <w:rStyle w:val="FontStyle80"/>
        </w:rPr>
        <w:t>Гимназия № 1</w:t>
      </w:r>
      <w:r w:rsidR="00072CEF">
        <w:rPr>
          <w:rStyle w:val="FontStyle80"/>
        </w:rPr>
        <w:t>»</w:t>
      </w:r>
      <w:r>
        <w:rPr>
          <w:rStyle w:val="FontStyle80"/>
        </w:rPr>
        <w:t>;</w:t>
      </w:r>
    </w:p>
    <w:p w14:paraId="5CF9BAE9" w14:textId="77777777" w:rsidR="00107E42" w:rsidRDefault="00107E42" w:rsidP="00D5290F">
      <w:pPr>
        <w:pStyle w:val="Style24"/>
        <w:widowControl/>
        <w:numPr>
          <w:ilvl w:val="0"/>
          <w:numId w:val="14"/>
        </w:numPr>
        <w:tabs>
          <w:tab w:val="left" w:pos="734"/>
        </w:tabs>
        <w:spacing w:line="274" w:lineRule="exact"/>
        <w:ind w:left="734" w:right="5" w:hanging="346"/>
        <w:rPr>
          <w:rStyle w:val="FontStyle80"/>
        </w:rPr>
      </w:pPr>
      <w:r>
        <w:rPr>
          <w:rStyle w:val="FontStyle80"/>
        </w:rPr>
        <w:t xml:space="preserve">формировать демократический уклад жизни МБОУ </w:t>
      </w:r>
      <w:r w:rsidR="00072CEF">
        <w:rPr>
          <w:rStyle w:val="FontStyle80"/>
        </w:rPr>
        <w:t>«</w:t>
      </w:r>
      <w:r>
        <w:rPr>
          <w:rStyle w:val="FontStyle80"/>
        </w:rPr>
        <w:t>Гимназия № 1</w:t>
      </w:r>
      <w:r w:rsidR="00072CEF">
        <w:rPr>
          <w:rStyle w:val="FontStyle80"/>
        </w:rPr>
        <w:t>»</w:t>
      </w:r>
      <w:r>
        <w:rPr>
          <w:rStyle w:val="FontStyle80"/>
        </w:rPr>
        <w:t>, где основными ценностями считаются взаимоуважение, сотрудничество, коллективные формы деятельности, толерантность;</w:t>
      </w:r>
    </w:p>
    <w:p w14:paraId="22950F9E" w14:textId="77777777" w:rsidR="00107E42" w:rsidRDefault="00107E42" w:rsidP="00D5290F">
      <w:pPr>
        <w:pStyle w:val="Style24"/>
        <w:widowControl/>
        <w:numPr>
          <w:ilvl w:val="0"/>
          <w:numId w:val="14"/>
        </w:numPr>
        <w:tabs>
          <w:tab w:val="left" w:pos="734"/>
        </w:tabs>
        <w:spacing w:line="274" w:lineRule="exact"/>
        <w:ind w:left="734" w:right="5" w:hanging="346"/>
        <w:rPr>
          <w:rStyle w:val="FontStyle80"/>
        </w:rPr>
      </w:pPr>
      <w:r>
        <w:rPr>
          <w:rStyle w:val="FontStyle80"/>
        </w:rPr>
        <w:t>обеспечить доступность необходимой информации для всех участ</w:t>
      </w:r>
      <w:r w:rsidR="002D5E99">
        <w:rPr>
          <w:rStyle w:val="FontStyle80"/>
        </w:rPr>
        <w:t>ников образовательного процесса.</w:t>
      </w:r>
    </w:p>
    <w:p w14:paraId="79E9D990" w14:textId="77777777" w:rsidR="00107E42" w:rsidRPr="00EC55E9" w:rsidRDefault="00107E42" w:rsidP="00107E42">
      <w:pPr>
        <w:pStyle w:val="Style35"/>
        <w:widowControl/>
        <w:tabs>
          <w:tab w:val="left" w:pos="7695"/>
        </w:tabs>
        <w:spacing w:line="278" w:lineRule="exact"/>
        <w:rPr>
          <w:sz w:val="22"/>
          <w:szCs w:val="22"/>
          <w:u w:val="single"/>
        </w:rPr>
      </w:pPr>
    </w:p>
    <w:p w14:paraId="39138EB0" w14:textId="77777777" w:rsidR="00B905C6" w:rsidRDefault="00B905C6" w:rsidP="00B905C6">
      <w:pPr>
        <w:pStyle w:val="Style45"/>
        <w:widowControl/>
        <w:spacing w:line="283" w:lineRule="exact"/>
        <w:ind w:firstLine="730"/>
        <w:rPr>
          <w:rStyle w:val="FontStyle80"/>
          <w:u w:val="single"/>
        </w:rPr>
      </w:pPr>
      <w:r>
        <w:rPr>
          <w:rStyle w:val="FontStyle80"/>
          <w:u w:val="single"/>
        </w:rPr>
        <w:t>Мероприятия по реализации:</w:t>
      </w:r>
    </w:p>
    <w:p w14:paraId="590966AB" w14:textId="77777777" w:rsidR="00EC55E9" w:rsidRDefault="00EC55E9" w:rsidP="00DF5F0F">
      <w:pPr>
        <w:pStyle w:val="Style35"/>
        <w:widowControl/>
        <w:tabs>
          <w:tab w:val="left" w:pos="7695"/>
        </w:tabs>
        <w:spacing w:line="278" w:lineRule="exact"/>
        <w:rPr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905C6" w14:paraId="2E087855" w14:textId="77777777" w:rsidTr="00A107C1">
        <w:tc>
          <w:tcPr>
            <w:tcW w:w="3190" w:type="dxa"/>
          </w:tcPr>
          <w:p w14:paraId="45A23462" w14:textId="77777777" w:rsidR="00B905C6" w:rsidRPr="00CE5D20" w:rsidRDefault="00B905C6" w:rsidP="00A107C1">
            <w:pPr>
              <w:pStyle w:val="Style45"/>
              <w:widowControl/>
              <w:spacing w:line="283" w:lineRule="exact"/>
              <w:jc w:val="center"/>
              <w:rPr>
                <w:rStyle w:val="FontStyle80"/>
                <w:b/>
              </w:rPr>
            </w:pPr>
            <w:r w:rsidRPr="00CE5D20">
              <w:rPr>
                <w:rStyle w:val="FontStyle80"/>
                <w:b/>
              </w:rPr>
              <w:t>Мероприятия</w:t>
            </w:r>
          </w:p>
        </w:tc>
        <w:tc>
          <w:tcPr>
            <w:tcW w:w="3190" w:type="dxa"/>
          </w:tcPr>
          <w:p w14:paraId="0ED858B8" w14:textId="77777777" w:rsidR="00B905C6" w:rsidRPr="00CE5D20" w:rsidRDefault="00B905C6" w:rsidP="00A107C1">
            <w:pPr>
              <w:pStyle w:val="Style45"/>
              <w:widowControl/>
              <w:spacing w:line="283" w:lineRule="exact"/>
              <w:jc w:val="center"/>
              <w:rPr>
                <w:rStyle w:val="FontStyle80"/>
                <w:b/>
              </w:rPr>
            </w:pPr>
            <w:r w:rsidRPr="00CE5D20">
              <w:rPr>
                <w:rStyle w:val="FontStyle80"/>
                <w:b/>
              </w:rPr>
              <w:t>Сроки</w:t>
            </w:r>
          </w:p>
        </w:tc>
        <w:tc>
          <w:tcPr>
            <w:tcW w:w="3191" w:type="dxa"/>
          </w:tcPr>
          <w:p w14:paraId="24B01F4A" w14:textId="77777777" w:rsidR="00B905C6" w:rsidRPr="00CE5D20" w:rsidRDefault="00B905C6" w:rsidP="00A107C1">
            <w:pPr>
              <w:pStyle w:val="Style45"/>
              <w:widowControl/>
              <w:spacing w:line="283" w:lineRule="exact"/>
              <w:jc w:val="center"/>
              <w:rPr>
                <w:rStyle w:val="FontStyle80"/>
                <w:b/>
              </w:rPr>
            </w:pPr>
            <w:r w:rsidRPr="00CE5D20">
              <w:rPr>
                <w:rStyle w:val="FontStyle80"/>
                <w:b/>
              </w:rPr>
              <w:t>Ответственный</w:t>
            </w:r>
          </w:p>
        </w:tc>
      </w:tr>
      <w:tr w:rsidR="00B905C6" w14:paraId="2D20A3B1" w14:textId="77777777" w:rsidTr="00A107C1">
        <w:trPr>
          <w:trHeight w:val="1111"/>
        </w:trPr>
        <w:tc>
          <w:tcPr>
            <w:tcW w:w="3190" w:type="dxa"/>
          </w:tcPr>
          <w:p w14:paraId="6E78547F" w14:textId="77777777" w:rsidR="00B905C6" w:rsidRDefault="00B905C6" w:rsidP="00A107C1">
            <w:pPr>
              <w:pStyle w:val="Style20"/>
              <w:widowControl/>
              <w:spacing w:line="240" w:lineRule="auto"/>
              <w:ind w:left="5"/>
              <w:rPr>
                <w:rStyle w:val="FontStyle80"/>
              </w:rPr>
            </w:pPr>
            <w:r>
              <w:rPr>
                <w:rStyle w:val="FontStyle80"/>
              </w:rPr>
              <w:t>Исследование степени</w:t>
            </w:r>
          </w:p>
          <w:p w14:paraId="74B73904" w14:textId="77777777" w:rsidR="00B905C6" w:rsidRDefault="00B905C6" w:rsidP="00B905C6">
            <w:pPr>
              <w:pStyle w:val="Style20"/>
              <w:widowControl/>
              <w:spacing w:line="240" w:lineRule="auto"/>
              <w:ind w:left="5"/>
              <w:rPr>
                <w:rStyle w:val="FontStyle80"/>
              </w:rPr>
            </w:pPr>
            <w:r>
              <w:rPr>
                <w:rStyle w:val="FontStyle80"/>
              </w:rPr>
              <w:t>удовлетворенности условиями и системой управления МБОУ</w:t>
            </w:r>
          </w:p>
          <w:p w14:paraId="72CC0D30" w14:textId="77777777" w:rsidR="00B905C6" w:rsidRDefault="002D5E99" w:rsidP="00A107C1">
            <w:pPr>
              <w:pStyle w:val="Style20"/>
              <w:spacing w:line="240" w:lineRule="auto"/>
              <w:ind w:left="5"/>
              <w:rPr>
                <w:rStyle w:val="FontStyle80"/>
              </w:rPr>
            </w:pPr>
            <w:r>
              <w:rPr>
                <w:rStyle w:val="FontStyle80"/>
              </w:rPr>
              <w:t>«</w:t>
            </w:r>
            <w:r w:rsidR="00B905C6">
              <w:rPr>
                <w:rStyle w:val="FontStyle80"/>
              </w:rPr>
              <w:t>Гимназия № 1</w:t>
            </w:r>
            <w:r>
              <w:rPr>
                <w:rStyle w:val="FontStyle80"/>
              </w:rPr>
              <w:t>»</w:t>
            </w:r>
          </w:p>
        </w:tc>
        <w:tc>
          <w:tcPr>
            <w:tcW w:w="3190" w:type="dxa"/>
          </w:tcPr>
          <w:p w14:paraId="724AFAA9" w14:textId="77777777" w:rsidR="00B905C6" w:rsidRDefault="00B905C6" w:rsidP="00A107C1">
            <w:pPr>
              <w:pStyle w:val="Style20"/>
              <w:widowControl/>
              <w:spacing w:line="240" w:lineRule="auto"/>
              <w:rPr>
                <w:rStyle w:val="FontStyle80"/>
              </w:rPr>
            </w:pPr>
            <w:r>
              <w:rPr>
                <w:rStyle w:val="FontStyle80"/>
              </w:rPr>
              <w:t>Ежегодно</w:t>
            </w:r>
          </w:p>
        </w:tc>
        <w:tc>
          <w:tcPr>
            <w:tcW w:w="3191" w:type="dxa"/>
          </w:tcPr>
          <w:p w14:paraId="6EF49B3C" w14:textId="77777777" w:rsidR="00B905C6" w:rsidRDefault="002D5E99" w:rsidP="00A107C1">
            <w:pPr>
              <w:pStyle w:val="Style20"/>
              <w:widowControl/>
              <w:spacing w:line="240" w:lineRule="auto"/>
              <w:ind w:left="5"/>
              <w:rPr>
                <w:rStyle w:val="FontStyle80"/>
              </w:rPr>
            </w:pPr>
            <w:r>
              <w:rPr>
                <w:rStyle w:val="FontStyle80"/>
              </w:rPr>
              <w:t>П</w:t>
            </w:r>
            <w:r w:rsidR="00B905C6">
              <w:rPr>
                <w:rStyle w:val="FontStyle80"/>
              </w:rPr>
              <w:t>сихолог</w:t>
            </w:r>
          </w:p>
        </w:tc>
      </w:tr>
      <w:tr w:rsidR="00B905C6" w14:paraId="34388BCC" w14:textId="77777777" w:rsidTr="00A107C1">
        <w:trPr>
          <w:trHeight w:val="1065"/>
        </w:trPr>
        <w:tc>
          <w:tcPr>
            <w:tcW w:w="3190" w:type="dxa"/>
          </w:tcPr>
          <w:p w14:paraId="57247438" w14:textId="77777777" w:rsidR="00B905C6" w:rsidRDefault="008D4F57" w:rsidP="00A107C1">
            <w:pPr>
              <w:pStyle w:val="Style20"/>
              <w:widowControl/>
              <w:spacing w:line="240" w:lineRule="auto"/>
              <w:ind w:left="5"/>
              <w:rPr>
                <w:rStyle w:val="FontStyle80"/>
              </w:rPr>
            </w:pPr>
            <w:r>
              <w:rPr>
                <w:rStyle w:val="FontStyle80"/>
              </w:rPr>
              <w:t>Обработка</w:t>
            </w:r>
            <w:r w:rsidR="00B905C6">
              <w:rPr>
                <w:rStyle w:val="FontStyle80"/>
              </w:rPr>
              <w:t xml:space="preserve"> модели системы</w:t>
            </w:r>
          </w:p>
          <w:p w14:paraId="45FC32D6" w14:textId="77777777" w:rsidR="00B905C6" w:rsidRDefault="00B905C6" w:rsidP="00A107C1">
            <w:pPr>
              <w:pStyle w:val="Style20"/>
              <w:widowControl/>
              <w:spacing w:line="240" w:lineRule="auto"/>
              <w:ind w:left="5"/>
              <w:rPr>
                <w:rStyle w:val="FontStyle80"/>
              </w:rPr>
            </w:pPr>
            <w:r>
              <w:rPr>
                <w:rStyle w:val="FontStyle80"/>
              </w:rPr>
              <w:t xml:space="preserve">управления, </w:t>
            </w:r>
            <w:proofErr w:type="gramStart"/>
            <w:r>
              <w:rPr>
                <w:rStyle w:val="FontStyle80"/>
              </w:rPr>
              <w:t>соответствующей</w:t>
            </w:r>
            <w:proofErr w:type="gramEnd"/>
          </w:p>
          <w:p w14:paraId="799818EF" w14:textId="77777777" w:rsidR="00B905C6" w:rsidRDefault="00B905C6" w:rsidP="00A107C1">
            <w:pPr>
              <w:pStyle w:val="Style20"/>
              <w:widowControl/>
              <w:spacing w:line="240" w:lineRule="auto"/>
              <w:ind w:left="14"/>
              <w:rPr>
                <w:rStyle w:val="FontStyle80"/>
              </w:rPr>
            </w:pPr>
            <w:r>
              <w:rPr>
                <w:rStyle w:val="FontStyle80"/>
              </w:rPr>
              <w:t>современным целям и задачам</w:t>
            </w:r>
          </w:p>
          <w:p w14:paraId="5DAD3FB8" w14:textId="77777777" w:rsidR="00B905C6" w:rsidRDefault="00B905C6" w:rsidP="00A107C1">
            <w:pPr>
              <w:pStyle w:val="Style20"/>
              <w:spacing w:line="240" w:lineRule="auto"/>
              <w:ind w:left="14"/>
              <w:rPr>
                <w:rStyle w:val="FontStyle80"/>
              </w:rPr>
            </w:pPr>
            <w:r>
              <w:rPr>
                <w:rStyle w:val="FontStyle80"/>
              </w:rPr>
              <w:t>гимназии</w:t>
            </w:r>
          </w:p>
        </w:tc>
        <w:tc>
          <w:tcPr>
            <w:tcW w:w="3190" w:type="dxa"/>
          </w:tcPr>
          <w:p w14:paraId="18E31C87" w14:textId="4E8D931A" w:rsidR="00B905C6" w:rsidRDefault="00D209C2" w:rsidP="00A107C1">
            <w:pPr>
              <w:pStyle w:val="Style20"/>
              <w:widowControl/>
              <w:spacing w:line="240" w:lineRule="auto"/>
              <w:rPr>
                <w:rStyle w:val="FontStyle80"/>
              </w:rPr>
            </w:pPr>
            <w:r>
              <w:rPr>
                <w:rStyle w:val="FontStyle80"/>
              </w:rPr>
              <w:t>2020</w:t>
            </w:r>
          </w:p>
        </w:tc>
        <w:tc>
          <w:tcPr>
            <w:tcW w:w="3191" w:type="dxa"/>
          </w:tcPr>
          <w:p w14:paraId="3AF909C6" w14:textId="77777777" w:rsidR="00B905C6" w:rsidRDefault="002D5E99" w:rsidP="00A107C1">
            <w:pPr>
              <w:pStyle w:val="Style20"/>
              <w:widowControl/>
              <w:spacing w:line="240" w:lineRule="auto"/>
              <w:rPr>
                <w:rStyle w:val="FontStyle80"/>
              </w:rPr>
            </w:pPr>
            <w:r>
              <w:rPr>
                <w:rStyle w:val="FontStyle80"/>
              </w:rPr>
              <w:t>Администрация, т</w:t>
            </w:r>
            <w:r w:rsidR="00B905C6">
              <w:rPr>
                <w:rStyle w:val="FontStyle80"/>
              </w:rPr>
              <w:t>ворческая</w:t>
            </w:r>
          </w:p>
          <w:p w14:paraId="2A204540" w14:textId="77777777" w:rsidR="00B905C6" w:rsidRDefault="00B905C6" w:rsidP="00A107C1">
            <w:pPr>
              <w:pStyle w:val="Style20"/>
              <w:widowControl/>
              <w:spacing w:line="240" w:lineRule="auto"/>
              <w:ind w:left="5"/>
              <w:rPr>
                <w:rStyle w:val="FontStyle80"/>
              </w:rPr>
            </w:pPr>
            <w:r>
              <w:rPr>
                <w:rStyle w:val="FontStyle80"/>
              </w:rPr>
              <w:t>группа учителей и</w:t>
            </w:r>
          </w:p>
          <w:p w14:paraId="7F623443" w14:textId="77777777" w:rsidR="00B905C6" w:rsidRDefault="00B905C6" w:rsidP="00A107C1">
            <w:pPr>
              <w:pStyle w:val="Style20"/>
              <w:spacing w:line="240" w:lineRule="auto"/>
              <w:rPr>
                <w:rStyle w:val="FontStyle80"/>
              </w:rPr>
            </w:pPr>
            <w:r>
              <w:rPr>
                <w:rStyle w:val="FontStyle80"/>
              </w:rPr>
              <w:t>родителей</w:t>
            </w:r>
          </w:p>
        </w:tc>
      </w:tr>
      <w:tr w:rsidR="00B905C6" w14:paraId="6A17AF63" w14:textId="77777777" w:rsidTr="00A107C1">
        <w:trPr>
          <w:trHeight w:val="1012"/>
        </w:trPr>
        <w:tc>
          <w:tcPr>
            <w:tcW w:w="3190" w:type="dxa"/>
          </w:tcPr>
          <w:p w14:paraId="7E681B3B" w14:textId="77777777" w:rsidR="00B905C6" w:rsidRDefault="00B905C6" w:rsidP="00A107C1">
            <w:pPr>
              <w:pStyle w:val="Style20"/>
              <w:widowControl/>
              <w:spacing w:line="240" w:lineRule="auto"/>
              <w:ind w:left="5"/>
              <w:rPr>
                <w:rStyle w:val="FontStyle80"/>
              </w:rPr>
            </w:pPr>
            <w:r>
              <w:rPr>
                <w:rStyle w:val="FontStyle80"/>
              </w:rPr>
              <w:t>Разработка локальных актов,</w:t>
            </w:r>
          </w:p>
          <w:p w14:paraId="080A50A6" w14:textId="77777777" w:rsidR="00B905C6" w:rsidRDefault="00B905C6" w:rsidP="00A107C1">
            <w:pPr>
              <w:pStyle w:val="Style20"/>
              <w:widowControl/>
              <w:spacing w:line="240" w:lineRule="auto"/>
              <w:ind w:left="10"/>
              <w:rPr>
                <w:rStyle w:val="FontStyle80"/>
              </w:rPr>
            </w:pPr>
            <w:proofErr w:type="gramStart"/>
            <w:r>
              <w:rPr>
                <w:rStyle w:val="FontStyle80"/>
              </w:rPr>
              <w:t>регламентирующих</w:t>
            </w:r>
            <w:proofErr w:type="gramEnd"/>
            <w:r>
              <w:rPr>
                <w:rStyle w:val="FontStyle80"/>
              </w:rPr>
              <w:t xml:space="preserve"> деятельность</w:t>
            </w:r>
          </w:p>
          <w:p w14:paraId="65624A88" w14:textId="77777777" w:rsidR="00B905C6" w:rsidRDefault="00B905C6" w:rsidP="00A107C1">
            <w:pPr>
              <w:pStyle w:val="Style20"/>
              <w:spacing w:line="240" w:lineRule="auto"/>
              <w:ind w:left="5"/>
              <w:rPr>
                <w:rStyle w:val="FontStyle80"/>
              </w:rPr>
            </w:pPr>
            <w:r>
              <w:rPr>
                <w:rStyle w:val="FontStyle80"/>
              </w:rPr>
              <w:t>МБОУ</w:t>
            </w:r>
            <w:r w:rsidR="002D5E99">
              <w:rPr>
                <w:rStyle w:val="FontStyle80"/>
              </w:rPr>
              <w:t xml:space="preserve"> </w:t>
            </w:r>
            <w:r>
              <w:rPr>
                <w:rStyle w:val="FontStyle80"/>
              </w:rPr>
              <w:t xml:space="preserve"> </w:t>
            </w:r>
            <w:r w:rsidR="002D5E99">
              <w:rPr>
                <w:rStyle w:val="FontStyle80"/>
              </w:rPr>
              <w:t>«</w:t>
            </w:r>
            <w:r>
              <w:rPr>
                <w:rStyle w:val="FontStyle80"/>
              </w:rPr>
              <w:t>Гимназия № 1</w:t>
            </w:r>
            <w:r w:rsidR="002D5E99">
              <w:rPr>
                <w:rStyle w:val="FontStyle80"/>
              </w:rPr>
              <w:t>»</w:t>
            </w:r>
          </w:p>
        </w:tc>
        <w:tc>
          <w:tcPr>
            <w:tcW w:w="3190" w:type="dxa"/>
          </w:tcPr>
          <w:p w14:paraId="06FA55BC" w14:textId="77777777" w:rsidR="00B905C6" w:rsidRDefault="00B905C6" w:rsidP="00A107C1">
            <w:pPr>
              <w:pStyle w:val="Style20"/>
              <w:widowControl/>
              <w:spacing w:line="240" w:lineRule="auto"/>
              <w:rPr>
                <w:rStyle w:val="FontStyle80"/>
              </w:rPr>
            </w:pPr>
            <w:r>
              <w:rPr>
                <w:rStyle w:val="FontStyle80"/>
              </w:rPr>
              <w:t>По мере необходимости</w:t>
            </w:r>
          </w:p>
        </w:tc>
        <w:tc>
          <w:tcPr>
            <w:tcW w:w="3191" w:type="dxa"/>
          </w:tcPr>
          <w:p w14:paraId="62F9743A" w14:textId="77777777" w:rsidR="00B905C6" w:rsidRDefault="00B905C6" w:rsidP="00A107C1">
            <w:pPr>
              <w:pStyle w:val="Style20"/>
              <w:widowControl/>
              <w:spacing w:line="240" w:lineRule="auto"/>
              <w:rPr>
                <w:rStyle w:val="FontStyle80"/>
              </w:rPr>
            </w:pPr>
            <w:r>
              <w:rPr>
                <w:rStyle w:val="FontStyle80"/>
              </w:rPr>
              <w:t>Администрация</w:t>
            </w:r>
          </w:p>
        </w:tc>
      </w:tr>
      <w:tr w:rsidR="00B905C6" w14:paraId="2EE075F3" w14:textId="77777777" w:rsidTr="00A107C1">
        <w:trPr>
          <w:trHeight w:val="1088"/>
        </w:trPr>
        <w:tc>
          <w:tcPr>
            <w:tcW w:w="3190" w:type="dxa"/>
          </w:tcPr>
          <w:p w14:paraId="452B1710" w14:textId="77777777" w:rsidR="00B905C6" w:rsidRDefault="00B905C6" w:rsidP="00A107C1">
            <w:pPr>
              <w:pStyle w:val="Style20"/>
              <w:widowControl/>
              <w:spacing w:line="240" w:lineRule="auto"/>
              <w:ind w:left="5"/>
              <w:rPr>
                <w:rStyle w:val="FontStyle80"/>
              </w:rPr>
            </w:pPr>
            <w:r>
              <w:rPr>
                <w:rStyle w:val="FontStyle80"/>
              </w:rPr>
              <w:t>Разработка и проведение</w:t>
            </w:r>
          </w:p>
          <w:p w14:paraId="0479E14B" w14:textId="77777777" w:rsidR="00B905C6" w:rsidRDefault="00B905C6" w:rsidP="00A107C1">
            <w:pPr>
              <w:pStyle w:val="Style20"/>
              <w:widowControl/>
              <w:spacing w:line="240" w:lineRule="auto"/>
              <w:ind w:left="14"/>
              <w:rPr>
                <w:rStyle w:val="FontStyle80"/>
              </w:rPr>
            </w:pPr>
            <w:r>
              <w:rPr>
                <w:rStyle w:val="FontStyle80"/>
              </w:rPr>
              <w:t>мероприятий, способствующих</w:t>
            </w:r>
          </w:p>
          <w:p w14:paraId="736A8388" w14:textId="77777777" w:rsidR="00B905C6" w:rsidRDefault="00B905C6" w:rsidP="00A107C1">
            <w:pPr>
              <w:pStyle w:val="Style20"/>
              <w:widowControl/>
              <w:spacing w:line="240" w:lineRule="auto"/>
              <w:ind w:left="14"/>
              <w:rPr>
                <w:rStyle w:val="FontStyle80"/>
              </w:rPr>
            </w:pPr>
            <w:r>
              <w:rPr>
                <w:rStyle w:val="FontStyle80"/>
              </w:rPr>
              <w:t xml:space="preserve">формированию </w:t>
            </w:r>
            <w:proofErr w:type="gramStart"/>
            <w:r>
              <w:rPr>
                <w:rStyle w:val="FontStyle80"/>
              </w:rPr>
              <w:t>позитивного</w:t>
            </w:r>
            <w:proofErr w:type="gramEnd"/>
          </w:p>
          <w:p w14:paraId="57C9A32E" w14:textId="77777777" w:rsidR="00B905C6" w:rsidRDefault="002D5E99" w:rsidP="00A107C1">
            <w:pPr>
              <w:pStyle w:val="Style20"/>
              <w:spacing w:line="240" w:lineRule="auto"/>
              <w:ind w:left="14"/>
              <w:rPr>
                <w:rStyle w:val="FontStyle80"/>
              </w:rPr>
            </w:pPr>
            <w:r>
              <w:rPr>
                <w:rStyle w:val="FontStyle80"/>
              </w:rPr>
              <w:t>имиджа гимназии</w:t>
            </w:r>
          </w:p>
        </w:tc>
        <w:tc>
          <w:tcPr>
            <w:tcW w:w="3190" w:type="dxa"/>
          </w:tcPr>
          <w:p w14:paraId="6F3283C7" w14:textId="77777777" w:rsidR="00B905C6" w:rsidRDefault="00B905C6" w:rsidP="00A107C1">
            <w:pPr>
              <w:pStyle w:val="Style20"/>
              <w:widowControl/>
              <w:spacing w:line="240" w:lineRule="auto"/>
              <w:rPr>
                <w:rStyle w:val="FontStyle80"/>
              </w:rPr>
            </w:pPr>
            <w:r>
              <w:rPr>
                <w:rStyle w:val="FontStyle80"/>
              </w:rPr>
              <w:t>Ежегодно</w:t>
            </w:r>
          </w:p>
        </w:tc>
        <w:tc>
          <w:tcPr>
            <w:tcW w:w="3191" w:type="dxa"/>
          </w:tcPr>
          <w:p w14:paraId="20044F2E" w14:textId="77777777" w:rsidR="00B905C6" w:rsidRDefault="00371CC8" w:rsidP="00A107C1">
            <w:pPr>
              <w:pStyle w:val="Style20"/>
              <w:widowControl/>
              <w:spacing w:line="240" w:lineRule="auto"/>
              <w:rPr>
                <w:rStyle w:val="FontStyle80"/>
              </w:rPr>
            </w:pPr>
            <w:r>
              <w:rPr>
                <w:rStyle w:val="FontStyle80"/>
              </w:rPr>
              <w:t>Администрация, т</w:t>
            </w:r>
            <w:r w:rsidR="00B905C6">
              <w:rPr>
                <w:rStyle w:val="FontStyle80"/>
              </w:rPr>
              <w:t>ворческие</w:t>
            </w:r>
          </w:p>
          <w:p w14:paraId="30C80602" w14:textId="77777777" w:rsidR="00B905C6" w:rsidRDefault="00B905C6" w:rsidP="00A107C1">
            <w:pPr>
              <w:pStyle w:val="Style20"/>
              <w:spacing w:line="240" w:lineRule="auto"/>
              <w:ind w:left="5"/>
              <w:rPr>
                <w:rStyle w:val="FontStyle80"/>
              </w:rPr>
            </w:pPr>
            <w:r>
              <w:rPr>
                <w:rStyle w:val="FontStyle80"/>
              </w:rPr>
              <w:t>группы педагогов</w:t>
            </w:r>
          </w:p>
        </w:tc>
      </w:tr>
      <w:tr w:rsidR="00B905C6" w14:paraId="1F90456E" w14:textId="77777777" w:rsidTr="00A107C1">
        <w:trPr>
          <w:trHeight w:val="1082"/>
        </w:trPr>
        <w:tc>
          <w:tcPr>
            <w:tcW w:w="3190" w:type="dxa"/>
          </w:tcPr>
          <w:p w14:paraId="70B6FA06" w14:textId="77777777" w:rsidR="00B905C6" w:rsidRDefault="00B905C6" w:rsidP="00A107C1">
            <w:pPr>
              <w:pStyle w:val="Style20"/>
              <w:widowControl/>
              <w:spacing w:line="240" w:lineRule="auto"/>
              <w:ind w:left="14"/>
              <w:rPr>
                <w:rStyle w:val="FontStyle80"/>
              </w:rPr>
            </w:pPr>
            <w:r>
              <w:rPr>
                <w:rStyle w:val="FontStyle80"/>
              </w:rPr>
              <w:lastRenderedPageBreak/>
              <w:t>Создание единой</w:t>
            </w:r>
          </w:p>
          <w:p w14:paraId="319D2274" w14:textId="77777777" w:rsidR="00B905C6" w:rsidRDefault="00B905C6" w:rsidP="00A107C1">
            <w:pPr>
              <w:pStyle w:val="Style20"/>
              <w:widowControl/>
              <w:spacing w:line="240" w:lineRule="auto"/>
              <w:ind w:left="14"/>
              <w:rPr>
                <w:rStyle w:val="FontStyle80"/>
              </w:rPr>
            </w:pPr>
            <w:r>
              <w:rPr>
                <w:rStyle w:val="FontStyle80"/>
              </w:rPr>
              <w:t>административно-</w:t>
            </w:r>
          </w:p>
          <w:p w14:paraId="1F7EA229" w14:textId="77777777" w:rsidR="00B905C6" w:rsidRDefault="00B905C6" w:rsidP="00A107C1">
            <w:pPr>
              <w:pStyle w:val="Style20"/>
              <w:spacing w:line="240" w:lineRule="auto"/>
              <w:ind w:left="14"/>
              <w:rPr>
                <w:rStyle w:val="FontStyle80"/>
              </w:rPr>
            </w:pPr>
            <w:r>
              <w:rPr>
                <w:rStyle w:val="FontStyle80"/>
              </w:rPr>
              <w:t>информационной сети</w:t>
            </w:r>
          </w:p>
        </w:tc>
        <w:tc>
          <w:tcPr>
            <w:tcW w:w="3190" w:type="dxa"/>
          </w:tcPr>
          <w:p w14:paraId="2A557F5B" w14:textId="78286192" w:rsidR="00B905C6" w:rsidRDefault="00B067D1" w:rsidP="00A107C1">
            <w:pPr>
              <w:pStyle w:val="Style20"/>
              <w:widowControl/>
              <w:spacing w:line="240" w:lineRule="auto"/>
              <w:rPr>
                <w:rStyle w:val="FontStyle80"/>
              </w:rPr>
            </w:pPr>
            <w:r>
              <w:rPr>
                <w:rStyle w:val="FontStyle80"/>
              </w:rPr>
              <w:t>2017-2022</w:t>
            </w:r>
          </w:p>
        </w:tc>
        <w:tc>
          <w:tcPr>
            <w:tcW w:w="3191" w:type="dxa"/>
          </w:tcPr>
          <w:p w14:paraId="180DDDE3" w14:textId="77777777" w:rsidR="00B905C6" w:rsidRDefault="00371CC8" w:rsidP="00A107C1">
            <w:pPr>
              <w:pStyle w:val="Style20"/>
              <w:widowControl/>
              <w:spacing w:line="240" w:lineRule="auto"/>
              <w:rPr>
                <w:rStyle w:val="FontStyle80"/>
              </w:rPr>
            </w:pPr>
            <w:r>
              <w:rPr>
                <w:rStyle w:val="FontStyle80"/>
              </w:rPr>
              <w:t>Директор, заместители</w:t>
            </w:r>
          </w:p>
          <w:p w14:paraId="4317B6E9" w14:textId="77777777" w:rsidR="00B905C6" w:rsidRDefault="00371CC8" w:rsidP="00371CC8">
            <w:pPr>
              <w:pStyle w:val="Style20"/>
              <w:widowControl/>
              <w:spacing w:line="240" w:lineRule="auto"/>
              <w:rPr>
                <w:rStyle w:val="FontStyle80"/>
              </w:rPr>
            </w:pPr>
            <w:r>
              <w:rPr>
                <w:rStyle w:val="FontStyle80"/>
              </w:rPr>
              <w:t>директора по УВР, у</w:t>
            </w:r>
            <w:r w:rsidR="00B905C6">
              <w:rPr>
                <w:rStyle w:val="FontStyle80"/>
              </w:rPr>
              <w:t>читель информатики</w:t>
            </w:r>
          </w:p>
        </w:tc>
      </w:tr>
      <w:tr w:rsidR="00B905C6" w14:paraId="715B9771" w14:textId="77777777" w:rsidTr="00A107C1">
        <w:trPr>
          <w:trHeight w:val="809"/>
        </w:trPr>
        <w:tc>
          <w:tcPr>
            <w:tcW w:w="3190" w:type="dxa"/>
          </w:tcPr>
          <w:p w14:paraId="4AC71ACE" w14:textId="77777777" w:rsidR="00B905C6" w:rsidRDefault="00B905C6" w:rsidP="00A107C1">
            <w:pPr>
              <w:pStyle w:val="Style20"/>
              <w:widowControl/>
              <w:spacing w:line="240" w:lineRule="auto"/>
              <w:ind w:left="10"/>
              <w:rPr>
                <w:rStyle w:val="FontStyle80"/>
              </w:rPr>
            </w:pPr>
            <w:r>
              <w:rPr>
                <w:rStyle w:val="FontStyle80"/>
              </w:rPr>
              <w:t>Анализ изменений системы</w:t>
            </w:r>
          </w:p>
          <w:p w14:paraId="07011EB1" w14:textId="77777777" w:rsidR="00B905C6" w:rsidRDefault="00B905C6" w:rsidP="00A107C1">
            <w:pPr>
              <w:pStyle w:val="Style20"/>
              <w:ind w:left="10" w:right="163" w:hanging="5"/>
              <w:rPr>
                <w:rStyle w:val="FontStyle80"/>
              </w:rPr>
            </w:pPr>
            <w:r>
              <w:rPr>
                <w:rStyle w:val="FontStyle80"/>
              </w:rPr>
              <w:t xml:space="preserve">управления МБОУ </w:t>
            </w:r>
            <w:r w:rsidR="00371CC8">
              <w:rPr>
                <w:rStyle w:val="FontStyle80"/>
              </w:rPr>
              <w:t>«</w:t>
            </w:r>
            <w:r>
              <w:rPr>
                <w:rStyle w:val="FontStyle80"/>
              </w:rPr>
              <w:t>Гимназия № 1</w:t>
            </w:r>
            <w:r w:rsidR="00371CC8">
              <w:rPr>
                <w:rStyle w:val="FontStyle80"/>
              </w:rPr>
              <w:t>»</w:t>
            </w:r>
          </w:p>
        </w:tc>
        <w:tc>
          <w:tcPr>
            <w:tcW w:w="3190" w:type="dxa"/>
          </w:tcPr>
          <w:p w14:paraId="7927F619" w14:textId="77777777" w:rsidR="00B905C6" w:rsidRDefault="00B905C6" w:rsidP="00A107C1">
            <w:pPr>
              <w:pStyle w:val="Style20"/>
              <w:widowControl/>
              <w:spacing w:line="240" w:lineRule="auto"/>
              <w:rPr>
                <w:rStyle w:val="FontStyle80"/>
              </w:rPr>
            </w:pPr>
            <w:r>
              <w:rPr>
                <w:rStyle w:val="FontStyle80"/>
              </w:rPr>
              <w:t>Ежегодно</w:t>
            </w:r>
          </w:p>
        </w:tc>
        <w:tc>
          <w:tcPr>
            <w:tcW w:w="3191" w:type="dxa"/>
          </w:tcPr>
          <w:p w14:paraId="09B3FC94" w14:textId="77777777" w:rsidR="00B905C6" w:rsidRDefault="00B905C6" w:rsidP="00A107C1">
            <w:pPr>
              <w:pStyle w:val="Style20"/>
              <w:widowControl/>
              <w:spacing w:line="240" w:lineRule="auto"/>
              <w:rPr>
                <w:rStyle w:val="FontStyle80"/>
              </w:rPr>
            </w:pPr>
            <w:r>
              <w:rPr>
                <w:rStyle w:val="FontStyle80"/>
              </w:rPr>
              <w:t>Администрация</w:t>
            </w:r>
          </w:p>
        </w:tc>
      </w:tr>
    </w:tbl>
    <w:p w14:paraId="67A96B8C" w14:textId="77777777" w:rsidR="00B905C6" w:rsidRDefault="00B905C6" w:rsidP="00DF5F0F">
      <w:pPr>
        <w:pStyle w:val="Style35"/>
        <w:widowControl/>
        <w:tabs>
          <w:tab w:val="left" w:pos="7695"/>
        </w:tabs>
        <w:spacing w:line="278" w:lineRule="exact"/>
        <w:rPr>
          <w:sz w:val="22"/>
          <w:szCs w:val="22"/>
        </w:rPr>
      </w:pPr>
    </w:p>
    <w:p w14:paraId="3B317CA7" w14:textId="77777777" w:rsidR="00851E8E" w:rsidRDefault="00851E8E" w:rsidP="00851E8E">
      <w:pPr>
        <w:pStyle w:val="Style35"/>
        <w:widowControl/>
        <w:tabs>
          <w:tab w:val="left" w:pos="7695"/>
        </w:tabs>
        <w:spacing w:line="278" w:lineRule="exact"/>
        <w:rPr>
          <w:sz w:val="22"/>
          <w:szCs w:val="22"/>
        </w:rPr>
      </w:pPr>
      <w:r>
        <w:rPr>
          <w:sz w:val="22"/>
          <w:szCs w:val="22"/>
        </w:rPr>
        <w:t>Ожидаемые результаты:</w:t>
      </w:r>
    </w:p>
    <w:p w14:paraId="67A6E29F" w14:textId="77777777" w:rsidR="00851E8E" w:rsidRDefault="00851E8E" w:rsidP="00D5290F">
      <w:pPr>
        <w:pStyle w:val="Style24"/>
        <w:widowControl/>
        <w:numPr>
          <w:ilvl w:val="0"/>
          <w:numId w:val="14"/>
        </w:numPr>
        <w:tabs>
          <w:tab w:val="left" w:pos="734"/>
        </w:tabs>
        <w:spacing w:line="274" w:lineRule="exact"/>
        <w:ind w:left="734" w:hanging="346"/>
        <w:rPr>
          <w:rStyle w:val="FontStyle80"/>
        </w:rPr>
      </w:pPr>
      <w:r>
        <w:rPr>
          <w:rStyle w:val="FontStyle80"/>
        </w:rPr>
        <w:t>создание эффективной системы управления, создающей благоприятные условия функционирования и развития для всех участников образовательного процесса;</w:t>
      </w:r>
    </w:p>
    <w:p w14:paraId="25304179" w14:textId="77777777" w:rsidR="00851E8E" w:rsidRDefault="00851E8E" w:rsidP="00D5290F">
      <w:pPr>
        <w:pStyle w:val="Style24"/>
        <w:widowControl/>
        <w:numPr>
          <w:ilvl w:val="0"/>
          <w:numId w:val="15"/>
        </w:numPr>
        <w:tabs>
          <w:tab w:val="left" w:pos="734"/>
        </w:tabs>
        <w:spacing w:before="38" w:line="240" w:lineRule="auto"/>
        <w:ind w:left="1118" w:hanging="360"/>
        <w:rPr>
          <w:rStyle w:val="FontStyle80"/>
        </w:rPr>
      </w:pPr>
      <w:r>
        <w:rPr>
          <w:rStyle w:val="FontStyle80"/>
        </w:rPr>
        <w:t>повышение роли Управляющего совета.</w:t>
      </w:r>
    </w:p>
    <w:p w14:paraId="7DBDB7E5" w14:textId="77777777" w:rsidR="00851E8E" w:rsidRDefault="00851E8E" w:rsidP="00851E8E">
      <w:pPr>
        <w:pStyle w:val="Style18"/>
        <w:widowControl/>
        <w:spacing w:line="240" w:lineRule="exact"/>
        <w:ind w:left="19"/>
        <w:rPr>
          <w:sz w:val="20"/>
          <w:szCs w:val="20"/>
        </w:rPr>
      </w:pPr>
    </w:p>
    <w:p w14:paraId="2200B123" w14:textId="77777777" w:rsidR="00851E8E" w:rsidRDefault="00851E8E" w:rsidP="00851E8E">
      <w:pPr>
        <w:pStyle w:val="Style18"/>
        <w:widowControl/>
        <w:spacing w:before="29" w:line="283" w:lineRule="exact"/>
        <w:ind w:left="19"/>
        <w:rPr>
          <w:rStyle w:val="FontStyle80"/>
        </w:rPr>
      </w:pPr>
      <w:r>
        <w:rPr>
          <w:rStyle w:val="FontStyle80"/>
        </w:rPr>
        <w:t>Индикаторы результативности:</w:t>
      </w:r>
    </w:p>
    <w:p w14:paraId="7874CA5D" w14:textId="77777777" w:rsidR="00851E8E" w:rsidRDefault="00851E8E" w:rsidP="00D5290F">
      <w:pPr>
        <w:pStyle w:val="Style24"/>
        <w:widowControl/>
        <w:numPr>
          <w:ilvl w:val="0"/>
          <w:numId w:val="15"/>
        </w:numPr>
        <w:tabs>
          <w:tab w:val="left" w:pos="734"/>
        </w:tabs>
        <w:spacing w:before="5" w:line="283" w:lineRule="exact"/>
        <w:ind w:left="1118" w:hanging="360"/>
        <w:rPr>
          <w:rStyle w:val="FontStyle80"/>
        </w:rPr>
      </w:pPr>
      <w:r>
        <w:rPr>
          <w:rStyle w:val="FontStyle80"/>
        </w:rPr>
        <w:t>повышение качества образования;</w:t>
      </w:r>
    </w:p>
    <w:p w14:paraId="7A87A54C" w14:textId="77777777" w:rsidR="00851E8E" w:rsidRDefault="00851E8E" w:rsidP="00D5290F">
      <w:pPr>
        <w:pStyle w:val="Style24"/>
        <w:widowControl/>
        <w:numPr>
          <w:ilvl w:val="0"/>
          <w:numId w:val="14"/>
        </w:numPr>
        <w:tabs>
          <w:tab w:val="left" w:pos="734"/>
        </w:tabs>
        <w:spacing w:before="5" w:line="283" w:lineRule="exact"/>
        <w:ind w:left="734" w:hanging="346"/>
        <w:rPr>
          <w:rStyle w:val="FontStyle80"/>
        </w:rPr>
      </w:pPr>
      <w:r>
        <w:rPr>
          <w:rStyle w:val="FontStyle80"/>
        </w:rPr>
        <w:t xml:space="preserve">повышение     </w:t>
      </w:r>
      <w:proofErr w:type="gramStart"/>
      <w:r>
        <w:rPr>
          <w:rStyle w:val="FontStyle80"/>
        </w:rPr>
        <w:t>показателей     уровня     комфортности     работы участников образовательного процесса</w:t>
      </w:r>
      <w:proofErr w:type="gramEnd"/>
      <w:r>
        <w:rPr>
          <w:rStyle w:val="FontStyle80"/>
        </w:rPr>
        <w:t>;</w:t>
      </w:r>
    </w:p>
    <w:p w14:paraId="4EFBDF4C" w14:textId="77777777" w:rsidR="00851E8E" w:rsidRDefault="00851E8E" w:rsidP="00D5290F">
      <w:pPr>
        <w:pStyle w:val="Style24"/>
        <w:widowControl/>
        <w:numPr>
          <w:ilvl w:val="0"/>
          <w:numId w:val="14"/>
        </w:numPr>
        <w:tabs>
          <w:tab w:val="left" w:pos="734"/>
        </w:tabs>
        <w:spacing w:before="19" w:line="274" w:lineRule="exact"/>
        <w:ind w:left="734" w:hanging="346"/>
        <w:rPr>
          <w:rStyle w:val="FontStyle80"/>
        </w:rPr>
      </w:pPr>
      <w:r>
        <w:rPr>
          <w:rStyle w:val="FontStyle80"/>
        </w:rPr>
        <w:t xml:space="preserve">формирование   имиджа   МБОУ   </w:t>
      </w:r>
      <w:r w:rsidR="00371CC8">
        <w:rPr>
          <w:rStyle w:val="FontStyle80"/>
        </w:rPr>
        <w:t>«Гимназия №</w:t>
      </w:r>
      <w:r>
        <w:rPr>
          <w:rStyle w:val="FontStyle80"/>
        </w:rPr>
        <w:t>1</w:t>
      </w:r>
      <w:r w:rsidR="00371CC8">
        <w:rPr>
          <w:rStyle w:val="FontStyle80"/>
        </w:rPr>
        <w:t>»</w:t>
      </w:r>
      <w:r>
        <w:rPr>
          <w:rStyle w:val="FontStyle80"/>
        </w:rPr>
        <w:t xml:space="preserve">   в   образовательной сети муниципалитета;</w:t>
      </w:r>
    </w:p>
    <w:p w14:paraId="5AA14B6F" w14:textId="77777777" w:rsidR="00BE2174" w:rsidRDefault="00851E8E" w:rsidP="00851E8E">
      <w:pPr>
        <w:pStyle w:val="Style31"/>
        <w:widowControl/>
        <w:tabs>
          <w:tab w:val="left" w:pos="734"/>
        </w:tabs>
        <w:spacing w:before="14"/>
        <w:ind w:right="3802" w:firstLine="389"/>
        <w:jc w:val="both"/>
        <w:rPr>
          <w:rStyle w:val="FontStyle80"/>
        </w:rPr>
      </w:pPr>
      <w:r>
        <w:rPr>
          <w:rStyle w:val="FontStyle80"/>
        </w:rPr>
        <w:t>•</w:t>
      </w:r>
      <w:r>
        <w:rPr>
          <w:rStyle w:val="FontStyle80"/>
        </w:rPr>
        <w:tab/>
        <w:t xml:space="preserve">привлечение новых педагогических кадров. </w:t>
      </w:r>
    </w:p>
    <w:p w14:paraId="25FE27AF" w14:textId="77777777" w:rsidR="00BE2174" w:rsidRDefault="00BE2174" w:rsidP="00851E8E">
      <w:pPr>
        <w:pStyle w:val="Style31"/>
        <w:widowControl/>
        <w:tabs>
          <w:tab w:val="left" w:pos="734"/>
        </w:tabs>
        <w:spacing w:before="14"/>
        <w:ind w:right="3802" w:firstLine="389"/>
        <w:jc w:val="both"/>
        <w:rPr>
          <w:rStyle w:val="FontStyle80"/>
        </w:rPr>
      </w:pPr>
    </w:p>
    <w:p w14:paraId="603FE9D9" w14:textId="77777777" w:rsidR="00851E8E" w:rsidRDefault="00851E8E" w:rsidP="00851E8E">
      <w:pPr>
        <w:pStyle w:val="Style31"/>
        <w:widowControl/>
        <w:tabs>
          <w:tab w:val="left" w:pos="734"/>
        </w:tabs>
        <w:spacing w:before="14"/>
        <w:ind w:right="3802" w:firstLine="389"/>
        <w:jc w:val="both"/>
        <w:rPr>
          <w:rStyle w:val="FontStyle78"/>
          <w:u w:val="single"/>
        </w:rPr>
      </w:pPr>
      <w:r>
        <w:rPr>
          <w:rStyle w:val="FontStyle78"/>
          <w:u w:val="single"/>
        </w:rPr>
        <w:t>Модуль «Кадры»</w:t>
      </w:r>
    </w:p>
    <w:p w14:paraId="07DE02FC" w14:textId="77777777" w:rsidR="00851E8E" w:rsidRDefault="00851E8E" w:rsidP="00851E8E">
      <w:pPr>
        <w:pStyle w:val="Style18"/>
        <w:widowControl/>
        <w:spacing w:line="274" w:lineRule="exact"/>
        <w:ind w:left="19"/>
        <w:rPr>
          <w:rStyle w:val="FontStyle80"/>
        </w:rPr>
      </w:pPr>
      <w:r>
        <w:rPr>
          <w:rStyle w:val="FontStyle80"/>
        </w:rPr>
        <w:t>Цель:</w:t>
      </w:r>
    </w:p>
    <w:p w14:paraId="41B6AB0F" w14:textId="77777777" w:rsidR="00851E8E" w:rsidRDefault="00851E8E" w:rsidP="00D5290F">
      <w:pPr>
        <w:pStyle w:val="Style41"/>
        <w:widowControl/>
        <w:numPr>
          <w:ilvl w:val="0"/>
          <w:numId w:val="16"/>
        </w:numPr>
        <w:tabs>
          <w:tab w:val="left" w:pos="734"/>
        </w:tabs>
        <w:rPr>
          <w:rStyle w:val="FontStyle80"/>
          <w:lang w:eastAsia="en-US"/>
        </w:rPr>
      </w:pPr>
      <w:r>
        <w:rPr>
          <w:rStyle w:val="FontStyle80"/>
          <w:lang w:eastAsia="en-US"/>
        </w:rPr>
        <w:t xml:space="preserve">повышение педагогического мастерства педагогов для трансляции практики и опыта работы лучших учителей МБОУ </w:t>
      </w:r>
      <w:r w:rsidR="009643AB">
        <w:rPr>
          <w:rStyle w:val="FontStyle80"/>
          <w:lang w:eastAsia="en-US"/>
        </w:rPr>
        <w:t>«</w:t>
      </w:r>
      <w:r>
        <w:rPr>
          <w:rStyle w:val="FontStyle80"/>
          <w:lang w:eastAsia="en-US"/>
        </w:rPr>
        <w:t>Гимназия № 1</w:t>
      </w:r>
      <w:r w:rsidR="009643AB">
        <w:rPr>
          <w:rStyle w:val="FontStyle80"/>
          <w:lang w:eastAsia="en-US"/>
        </w:rPr>
        <w:t>»</w:t>
      </w:r>
      <w:r>
        <w:rPr>
          <w:rStyle w:val="FontStyle80"/>
          <w:lang w:eastAsia="en-US"/>
        </w:rPr>
        <w:t>;</w:t>
      </w:r>
    </w:p>
    <w:p w14:paraId="7E402DBD" w14:textId="77777777" w:rsidR="00851E8E" w:rsidRDefault="00851E8E" w:rsidP="00D5290F">
      <w:pPr>
        <w:pStyle w:val="Style38"/>
        <w:widowControl/>
        <w:numPr>
          <w:ilvl w:val="0"/>
          <w:numId w:val="16"/>
        </w:numPr>
        <w:tabs>
          <w:tab w:val="left" w:pos="797"/>
        </w:tabs>
        <w:spacing w:line="274" w:lineRule="exact"/>
        <w:ind w:right="1267"/>
        <w:jc w:val="both"/>
        <w:rPr>
          <w:rStyle w:val="FontStyle80"/>
          <w:lang w:eastAsia="en-US"/>
        </w:rPr>
      </w:pPr>
      <w:r>
        <w:rPr>
          <w:rStyle w:val="FontStyle80"/>
          <w:lang w:eastAsia="en-US"/>
        </w:rPr>
        <w:t xml:space="preserve">привлечение в МБОУ </w:t>
      </w:r>
      <w:r w:rsidR="009643AB">
        <w:rPr>
          <w:rStyle w:val="FontStyle80"/>
          <w:lang w:eastAsia="en-US"/>
        </w:rPr>
        <w:t>«</w:t>
      </w:r>
      <w:r>
        <w:rPr>
          <w:rStyle w:val="FontStyle80"/>
          <w:lang w:eastAsia="en-US"/>
        </w:rPr>
        <w:t>Гимназия № 1</w:t>
      </w:r>
      <w:r w:rsidR="009643AB">
        <w:rPr>
          <w:rStyle w:val="FontStyle80"/>
          <w:lang w:eastAsia="en-US"/>
        </w:rPr>
        <w:t>»</w:t>
      </w:r>
      <w:r>
        <w:rPr>
          <w:rStyle w:val="FontStyle80"/>
          <w:lang w:eastAsia="en-US"/>
        </w:rPr>
        <w:t xml:space="preserve"> молодых перспективных кадров.</w:t>
      </w:r>
    </w:p>
    <w:p w14:paraId="294D3D6F" w14:textId="77777777" w:rsidR="00851E8E" w:rsidRDefault="00851E8E" w:rsidP="00851E8E">
      <w:pPr>
        <w:pStyle w:val="Style38"/>
        <w:widowControl/>
        <w:tabs>
          <w:tab w:val="left" w:pos="797"/>
        </w:tabs>
        <w:spacing w:line="274" w:lineRule="exact"/>
        <w:ind w:right="1267" w:firstLine="0"/>
        <w:jc w:val="both"/>
        <w:rPr>
          <w:rStyle w:val="FontStyle80"/>
          <w:lang w:eastAsia="en-US"/>
        </w:rPr>
      </w:pPr>
      <w:r>
        <w:rPr>
          <w:rStyle w:val="FontStyle80"/>
          <w:lang w:eastAsia="en-US"/>
        </w:rPr>
        <w:t>Задачи:</w:t>
      </w:r>
    </w:p>
    <w:p w14:paraId="703D57B9" w14:textId="77777777" w:rsidR="00851E8E" w:rsidRDefault="00851E8E" w:rsidP="00D5290F">
      <w:pPr>
        <w:pStyle w:val="Style41"/>
        <w:widowControl/>
        <w:numPr>
          <w:ilvl w:val="0"/>
          <w:numId w:val="17"/>
        </w:numPr>
        <w:tabs>
          <w:tab w:val="left" w:pos="730"/>
        </w:tabs>
        <w:rPr>
          <w:rStyle w:val="FontStyle80"/>
          <w:lang w:eastAsia="en-US"/>
        </w:rPr>
      </w:pPr>
      <w:r>
        <w:rPr>
          <w:rStyle w:val="FontStyle80"/>
          <w:lang w:eastAsia="en-US"/>
        </w:rPr>
        <w:t xml:space="preserve">создать методические, организационные и материальные условия для реализации Программы развития МБОУ </w:t>
      </w:r>
      <w:r w:rsidR="009643AB">
        <w:rPr>
          <w:rStyle w:val="FontStyle80"/>
          <w:lang w:eastAsia="en-US"/>
        </w:rPr>
        <w:t>«</w:t>
      </w:r>
      <w:r>
        <w:rPr>
          <w:rStyle w:val="FontStyle80"/>
          <w:lang w:eastAsia="en-US"/>
        </w:rPr>
        <w:t>Гимназия № 1</w:t>
      </w:r>
      <w:r w:rsidR="009643AB">
        <w:rPr>
          <w:rStyle w:val="FontStyle80"/>
          <w:lang w:eastAsia="en-US"/>
        </w:rPr>
        <w:t>»</w:t>
      </w:r>
      <w:r>
        <w:rPr>
          <w:rStyle w:val="FontStyle80"/>
          <w:lang w:eastAsia="en-US"/>
        </w:rPr>
        <w:t>;</w:t>
      </w:r>
    </w:p>
    <w:p w14:paraId="7F6189A7" w14:textId="77777777" w:rsidR="00851E8E" w:rsidRDefault="00851E8E" w:rsidP="00D5290F">
      <w:pPr>
        <w:pStyle w:val="Style41"/>
        <w:widowControl/>
        <w:numPr>
          <w:ilvl w:val="0"/>
          <w:numId w:val="17"/>
        </w:numPr>
        <w:tabs>
          <w:tab w:val="left" w:pos="730"/>
        </w:tabs>
        <w:rPr>
          <w:rStyle w:val="FontStyle80"/>
          <w:lang w:eastAsia="en-US"/>
        </w:rPr>
      </w:pPr>
      <w:r>
        <w:rPr>
          <w:rStyle w:val="FontStyle80"/>
          <w:lang w:eastAsia="en-US"/>
        </w:rPr>
        <w:t xml:space="preserve">сохранять и привлекать в гимназию </w:t>
      </w:r>
      <w:proofErr w:type="gramStart"/>
      <w:r>
        <w:rPr>
          <w:rStyle w:val="FontStyle80"/>
          <w:lang w:eastAsia="en-US"/>
        </w:rPr>
        <w:t>высококвалифицированные</w:t>
      </w:r>
      <w:proofErr w:type="gramEnd"/>
      <w:r>
        <w:rPr>
          <w:rStyle w:val="FontStyle80"/>
          <w:lang w:eastAsia="en-US"/>
        </w:rPr>
        <w:t xml:space="preserve"> педагогические</w:t>
      </w:r>
    </w:p>
    <w:p w14:paraId="1A81577B" w14:textId="77777777" w:rsidR="00851E8E" w:rsidRDefault="00851E8E" w:rsidP="00851E8E">
      <w:pPr>
        <w:pStyle w:val="Style18"/>
        <w:widowControl/>
        <w:spacing w:before="19"/>
        <w:ind w:left="749"/>
        <w:rPr>
          <w:rStyle w:val="FontStyle80"/>
        </w:rPr>
      </w:pPr>
      <w:r>
        <w:rPr>
          <w:rStyle w:val="FontStyle80"/>
        </w:rPr>
        <w:t>кадры;</w:t>
      </w:r>
    </w:p>
    <w:p w14:paraId="7FC21774" w14:textId="77777777" w:rsidR="00851E8E" w:rsidRDefault="00851E8E" w:rsidP="00D5290F">
      <w:pPr>
        <w:pStyle w:val="Style41"/>
        <w:widowControl/>
        <w:numPr>
          <w:ilvl w:val="0"/>
          <w:numId w:val="18"/>
        </w:numPr>
        <w:tabs>
          <w:tab w:val="left" w:pos="730"/>
        </w:tabs>
        <w:spacing w:before="19" w:line="240" w:lineRule="auto"/>
        <w:rPr>
          <w:rStyle w:val="FontStyle80"/>
          <w:lang w:eastAsia="en-US"/>
        </w:rPr>
      </w:pPr>
      <w:r>
        <w:rPr>
          <w:rStyle w:val="FontStyle80"/>
          <w:lang w:eastAsia="en-US"/>
        </w:rPr>
        <w:t>развивать службу научно-методической поддержки педагогов.</w:t>
      </w:r>
    </w:p>
    <w:p w14:paraId="14343C9E" w14:textId="77777777" w:rsidR="00BE2174" w:rsidRDefault="00BE2174" w:rsidP="00BE2174">
      <w:pPr>
        <w:pStyle w:val="Style41"/>
        <w:widowControl/>
        <w:tabs>
          <w:tab w:val="left" w:pos="730"/>
        </w:tabs>
        <w:spacing w:before="19" w:line="240" w:lineRule="auto"/>
        <w:ind w:left="1118" w:firstLine="0"/>
        <w:rPr>
          <w:rStyle w:val="FontStyle80"/>
          <w:lang w:eastAsia="en-US"/>
        </w:rPr>
      </w:pPr>
    </w:p>
    <w:p w14:paraId="265C6E36" w14:textId="77777777" w:rsidR="006647B0" w:rsidRDefault="006647B0" w:rsidP="006647B0">
      <w:pPr>
        <w:pStyle w:val="Style45"/>
        <w:widowControl/>
        <w:spacing w:line="283" w:lineRule="exact"/>
        <w:ind w:firstLine="730"/>
        <w:rPr>
          <w:rStyle w:val="FontStyle80"/>
          <w:u w:val="single"/>
        </w:rPr>
      </w:pPr>
      <w:r>
        <w:rPr>
          <w:rStyle w:val="FontStyle80"/>
          <w:u w:val="single"/>
        </w:rPr>
        <w:t>Мероприятия по реализации:</w:t>
      </w:r>
    </w:p>
    <w:p w14:paraId="266BED68" w14:textId="77777777" w:rsidR="00BE2174" w:rsidRDefault="00BE2174" w:rsidP="00BE2174">
      <w:pPr>
        <w:pStyle w:val="Style41"/>
        <w:widowControl/>
        <w:tabs>
          <w:tab w:val="left" w:pos="730"/>
        </w:tabs>
        <w:spacing w:before="19" w:line="240" w:lineRule="auto"/>
        <w:ind w:left="1118" w:firstLine="0"/>
        <w:rPr>
          <w:rStyle w:val="FontStyle80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7454D" w14:paraId="08E11EE9" w14:textId="77777777" w:rsidTr="00A107C1">
        <w:tc>
          <w:tcPr>
            <w:tcW w:w="3190" w:type="dxa"/>
          </w:tcPr>
          <w:p w14:paraId="2C101D44" w14:textId="77777777" w:rsidR="0057454D" w:rsidRPr="00CE5D20" w:rsidRDefault="0057454D" w:rsidP="00A107C1">
            <w:pPr>
              <w:pStyle w:val="Style45"/>
              <w:widowControl/>
              <w:spacing w:line="283" w:lineRule="exact"/>
              <w:jc w:val="center"/>
              <w:rPr>
                <w:rStyle w:val="FontStyle80"/>
                <w:b/>
              </w:rPr>
            </w:pPr>
            <w:r w:rsidRPr="00CE5D20">
              <w:rPr>
                <w:rStyle w:val="FontStyle80"/>
                <w:b/>
              </w:rPr>
              <w:t>Мероприятия</w:t>
            </w:r>
          </w:p>
        </w:tc>
        <w:tc>
          <w:tcPr>
            <w:tcW w:w="3190" w:type="dxa"/>
          </w:tcPr>
          <w:p w14:paraId="79647A5D" w14:textId="77777777" w:rsidR="0057454D" w:rsidRPr="00CE5D20" w:rsidRDefault="0057454D" w:rsidP="00A107C1">
            <w:pPr>
              <w:pStyle w:val="Style45"/>
              <w:widowControl/>
              <w:spacing w:line="283" w:lineRule="exact"/>
              <w:jc w:val="center"/>
              <w:rPr>
                <w:rStyle w:val="FontStyle80"/>
                <w:b/>
              </w:rPr>
            </w:pPr>
            <w:r w:rsidRPr="00CE5D20">
              <w:rPr>
                <w:rStyle w:val="FontStyle80"/>
                <w:b/>
              </w:rPr>
              <w:t>Сроки</w:t>
            </w:r>
          </w:p>
        </w:tc>
        <w:tc>
          <w:tcPr>
            <w:tcW w:w="3191" w:type="dxa"/>
          </w:tcPr>
          <w:p w14:paraId="10A38A6B" w14:textId="77777777" w:rsidR="0057454D" w:rsidRPr="00CE5D20" w:rsidRDefault="0057454D" w:rsidP="00A107C1">
            <w:pPr>
              <w:pStyle w:val="Style45"/>
              <w:widowControl/>
              <w:spacing w:line="283" w:lineRule="exact"/>
              <w:jc w:val="center"/>
              <w:rPr>
                <w:rStyle w:val="FontStyle80"/>
                <w:b/>
              </w:rPr>
            </w:pPr>
            <w:r w:rsidRPr="00CE5D20">
              <w:rPr>
                <w:rStyle w:val="FontStyle80"/>
                <w:b/>
              </w:rPr>
              <w:t>Ответственный</w:t>
            </w:r>
          </w:p>
        </w:tc>
      </w:tr>
      <w:tr w:rsidR="0057454D" w14:paraId="1212675D" w14:textId="77777777" w:rsidTr="0057454D">
        <w:trPr>
          <w:trHeight w:val="1054"/>
        </w:trPr>
        <w:tc>
          <w:tcPr>
            <w:tcW w:w="3190" w:type="dxa"/>
          </w:tcPr>
          <w:p w14:paraId="3C4A7D5A" w14:textId="77777777" w:rsidR="0057454D" w:rsidRDefault="0057454D" w:rsidP="00A107C1">
            <w:pPr>
              <w:pStyle w:val="Style20"/>
              <w:widowControl/>
              <w:spacing w:line="240" w:lineRule="auto"/>
              <w:ind w:left="10"/>
              <w:rPr>
                <w:rStyle w:val="FontStyle80"/>
              </w:rPr>
            </w:pPr>
            <w:r>
              <w:rPr>
                <w:rStyle w:val="FontStyle80"/>
              </w:rPr>
              <w:t>Анализ существующей службы</w:t>
            </w:r>
          </w:p>
          <w:p w14:paraId="78BC17F1" w14:textId="77777777" w:rsidR="0057454D" w:rsidRDefault="0057454D" w:rsidP="00A107C1">
            <w:pPr>
              <w:pStyle w:val="Style20"/>
              <w:widowControl/>
              <w:spacing w:line="240" w:lineRule="auto"/>
              <w:ind w:left="14"/>
              <w:rPr>
                <w:rStyle w:val="FontStyle80"/>
              </w:rPr>
            </w:pPr>
            <w:r>
              <w:rPr>
                <w:rStyle w:val="FontStyle80"/>
              </w:rPr>
              <w:t>научно-методической поддержки</w:t>
            </w:r>
          </w:p>
          <w:p w14:paraId="33A1006D" w14:textId="77777777" w:rsidR="0057454D" w:rsidRDefault="0057454D" w:rsidP="00A107C1">
            <w:pPr>
              <w:pStyle w:val="Style20"/>
              <w:spacing w:line="240" w:lineRule="auto"/>
              <w:ind w:left="14"/>
              <w:rPr>
                <w:rStyle w:val="FontStyle80"/>
              </w:rPr>
            </w:pPr>
            <w:r>
              <w:rPr>
                <w:rStyle w:val="FontStyle80"/>
              </w:rPr>
              <w:t>педагогов</w:t>
            </w:r>
          </w:p>
        </w:tc>
        <w:tc>
          <w:tcPr>
            <w:tcW w:w="3190" w:type="dxa"/>
          </w:tcPr>
          <w:p w14:paraId="010931F5" w14:textId="41075AA8" w:rsidR="0057454D" w:rsidRDefault="00E30D05" w:rsidP="00A107C1">
            <w:pPr>
              <w:pStyle w:val="Style20"/>
              <w:widowControl/>
              <w:spacing w:line="240" w:lineRule="auto"/>
              <w:rPr>
                <w:rStyle w:val="FontStyle80"/>
              </w:rPr>
            </w:pPr>
            <w:r>
              <w:rPr>
                <w:rStyle w:val="FontStyle80"/>
              </w:rPr>
              <w:t>Ежегодно</w:t>
            </w:r>
          </w:p>
        </w:tc>
        <w:tc>
          <w:tcPr>
            <w:tcW w:w="3191" w:type="dxa"/>
          </w:tcPr>
          <w:p w14:paraId="6C3A546E" w14:textId="77777777" w:rsidR="0057454D" w:rsidRDefault="0057454D" w:rsidP="00A107C1">
            <w:pPr>
              <w:pStyle w:val="Style20"/>
              <w:widowControl/>
              <w:spacing w:line="240" w:lineRule="auto"/>
              <w:rPr>
                <w:rStyle w:val="FontStyle80"/>
              </w:rPr>
            </w:pPr>
            <w:r>
              <w:rPr>
                <w:rStyle w:val="FontStyle80"/>
              </w:rPr>
              <w:t>Администрация</w:t>
            </w:r>
          </w:p>
        </w:tc>
      </w:tr>
      <w:tr w:rsidR="0057454D" w14:paraId="7D465927" w14:textId="77777777" w:rsidTr="00A107C1">
        <w:trPr>
          <w:trHeight w:val="1082"/>
        </w:trPr>
        <w:tc>
          <w:tcPr>
            <w:tcW w:w="3190" w:type="dxa"/>
          </w:tcPr>
          <w:p w14:paraId="7B5008AD" w14:textId="77777777" w:rsidR="0057454D" w:rsidRPr="0057454D" w:rsidRDefault="007D7467" w:rsidP="0057454D">
            <w:pPr>
              <w:pStyle w:val="Style20"/>
              <w:spacing w:line="240" w:lineRule="auto"/>
              <w:ind w:left="14"/>
              <w:rPr>
                <w:rStyle w:val="FontStyle80"/>
              </w:rPr>
            </w:pPr>
            <w:r>
              <w:rPr>
                <w:rStyle w:val="FontStyle80"/>
              </w:rPr>
              <w:t>Совершенствование</w:t>
            </w:r>
            <w:r w:rsidR="0057454D" w:rsidRPr="0057454D">
              <w:rPr>
                <w:rStyle w:val="FontStyle80"/>
              </w:rPr>
              <w:t xml:space="preserve"> работы</w:t>
            </w:r>
          </w:p>
          <w:p w14:paraId="73AEF94B" w14:textId="77777777" w:rsidR="0057454D" w:rsidRPr="0057454D" w:rsidRDefault="0057454D" w:rsidP="0057454D">
            <w:pPr>
              <w:pStyle w:val="Style20"/>
              <w:spacing w:line="240" w:lineRule="auto"/>
              <w:ind w:left="14"/>
              <w:rPr>
                <w:rStyle w:val="FontStyle80"/>
              </w:rPr>
            </w:pPr>
            <w:r w:rsidRPr="0057454D">
              <w:rPr>
                <w:rStyle w:val="FontStyle80"/>
              </w:rPr>
              <w:t>службы методической</w:t>
            </w:r>
          </w:p>
          <w:p w14:paraId="5D843470" w14:textId="77777777" w:rsidR="0057454D" w:rsidRDefault="0057454D" w:rsidP="0057454D">
            <w:pPr>
              <w:pStyle w:val="Style20"/>
              <w:spacing w:line="240" w:lineRule="auto"/>
              <w:ind w:left="14"/>
              <w:rPr>
                <w:rStyle w:val="FontStyle80"/>
              </w:rPr>
            </w:pPr>
            <w:r w:rsidRPr="0057454D">
              <w:rPr>
                <w:rStyle w:val="FontStyle80"/>
              </w:rPr>
              <w:t>поддержки педагогов</w:t>
            </w:r>
          </w:p>
        </w:tc>
        <w:tc>
          <w:tcPr>
            <w:tcW w:w="3190" w:type="dxa"/>
          </w:tcPr>
          <w:p w14:paraId="5F499FD1" w14:textId="4592A660" w:rsidR="0057454D" w:rsidRDefault="00380A14" w:rsidP="00A107C1">
            <w:pPr>
              <w:pStyle w:val="Style20"/>
              <w:widowControl/>
              <w:spacing w:line="240" w:lineRule="auto"/>
              <w:rPr>
                <w:rStyle w:val="FontStyle80"/>
              </w:rPr>
            </w:pPr>
            <w:r>
              <w:rPr>
                <w:rStyle w:val="FontStyle80"/>
              </w:rPr>
              <w:t>2020-2021</w:t>
            </w:r>
          </w:p>
        </w:tc>
        <w:tc>
          <w:tcPr>
            <w:tcW w:w="3191" w:type="dxa"/>
          </w:tcPr>
          <w:p w14:paraId="75ACCBA2" w14:textId="77777777" w:rsidR="0057454D" w:rsidRDefault="0057454D" w:rsidP="00A107C1">
            <w:pPr>
              <w:pStyle w:val="Style20"/>
              <w:ind w:right="1310"/>
              <w:rPr>
                <w:rStyle w:val="FontStyle80"/>
              </w:rPr>
            </w:pPr>
            <w:r>
              <w:rPr>
                <w:rStyle w:val="FontStyle80"/>
              </w:rPr>
              <w:t>Администрация</w:t>
            </w:r>
          </w:p>
        </w:tc>
      </w:tr>
      <w:tr w:rsidR="007D7467" w14:paraId="35C8F20B" w14:textId="77777777" w:rsidTr="007D7467">
        <w:trPr>
          <w:trHeight w:val="1974"/>
        </w:trPr>
        <w:tc>
          <w:tcPr>
            <w:tcW w:w="3190" w:type="dxa"/>
          </w:tcPr>
          <w:p w14:paraId="76BDB969" w14:textId="77777777" w:rsidR="007D7467" w:rsidRDefault="007D7467" w:rsidP="00A107C1">
            <w:pPr>
              <w:pStyle w:val="Style20"/>
              <w:widowControl/>
              <w:spacing w:line="240" w:lineRule="auto"/>
              <w:ind w:left="5"/>
              <w:rPr>
                <w:rStyle w:val="FontStyle80"/>
              </w:rPr>
            </w:pPr>
            <w:r>
              <w:rPr>
                <w:rStyle w:val="FontStyle80"/>
              </w:rPr>
              <w:t>Продолжение работы по</w:t>
            </w:r>
          </w:p>
          <w:p w14:paraId="257CA9E1" w14:textId="77777777" w:rsidR="007D7467" w:rsidRDefault="007D7467" w:rsidP="00A107C1">
            <w:pPr>
              <w:pStyle w:val="Style20"/>
              <w:widowControl/>
              <w:spacing w:line="240" w:lineRule="auto"/>
              <w:ind w:left="14"/>
              <w:rPr>
                <w:rStyle w:val="FontStyle80"/>
              </w:rPr>
            </w:pPr>
            <w:r>
              <w:rPr>
                <w:rStyle w:val="FontStyle80"/>
              </w:rPr>
              <w:t xml:space="preserve">внедрению в </w:t>
            </w:r>
            <w:proofErr w:type="gramStart"/>
            <w:r>
              <w:rPr>
                <w:rStyle w:val="FontStyle80"/>
              </w:rPr>
              <w:t>образовательный</w:t>
            </w:r>
            <w:proofErr w:type="gramEnd"/>
          </w:p>
          <w:p w14:paraId="61CC26B5" w14:textId="77777777" w:rsidR="007D7467" w:rsidRDefault="007D7467" w:rsidP="00A107C1">
            <w:pPr>
              <w:pStyle w:val="Style20"/>
              <w:widowControl/>
              <w:spacing w:line="240" w:lineRule="auto"/>
              <w:ind w:left="14"/>
              <w:rPr>
                <w:rStyle w:val="FontStyle80"/>
              </w:rPr>
            </w:pPr>
            <w:r>
              <w:rPr>
                <w:rStyle w:val="FontStyle80"/>
              </w:rPr>
              <w:t>процесс гимназии технологии</w:t>
            </w:r>
          </w:p>
          <w:p w14:paraId="44EEF9FE" w14:textId="77777777" w:rsidR="007D7467" w:rsidRDefault="007D7467" w:rsidP="00A107C1">
            <w:pPr>
              <w:pStyle w:val="Style20"/>
              <w:spacing w:line="240" w:lineRule="auto"/>
              <w:ind w:left="10"/>
              <w:rPr>
                <w:rStyle w:val="FontStyle80"/>
              </w:rPr>
            </w:pPr>
            <w:r>
              <w:rPr>
                <w:rStyle w:val="FontStyle80"/>
              </w:rPr>
              <w:t>«Портфолио»</w:t>
            </w:r>
          </w:p>
        </w:tc>
        <w:tc>
          <w:tcPr>
            <w:tcW w:w="3190" w:type="dxa"/>
          </w:tcPr>
          <w:p w14:paraId="4AB8D257" w14:textId="77777777" w:rsidR="007D7467" w:rsidRDefault="007D7467" w:rsidP="00A107C1">
            <w:pPr>
              <w:pStyle w:val="Style20"/>
              <w:widowControl/>
              <w:spacing w:line="240" w:lineRule="auto"/>
              <w:rPr>
                <w:rStyle w:val="FontStyle80"/>
              </w:rPr>
            </w:pPr>
            <w:r>
              <w:rPr>
                <w:rStyle w:val="FontStyle80"/>
              </w:rPr>
              <w:t>Ежегодно</w:t>
            </w:r>
          </w:p>
        </w:tc>
        <w:tc>
          <w:tcPr>
            <w:tcW w:w="3191" w:type="dxa"/>
          </w:tcPr>
          <w:p w14:paraId="515D389A" w14:textId="77777777" w:rsidR="007D7467" w:rsidRDefault="00231D3F" w:rsidP="00A107C1">
            <w:pPr>
              <w:pStyle w:val="Style20"/>
              <w:widowControl/>
              <w:spacing w:line="240" w:lineRule="auto"/>
              <w:rPr>
                <w:rStyle w:val="FontStyle80"/>
              </w:rPr>
            </w:pPr>
            <w:r>
              <w:rPr>
                <w:rStyle w:val="FontStyle80"/>
              </w:rPr>
              <w:t>Заместители</w:t>
            </w:r>
            <w:r w:rsidR="007D7467">
              <w:rPr>
                <w:rStyle w:val="FontStyle80"/>
              </w:rPr>
              <w:t xml:space="preserve"> директора по</w:t>
            </w:r>
            <w:r>
              <w:rPr>
                <w:rStyle w:val="FontStyle80"/>
              </w:rPr>
              <w:t xml:space="preserve"> УВР, </w:t>
            </w:r>
          </w:p>
          <w:p w14:paraId="17A09F2D" w14:textId="77777777" w:rsidR="007D7467" w:rsidRDefault="00231D3F" w:rsidP="00A107C1">
            <w:pPr>
              <w:pStyle w:val="Style20"/>
              <w:spacing w:line="274" w:lineRule="exact"/>
              <w:ind w:right="48"/>
              <w:rPr>
                <w:rStyle w:val="FontStyle80"/>
              </w:rPr>
            </w:pPr>
            <w:r>
              <w:rPr>
                <w:rStyle w:val="FontStyle80"/>
              </w:rPr>
              <w:t>з</w:t>
            </w:r>
            <w:r w:rsidR="007D7467">
              <w:rPr>
                <w:rStyle w:val="FontStyle80"/>
              </w:rPr>
              <w:t>аместитель дирек</w:t>
            </w:r>
            <w:r>
              <w:rPr>
                <w:rStyle w:val="FontStyle80"/>
              </w:rPr>
              <w:t>тора по воспитательной работе, р</w:t>
            </w:r>
            <w:r w:rsidR="007D7467">
              <w:rPr>
                <w:rStyle w:val="FontStyle80"/>
              </w:rPr>
              <w:t>уководители методических объединений</w:t>
            </w:r>
          </w:p>
        </w:tc>
      </w:tr>
      <w:tr w:rsidR="007D7467" w14:paraId="689ED44B" w14:textId="77777777" w:rsidTr="007D7467">
        <w:trPr>
          <w:trHeight w:val="838"/>
        </w:trPr>
        <w:tc>
          <w:tcPr>
            <w:tcW w:w="3190" w:type="dxa"/>
          </w:tcPr>
          <w:p w14:paraId="19CDB025" w14:textId="77777777" w:rsidR="007D7467" w:rsidRDefault="007D7467" w:rsidP="00A107C1">
            <w:pPr>
              <w:pStyle w:val="Style20"/>
              <w:widowControl/>
              <w:spacing w:line="240" w:lineRule="auto"/>
              <w:ind w:left="5"/>
              <w:rPr>
                <w:rStyle w:val="FontStyle80"/>
              </w:rPr>
            </w:pPr>
            <w:r>
              <w:rPr>
                <w:rStyle w:val="FontStyle80"/>
              </w:rPr>
              <w:lastRenderedPageBreak/>
              <w:t>Проведение научно-</w:t>
            </w:r>
          </w:p>
          <w:p w14:paraId="19CA797A" w14:textId="77777777" w:rsidR="007D7467" w:rsidRDefault="007D7467" w:rsidP="00A107C1">
            <w:pPr>
              <w:pStyle w:val="Style20"/>
              <w:widowControl/>
              <w:spacing w:line="240" w:lineRule="auto"/>
              <w:ind w:left="14"/>
              <w:rPr>
                <w:rStyle w:val="FontStyle80"/>
              </w:rPr>
            </w:pPr>
            <w:r>
              <w:rPr>
                <w:rStyle w:val="FontStyle80"/>
              </w:rPr>
              <w:t>методических конференций</w:t>
            </w:r>
            <w:r w:rsidR="00231D3F">
              <w:rPr>
                <w:rStyle w:val="FontStyle80"/>
              </w:rPr>
              <w:t>, семинаров на базе</w:t>
            </w:r>
          </w:p>
          <w:p w14:paraId="011E3FB8" w14:textId="77777777" w:rsidR="007D7467" w:rsidRDefault="007D7467" w:rsidP="00A107C1">
            <w:pPr>
              <w:pStyle w:val="Style20"/>
              <w:spacing w:line="240" w:lineRule="auto"/>
              <w:ind w:left="5"/>
              <w:rPr>
                <w:rStyle w:val="FontStyle80"/>
              </w:rPr>
            </w:pPr>
            <w:r>
              <w:rPr>
                <w:rStyle w:val="FontStyle80"/>
              </w:rPr>
              <w:t xml:space="preserve"> МБОУ </w:t>
            </w:r>
            <w:r w:rsidR="00231D3F">
              <w:rPr>
                <w:rStyle w:val="FontStyle80"/>
              </w:rPr>
              <w:t>«</w:t>
            </w:r>
            <w:r>
              <w:rPr>
                <w:rStyle w:val="FontStyle80"/>
              </w:rPr>
              <w:t>Гимназия № 1</w:t>
            </w:r>
            <w:r w:rsidR="00231D3F">
              <w:rPr>
                <w:rStyle w:val="FontStyle80"/>
              </w:rPr>
              <w:t>»</w:t>
            </w:r>
          </w:p>
        </w:tc>
        <w:tc>
          <w:tcPr>
            <w:tcW w:w="3190" w:type="dxa"/>
          </w:tcPr>
          <w:p w14:paraId="4B659126" w14:textId="77777777" w:rsidR="007D7467" w:rsidRDefault="007D7467" w:rsidP="00A107C1">
            <w:pPr>
              <w:pStyle w:val="Style20"/>
              <w:widowControl/>
              <w:spacing w:line="240" w:lineRule="auto"/>
              <w:rPr>
                <w:rStyle w:val="FontStyle80"/>
              </w:rPr>
            </w:pPr>
            <w:r>
              <w:rPr>
                <w:rStyle w:val="FontStyle80"/>
              </w:rPr>
              <w:t>Ежегодно</w:t>
            </w:r>
          </w:p>
        </w:tc>
        <w:tc>
          <w:tcPr>
            <w:tcW w:w="3191" w:type="dxa"/>
          </w:tcPr>
          <w:p w14:paraId="6C7FC735" w14:textId="77777777" w:rsidR="007D7467" w:rsidRDefault="00231D3F" w:rsidP="00A107C1">
            <w:pPr>
              <w:pStyle w:val="Style20"/>
              <w:widowControl/>
              <w:spacing w:line="240" w:lineRule="auto"/>
              <w:rPr>
                <w:rStyle w:val="FontStyle80"/>
              </w:rPr>
            </w:pPr>
            <w:r>
              <w:rPr>
                <w:rStyle w:val="FontStyle80"/>
              </w:rPr>
              <w:t>Заместители</w:t>
            </w:r>
            <w:r w:rsidR="007D7467">
              <w:rPr>
                <w:rStyle w:val="FontStyle80"/>
              </w:rPr>
              <w:t xml:space="preserve"> директора по</w:t>
            </w:r>
            <w:r>
              <w:rPr>
                <w:rStyle w:val="FontStyle80"/>
              </w:rPr>
              <w:t xml:space="preserve"> УВР,</w:t>
            </w:r>
          </w:p>
          <w:p w14:paraId="7965DEA4" w14:textId="77777777" w:rsidR="007D7467" w:rsidRDefault="00231D3F" w:rsidP="00A107C1">
            <w:pPr>
              <w:pStyle w:val="Style20"/>
              <w:widowControl/>
              <w:spacing w:line="240" w:lineRule="auto"/>
              <w:ind w:left="5"/>
              <w:rPr>
                <w:rStyle w:val="FontStyle80"/>
              </w:rPr>
            </w:pPr>
            <w:r>
              <w:rPr>
                <w:rStyle w:val="FontStyle80"/>
              </w:rPr>
              <w:t xml:space="preserve"> т</w:t>
            </w:r>
            <w:r w:rsidR="007D7467">
              <w:rPr>
                <w:rStyle w:val="FontStyle80"/>
              </w:rPr>
              <w:t>ворческие группы</w:t>
            </w:r>
          </w:p>
          <w:p w14:paraId="757FBFF5" w14:textId="77777777" w:rsidR="007D7467" w:rsidRDefault="007D7467" w:rsidP="00A107C1">
            <w:pPr>
              <w:pStyle w:val="Style20"/>
              <w:spacing w:line="240" w:lineRule="auto"/>
              <w:ind w:left="5"/>
              <w:rPr>
                <w:rStyle w:val="FontStyle80"/>
              </w:rPr>
            </w:pPr>
            <w:r>
              <w:rPr>
                <w:rStyle w:val="FontStyle80"/>
              </w:rPr>
              <w:t>педагогов</w:t>
            </w:r>
          </w:p>
        </w:tc>
      </w:tr>
      <w:tr w:rsidR="007D7467" w14:paraId="414CFD56" w14:textId="77777777" w:rsidTr="007D7467">
        <w:trPr>
          <w:trHeight w:val="850"/>
        </w:trPr>
        <w:tc>
          <w:tcPr>
            <w:tcW w:w="3190" w:type="dxa"/>
          </w:tcPr>
          <w:p w14:paraId="14C58F3F" w14:textId="77777777" w:rsidR="007D7467" w:rsidRDefault="007D7467" w:rsidP="00A107C1">
            <w:pPr>
              <w:pStyle w:val="Style20"/>
              <w:widowControl/>
              <w:spacing w:line="240" w:lineRule="auto"/>
              <w:ind w:left="5"/>
              <w:rPr>
                <w:rStyle w:val="FontStyle80"/>
              </w:rPr>
            </w:pPr>
            <w:r>
              <w:rPr>
                <w:rStyle w:val="FontStyle80"/>
              </w:rPr>
              <w:t>Проведение практикумов,</w:t>
            </w:r>
          </w:p>
          <w:p w14:paraId="5EC5C3B6" w14:textId="77777777" w:rsidR="007D7467" w:rsidRDefault="007D7467" w:rsidP="00A107C1">
            <w:pPr>
              <w:pStyle w:val="Style20"/>
              <w:widowControl/>
              <w:spacing w:line="240" w:lineRule="auto"/>
              <w:ind w:left="5"/>
              <w:rPr>
                <w:rStyle w:val="FontStyle80"/>
              </w:rPr>
            </w:pPr>
            <w:r>
              <w:rPr>
                <w:rStyle w:val="FontStyle80"/>
              </w:rPr>
              <w:t xml:space="preserve">тренингов по психологии </w:t>
            </w:r>
            <w:proofErr w:type="gramStart"/>
            <w:r>
              <w:rPr>
                <w:rStyle w:val="FontStyle80"/>
              </w:rPr>
              <w:t>для</w:t>
            </w:r>
            <w:proofErr w:type="gramEnd"/>
          </w:p>
          <w:p w14:paraId="79202434" w14:textId="77777777" w:rsidR="007D7467" w:rsidRDefault="007D7467" w:rsidP="00A107C1">
            <w:pPr>
              <w:pStyle w:val="Style20"/>
              <w:spacing w:line="240" w:lineRule="auto"/>
              <w:ind w:left="5"/>
              <w:rPr>
                <w:rStyle w:val="FontStyle80"/>
              </w:rPr>
            </w:pPr>
            <w:r>
              <w:rPr>
                <w:rStyle w:val="FontStyle80"/>
              </w:rPr>
              <w:t>учителей</w:t>
            </w:r>
          </w:p>
        </w:tc>
        <w:tc>
          <w:tcPr>
            <w:tcW w:w="3190" w:type="dxa"/>
          </w:tcPr>
          <w:p w14:paraId="04593D88" w14:textId="77777777" w:rsidR="007D7467" w:rsidRDefault="007D7467" w:rsidP="00A107C1">
            <w:pPr>
              <w:pStyle w:val="Style20"/>
              <w:widowControl/>
              <w:spacing w:line="240" w:lineRule="auto"/>
              <w:rPr>
                <w:rStyle w:val="FontStyle80"/>
              </w:rPr>
            </w:pPr>
            <w:r>
              <w:rPr>
                <w:rStyle w:val="FontStyle80"/>
              </w:rPr>
              <w:t>Ежегодно</w:t>
            </w:r>
          </w:p>
        </w:tc>
        <w:tc>
          <w:tcPr>
            <w:tcW w:w="3191" w:type="dxa"/>
          </w:tcPr>
          <w:p w14:paraId="115D26B8" w14:textId="77777777" w:rsidR="007D7467" w:rsidRDefault="007D7467" w:rsidP="00A107C1">
            <w:pPr>
              <w:pStyle w:val="Style20"/>
              <w:widowControl/>
              <w:spacing w:line="240" w:lineRule="auto"/>
              <w:rPr>
                <w:rStyle w:val="FontStyle80"/>
              </w:rPr>
            </w:pPr>
            <w:r>
              <w:rPr>
                <w:rStyle w:val="FontStyle80"/>
              </w:rPr>
              <w:t>Психолог</w:t>
            </w:r>
          </w:p>
        </w:tc>
      </w:tr>
      <w:tr w:rsidR="007D7467" w14:paraId="66626300" w14:textId="77777777" w:rsidTr="007D7467">
        <w:trPr>
          <w:trHeight w:val="1118"/>
        </w:trPr>
        <w:tc>
          <w:tcPr>
            <w:tcW w:w="3190" w:type="dxa"/>
          </w:tcPr>
          <w:p w14:paraId="3E3D27F2" w14:textId="77777777" w:rsidR="007D7467" w:rsidRDefault="007D7467" w:rsidP="00A107C1">
            <w:pPr>
              <w:pStyle w:val="Style20"/>
              <w:widowControl/>
              <w:spacing w:line="240" w:lineRule="auto"/>
              <w:ind w:left="5"/>
              <w:rPr>
                <w:rStyle w:val="FontStyle80"/>
              </w:rPr>
            </w:pPr>
            <w:r>
              <w:rPr>
                <w:rStyle w:val="FontStyle80"/>
              </w:rPr>
              <w:t>Разработка системы поддержки и</w:t>
            </w:r>
          </w:p>
          <w:p w14:paraId="563FC75A" w14:textId="77777777" w:rsidR="007D7467" w:rsidRDefault="007D7467" w:rsidP="00A107C1">
            <w:pPr>
              <w:pStyle w:val="Style20"/>
              <w:widowControl/>
              <w:spacing w:line="240" w:lineRule="auto"/>
              <w:ind w:left="14"/>
              <w:rPr>
                <w:rStyle w:val="FontStyle80"/>
              </w:rPr>
            </w:pPr>
            <w:r>
              <w:rPr>
                <w:rStyle w:val="FontStyle80"/>
              </w:rPr>
              <w:t>поощрения творчески</w:t>
            </w:r>
          </w:p>
          <w:p w14:paraId="27004B02" w14:textId="77777777" w:rsidR="007D7467" w:rsidRDefault="007D7467" w:rsidP="00A107C1">
            <w:pPr>
              <w:pStyle w:val="Style20"/>
              <w:spacing w:line="240" w:lineRule="auto"/>
              <w:ind w:left="10"/>
              <w:rPr>
                <w:rStyle w:val="FontStyle80"/>
              </w:rPr>
            </w:pPr>
            <w:r>
              <w:rPr>
                <w:rStyle w:val="FontStyle80"/>
              </w:rPr>
              <w:t>работающих педагогов</w:t>
            </w:r>
          </w:p>
        </w:tc>
        <w:tc>
          <w:tcPr>
            <w:tcW w:w="3190" w:type="dxa"/>
          </w:tcPr>
          <w:p w14:paraId="24F4F5BA" w14:textId="0357DA3A" w:rsidR="007D7467" w:rsidRDefault="00E30D05" w:rsidP="00A107C1">
            <w:pPr>
              <w:pStyle w:val="Style20"/>
              <w:widowControl/>
              <w:spacing w:line="240" w:lineRule="auto"/>
              <w:rPr>
                <w:rStyle w:val="FontStyle80"/>
              </w:rPr>
            </w:pPr>
            <w:r>
              <w:rPr>
                <w:rStyle w:val="FontStyle80"/>
              </w:rPr>
              <w:t>2017-2022</w:t>
            </w:r>
          </w:p>
        </w:tc>
        <w:tc>
          <w:tcPr>
            <w:tcW w:w="3191" w:type="dxa"/>
          </w:tcPr>
          <w:p w14:paraId="7405956A" w14:textId="77777777" w:rsidR="007D7467" w:rsidRDefault="00231D3F" w:rsidP="00A107C1">
            <w:pPr>
              <w:pStyle w:val="Style20"/>
              <w:widowControl/>
              <w:spacing w:line="240" w:lineRule="auto"/>
              <w:rPr>
                <w:rStyle w:val="FontStyle80"/>
              </w:rPr>
            </w:pPr>
            <w:r>
              <w:rPr>
                <w:rStyle w:val="FontStyle80"/>
              </w:rPr>
              <w:t>Директор, п</w:t>
            </w:r>
            <w:r w:rsidR="007D7467">
              <w:rPr>
                <w:rStyle w:val="FontStyle80"/>
              </w:rPr>
              <w:t>едагогический</w:t>
            </w:r>
          </w:p>
          <w:p w14:paraId="0A97A9D4" w14:textId="77777777" w:rsidR="007D7467" w:rsidRDefault="007D7467" w:rsidP="00A107C1">
            <w:pPr>
              <w:pStyle w:val="Style20"/>
              <w:spacing w:line="240" w:lineRule="auto"/>
              <w:ind w:left="5"/>
              <w:rPr>
                <w:rStyle w:val="FontStyle80"/>
              </w:rPr>
            </w:pPr>
            <w:r>
              <w:rPr>
                <w:rStyle w:val="FontStyle80"/>
              </w:rPr>
              <w:t>совет</w:t>
            </w:r>
          </w:p>
        </w:tc>
      </w:tr>
      <w:tr w:rsidR="007D7467" w14:paraId="4666A261" w14:textId="77777777" w:rsidTr="007D7467">
        <w:trPr>
          <w:trHeight w:val="695"/>
        </w:trPr>
        <w:tc>
          <w:tcPr>
            <w:tcW w:w="3190" w:type="dxa"/>
          </w:tcPr>
          <w:p w14:paraId="0A913472" w14:textId="77777777" w:rsidR="007D7467" w:rsidRDefault="007D7467" w:rsidP="00A107C1">
            <w:pPr>
              <w:pStyle w:val="Style20"/>
              <w:widowControl/>
              <w:spacing w:line="240" w:lineRule="auto"/>
              <w:ind w:left="10"/>
              <w:rPr>
                <w:rStyle w:val="FontStyle80"/>
              </w:rPr>
            </w:pPr>
            <w:r>
              <w:rPr>
                <w:rStyle w:val="FontStyle80"/>
              </w:rPr>
              <w:t>Анализ работы по реализации</w:t>
            </w:r>
          </w:p>
          <w:p w14:paraId="4BC908FE" w14:textId="77777777" w:rsidR="007D7467" w:rsidRDefault="007D7467" w:rsidP="00A107C1">
            <w:pPr>
              <w:pStyle w:val="Style20"/>
              <w:spacing w:line="240" w:lineRule="auto"/>
              <w:ind w:left="14"/>
              <w:rPr>
                <w:rStyle w:val="FontStyle80"/>
              </w:rPr>
            </w:pPr>
            <w:r>
              <w:rPr>
                <w:rStyle w:val="FontStyle80"/>
              </w:rPr>
              <w:t>модуля «Кадры»</w:t>
            </w:r>
          </w:p>
        </w:tc>
        <w:tc>
          <w:tcPr>
            <w:tcW w:w="3190" w:type="dxa"/>
          </w:tcPr>
          <w:p w14:paraId="10F3B7E8" w14:textId="56BFE98D" w:rsidR="007D7467" w:rsidRDefault="00E30D05" w:rsidP="00A107C1">
            <w:pPr>
              <w:pStyle w:val="Style20"/>
              <w:widowControl/>
              <w:spacing w:line="240" w:lineRule="auto"/>
              <w:rPr>
                <w:rStyle w:val="FontStyle80"/>
              </w:rPr>
            </w:pPr>
            <w:r>
              <w:rPr>
                <w:rStyle w:val="FontStyle80"/>
              </w:rPr>
              <w:t>Ежегодно</w:t>
            </w:r>
          </w:p>
        </w:tc>
        <w:tc>
          <w:tcPr>
            <w:tcW w:w="3191" w:type="dxa"/>
          </w:tcPr>
          <w:p w14:paraId="09B4BE05" w14:textId="77777777" w:rsidR="007D7467" w:rsidRDefault="007D7467" w:rsidP="00A107C1">
            <w:pPr>
              <w:pStyle w:val="Style20"/>
              <w:widowControl/>
              <w:spacing w:line="240" w:lineRule="auto"/>
              <w:rPr>
                <w:rStyle w:val="FontStyle80"/>
              </w:rPr>
            </w:pPr>
            <w:r>
              <w:rPr>
                <w:rStyle w:val="FontStyle80"/>
              </w:rPr>
              <w:t>Педагогический совет</w:t>
            </w:r>
          </w:p>
        </w:tc>
      </w:tr>
    </w:tbl>
    <w:p w14:paraId="64B8656F" w14:textId="77777777" w:rsidR="00851E8E" w:rsidRDefault="00851E8E" w:rsidP="00851E8E">
      <w:pPr>
        <w:pStyle w:val="Style35"/>
        <w:widowControl/>
        <w:tabs>
          <w:tab w:val="left" w:pos="7695"/>
        </w:tabs>
        <w:spacing w:line="278" w:lineRule="exact"/>
        <w:rPr>
          <w:sz w:val="22"/>
          <w:szCs w:val="22"/>
        </w:rPr>
      </w:pPr>
    </w:p>
    <w:p w14:paraId="09045E0B" w14:textId="77777777" w:rsidR="00E374F3" w:rsidRDefault="00E374F3" w:rsidP="00851E8E">
      <w:pPr>
        <w:pStyle w:val="Style35"/>
        <w:widowControl/>
        <w:tabs>
          <w:tab w:val="left" w:pos="7695"/>
        </w:tabs>
        <w:spacing w:line="278" w:lineRule="exact"/>
        <w:rPr>
          <w:sz w:val="22"/>
          <w:szCs w:val="22"/>
        </w:rPr>
      </w:pPr>
      <w:r>
        <w:rPr>
          <w:sz w:val="22"/>
          <w:szCs w:val="22"/>
        </w:rPr>
        <w:t>Ожидаемые результаты:</w:t>
      </w:r>
    </w:p>
    <w:p w14:paraId="6EB792BC" w14:textId="77777777" w:rsidR="00E374F3" w:rsidRDefault="00E374F3" w:rsidP="00D5290F">
      <w:pPr>
        <w:pStyle w:val="Style24"/>
        <w:widowControl/>
        <w:numPr>
          <w:ilvl w:val="0"/>
          <w:numId w:val="9"/>
        </w:numPr>
        <w:tabs>
          <w:tab w:val="left" w:pos="706"/>
        </w:tabs>
        <w:spacing w:line="274" w:lineRule="exact"/>
        <w:ind w:left="706" w:right="19" w:hanging="336"/>
        <w:rPr>
          <w:rStyle w:val="FontStyle80"/>
        </w:rPr>
      </w:pPr>
      <w:r>
        <w:rPr>
          <w:rStyle w:val="FontStyle80"/>
        </w:rPr>
        <w:t>создание системы работы с педагогическими кадрами разной категории, обеспечивающей гибкое реагирование на изменение образовательной ситуации;</w:t>
      </w:r>
    </w:p>
    <w:p w14:paraId="44904780" w14:textId="77777777" w:rsidR="00E374F3" w:rsidRDefault="00E374F3" w:rsidP="00D5290F">
      <w:pPr>
        <w:pStyle w:val="Style24"/>
        <w:widowControl/>
        <w:numPr>
          <w:ilvl w:val="0"/>
          <w:numId w:val="9"/>
        </w:numPr>
        <w:tabs>
          <w:tab w:val="left" w:pos="706"/>
        </w:tabs>
        <w:spacing w:before="10" w:line="283" w:lineRule="exact"/>
        <w:ind w:left="706" w:right="5" w:hanging="336"/>
        <w:rPr>
          <w:rStyle w:val="FontStyle80"/>
        </w:rPr>
      </w:pPr>
      <w:r>
        <w:rPr>
          <w:rStyle w:val="FontStyle80"/>
        </w:rPr>
        <w:t>работа ресурсного центра для трансляции практики и опыта работы лучших учителей гимназии.</w:t>
      </w:r>
    </w:p>
    <w:p w14:paraId="617CF369" w14:textId="77777777" w:rsidR="00E374F3" w:rsidRDefault="00E374F3" w:rsidP="00E374F3">
      <w:pPr>
        <w:pStyle w:val="Style18"/>
        <w:widowControl/>
        <w:spacing w:line="283" w:lineRule="exact"/>
        <w:rPr>
          <w:rStyle w:val="FontStyle80"/>
        </w:rPr>
      </w:pPr>
      <w:r>
        <w:rPr>
          <w:rStyle w:val="FontStyle80"/>
        </w:rPr>
        <w:t>Индикаторы результативности:</w:t>
      </w:r>
    </w:p>
    <w:p w14:paraId="3E284C91" w14:textId="77777777" w:rsidR="00E374F3" w:rsidRDefault="00E374F3" w:rsidP="00D5290F">
      <w:pPr>
        <w:pStyle w:val="Style24"/>
        <w:widowControl/>
        <w:numPr>
          <w:ilvl w:val="0"/>
          <w:numId w:val="9"/>
        </w:numPr>
        <w:tabs>
          <w:tab w:val="left" w:pos="706"/>
        </w:tabs>
        <w:spacing w:before="5" w:line="283" w:lineRule="exact"/>
        <w:ind w:left="370" w:firstLine="0"/>
        <w:rPr>
          <w:rStyle w:val="FontStyle80"/>
        </w:rPr>
      </w:pPr>
      <w:r>
        <w:rPr>
          <w:rStyle w:val="FontStyle80"/>
        </w:rPr>
        <w:t>повышение качества образования через внедрение новой системы оплаты труда;</w:t>
      </w:r>
    </w:p>
    <w:p w14:paraId="5AB2E4A9" w14:textId="77777777" w:rsidR="00E374F3" w:rsidRDefault="00E374F3" w:rsidP="00D5290F">
      <w:pPr>
        <w:pStyle w:val="Style24"/>
        <w:widowControl/>
        <w:numPr>
          <w:ilvl w:val="0"/>
          <w:numId w:val="9"/>
        </w:numPr>
        <w:tabs>
          <w:tab w:val="left" w:pos="706"/>
        </w:tabs>
        <w:spacing w:before="5" w:line="283" w:lineRule="exact"/>
        <w:ind w:left="370" w:firstLine="0"/>
        <w:rPr>
          <w:rStyle w:val="FontStyle80"/>
        </w:rPr>
      </w:pPr>
      <w:r>
        <w:rPr>
          <w:rStyle w:val="FontStyle80"/>
        </w:rPr>
        <w:t>увеличение числа внедряемых новых образовательных технологий;</w:t>
      </w:r>
    </w:p>
    <w:p w14:paraId="61C3DB30" w14:textId="77777777" w:rsidR="00E374F3" w:rsidRDefault="00E374F3" w:rsidP="00D5290F">
      <w:pPr>
        <w:pStyle w:val="Style24"/>
        <w:widowControl/>
        <w:numPr>
          <w:ilvl w:val="0"/>
          <w:numId w:val="9"/>
        </w:numPr>
        <w:tabs>
          <w:tab w:val="left" w:pos="706"/>
        </w:tabs>
        <w:spacing w:before="5" w:line="283" w:lineRule="exact"/>
        <w:ind w:left="370" w:firstLine="0"/>
        <w:rPr>
          <w:rStyle w:val="FontStyle80"/>
        </w:rPr>
      </w:pPr>
      <w:r>
        <w:rPr>
          <w:rStyle w:val="FontStyle80"/>
        </w:rPr>
        <w:t>разнообразие форм получения методической помощи;</w:t>
      </w:r>
    </w:p>
    <w:p w14:paraId="2804B61F" w14:textId="77777777" w:rsidR="00E374F3" w:rsidRDefault="00E374F3" w:rsidP="00D5290F">
      <w:pPr>
        <w:pStyle w:val="Style24"/>
        <w:widowControl/>
        <w:numPr>
          <w:ilvl w:val="0"/>
          <w:numId w:val="9"/>
        </w:numPr>
        <w:tabs>
          <w:tab w:val="left" w:pos="706"/>
        </w:tabs>
        <w:spacing w:before="14" w:line="274" w:lineRule="exact"/>
        <w:ind w:left="370" w:firstLine="0"/>
        <w:rPr>
          <w:rStyle w:val="FontStyle80"/>
        </w:rPr>
      </w:pPr>
      <w:r>
        <w:rPr>
          <w:rStyle w:val="FontStyle80"/>
        </w:rPr>
        <w:t>повышение числа участников в различных профессиональных конкурсах.</w:t>
      </w:r>
    </w:p>
    <w:p w14:paraId="7844B737" w14:textId="77777777" w:rsidR="00E374F3" w:rsidRDefault="00E374F3" w:rsidP="00E374F3">
      <w:pPr>
        <w:pStyle w:val="Style35"/>
        <w:widowControl/>
        <w:tabs>
          <w:tab w:val="left" w:pos="7695"/>
        </w:tabs>
        <w:spacing w:line="278" w:lineRule="exact"/>
        <w:rPr>
          <w:sz w:val="22"/>
          <w:szCs w:val="22"/>
        </w:rPr>
      </w:pPr>
    </w:p>
    <w:p w14:paraId="228003E0" w14:textId="77777777" w:rsidR="00E374F3" w:rsidRDefault="00E374F3" w:rsidP="00E374F3">
      <w:pPr>
        <w:pStyle w:val="Style47"/>
        <w:widowControl/>
        <w:spacing w:before="5"/>
        <w:ind w:right="48"/>
        <w:rPr>
          <w:rStyle w:val="FontStyle80"/>
        </w:rPr>
      </w:pPr>
      <w:r>
        <w:rPr>
          <w:rStyle w:val="FontStyle80"/>
        </w:rPr>
        <w:t xml:space="preserve"> </w:t>
      </w:r>
      <w:r>
        <w:rPr>
          <w:rStyle w:val="FontStyle79"/>
        </w:rPr>
        <w:t xml:space="preserve">Ожидаемые результаты Программы и индикаторы для оценки их достижения </w:t>
      </w:r>
      <w:r>
        <w:rPr>
          <w:rStyle w:val="FontStyle80"/>
        </w:rPr>
        <w:t>Индикаторами эффективности реализации Программы выступают:</w:t>
      </w:r>
    </w:p>
    <w:p w14:paraId="779DD839" w14:textId="77777777" w:rsidR="00E374F3" w:rsidRDefault="00E64343" w:rsidP="00D5290F">
      <w:pPr>
        <w:pStyle w:val="Style24"/>
        <w:widowControl/>
        <w:numPr>
          <w:ilvl w:val="0"/>
          <w:numId w:val="18"/>
        </w:numPr>
        <w:spacing w:line="274" w:lineRule="exact"/>
        <w:ind w:right="5"/>
        <w:rPr>
          <w:rStyle w:val="FontStyle80"/>
          <w:lang w:eastAsia="en-US"/>
        </w:rPr>
      </w:pPr>
      <w:r>
        <w:rPr>
          <w:rStyle w:val="FontStyle80"/>
          <w:lang w:eastAsia="en-US"/>
        </w:rPr>
        <w:t>с</w:t>
      </w:r>
      <w:r w:rsidR="00362A21">
        <w:rPr>
          <w:rStyle w:val="FontStyle80"/>
          <w:lang w:eastAsia="en-US"/>
        </w:rPr>
        <w:t>овершенствование</w:t>
      </w:r>
      <w:r w:rsidR="00E374F3">
        <w:rPr>
          <w:rStyle w:val="FontStyle80"/>
          <w:lang w:eastAsia="en-US"/>
        </w:rPr>
        <w:t xml:space="preserve"> образовательной программы МБОУ </w:t>
      </w:r>
      <w:r w:rsidR="00362A21">
        <w:rPr>
          <w:rStyle w:val="FontStyle80"/>
          <w:lang w:eastAsia="en-US"/>
        </w:rPr>
        <w:t>«</w:t>
      </w:r>
      <w:r w:rsidR="00E374F3">
        <w:rPr>
          <w:rStyle w:val="FontStyle80"/>
          <w:lang w:eastAsia="en-US"/>
        </w:rPr>
        <w:t>Гимназия № 1</w:t>
      </w:r>
      <w:r w:rsidR="00362A21">
        <w:rPr>
          <w:rStyle w:val="FontStyle80"/>
          <w:lang w:eastAsia="en-US"/>
        </w:rPr>
        <w:t>»</w:t>
      </w:r>
      <w:r w:rsidR="00E374F3">
        <w:rPr>
          <w:rStyle w:val="FontStyle80"/>
          <w:lang w:eastAsia="en-US"/>
        </w:rPr>
        <w:t>, включающей индивидуальные учебные планы, содержание которой соответствует федеральным государственным образовательным стандартам</w:t>
      </w:r>
    </w:p>
    <w:p w14:paraId="683B6F46" w14:textId="77777777" w:rsidR="00E374F3" w:rsidRDefault="00E64343" w:rsidP="00D5290F">
      <w:pPr>
        <w:pStyle w:val="Style24"/>
        <w:widowControl/>
        <w:numPr>
          <w:ilvl w:val="0"/>
          <w:numId w:val="18"/>
        </w:numPr>
        <w:spacing w:before="5" w:line="274" w:lineRule="exact"/>
        <w:ind w:right="5"/>
        <w:rPr>
          <w:rStyle w:val="FontStyle80"/>
          <w:lang w:eastAsia="en-US"/>
        </w:rPr>
      </w:pPr>
      <w:r>
        <w:rPr>
          <w:rStyle w:val="FontStyle80"/>
          <w:lang w:eastAsia="en-US"/>
        </w:rPr>
        <w:t>с</w:t>
      </w:r>
      <w:r w:rsidR="00E374F3">
        <w:rPr>
          <w:rStyle w:val="FontStyle80"/>
          <w:lang w:eastAsia="en-US"/>
        </w:rPr>
        <w:t xml:space="preserve">овершенствование образовательного процесса МБОУ </w:t>
      </w:r>
      <w:r w:rsidR="00362A21">
        <w:rPr>
          <w:rStyle w:val="FontStyle80"/>
          <w:lang w:eastAsia="en-US"/>
        </w:rPr>
        <w:t>«</w:t>
      </w:r>
      <w:r w:rsidR="00E374F3">
        <w:rPr>
          <w:rStyle w:val="FontStyle80"/>
          <w:lang w:eastAsia="en-US"/>
        </w:rPr>
        <w:t>Гимназия № 1</w:t>
      </w:r>
      <w:r w:rsidR="00362A21">
        <w:rPr>
          <w:rStyle w:val="FontStyle80"/>
          <w:lang w:eastAsia="en-US"/>
        </w:rPr>
        <w:t>»</w:t>
      </w:r>
      <w:r w:rsidR="00E374F3">
        <w:rPr>
          <w:rStyle w:val="FontStyle80"/>
          <w:lang w:eastAsia="en-US"/>
        </w:rPr>
        <w:t>, повышение его продуктивности и результативности за счет использования современных образовательных и информационно-коммуникационных технологий, профильной дифференциации и индивидуализации образовательных программ</w:t>
      </w:r>
    </w:p>
    <w:p w14:paraId="14896ABF" w14:textId="77777777" w:rsidR="00E374F3" w:rsidRDefault="00E64343" w:rsidP="00D5290F">
      <w:pPr>
        <w:pStyle w:val="Style24"/>
        <w:widowControl/>
        <w:numPr>
          <w:ilvl w:val="0"/>
          <w:numId w:val="18"/>
        </w:numPr>
        <w:spacing w:before="5" w:line="274" w:lineRule="exact"/>
        <w:jc w:val="left"/>
        <w:rPr>
          <w:rStyle w:val="FontStyle80"/>
          <w:lang w:eastAsia="en-US"/>
        </w:rPr>
      </w:pPr>
      <w:r>
        <w:rPr>
          <w:rStyle w:val="FontStyle80"/>
          <w:lang w:eastAsia="en-US"/>
        </w:rPr>
        <w:t>п</w:t>
      </w:r>
      <w:r w:rsidR="00E374F3">
        <w:rPr>
          <w:rStyle w:val="FontStyle80"/>
          <w:lang w:eastAsia="en-US"/>
        </w:rPr>
        <w:t>овышение уровня качества образования, диагностируемого:</w:t>
      </w:r>
    </w:p>
    <w:p w14:paraId="72D475C9" w14:textId="77777777" w:rsidR="00E374F3" w:rsidRDefault="00E374F3" w:rsidP="00E374F3">
      <w:pPr>
        <w:pStyle w:val="Style22"/>
        <w:widowControl/>
        <w:tabs>
          <w:tab w:val="left" w:pos="1075"/>
        </w:tabs>
        <w:spacing w:line="274" w:lineRule="exact"/>
        <w:ind w:left="730"/>
        <w:rPr>
          <w:rStyle w:val="FontStyle80"/>
        </w:rPr>
      </w:pPr>
      <w:r>
        <w:rPr>
          <w:rStyle w:val="FontStyle80"/>
        </w:rPr>
        <w:t>а)</w:t>
      </w:r>
      <w:r>
        <w:rPr>
          <w:rStyle w:val="FontStyle80"/>
        </w:rPr>
        <w:tab/>
        <w:t>по результатам государственной итоговой аттестации по образовательным</w:t>
      </w:r>
      <w:r>
        <w:rPr>
          <w:rStyle w:val="FontStyle80"/>
        </w:rPr>
        <w:br/>
        <w:t>программам основного общего и среднего общего образования</w:t>
      </w:r>
      <w:r w:rsidR="00E64343">
        <w:rPr>
          <w:rStyle w:val="FontStyle80"/>
        </w:rPr>
        <w:t>;</w:t>
      </w:r>
    </w:p>
    <w:p w14:paraId="07C69932" w14:textId="77777777" w:rsidR="00E374F3" w:rsidRDefault="00E374F3" w:rsidP="00E374F3">
      <w:pPr>
        <w:pStyle w:val="Style22"/>
        <w:widowControl/>
        <w:tabs>
          <w:tab w:val="left" w:pos="989"/>
        </w:tabs>
        <w:spacing w:line="274" w:lineRule="exact"/>
        <w:ind w:left="730"/>
        <w:jc w:val="left"/>
        <w:rPr>
          <w:rStyle w:val="FontStyle80"/>
        </w:rPr>
      </w:pPr>
      <w:r>
        <w:rPr>
          <w:rStyle w:val="FontStyle80"/>
        </w:rPr>
        <w:t>б)</w:t>
      </w:r>
      <w:r>
        <w:rPr>
          <w:rStyle w:val="FontStyle80"/>
        </w:rPr>
        <w:tab/>
        <w:t xml:space="preserve">по данным результатов </w:t>
      </w:r>
      <w:proofErr w:type="spellStart"/>
      <w:r>
        <w:rPr>
          <w:rStyle w:val="FontStyle80"/>
        </w:rPr>
        <w:t>внутригимназического</w:t>
      </w:r>
      <w:proofErr w:type="spellEnd"/>
      <w:r>
        <w:rPr>
          <w:rStyle w:val="FontStyle80"/>
        </w:rPr>
        <w:t xml:space="preserve"> контроля</w:t>
      </w:r>
      <w:r w:rsidR="00E64343">
        <w:rPr>
          <w:rStyle w:val="FontStyle80"/>
        </w:rPr>
        <w:t>;</w:t>
      </w:r>
    </w:p>
    <w:p w14:paraId="3A030B57" w14:textId="77777777" w:rsidR="00E374F3" w:rsidRDefault="00E374F3" w:rsidP="00E374F3">
      <w:pPr>
        <w:pStyle w:val="Style22"/>
        <w:widowControl/>
        <w:tabs>
          <w:tab w:val="left" w:pos="1186"/>
        </w:tabs>
        <w:spacing w:line="274" w:lineRule="exact"/>
        <w:ind w:left="730" w:right="5"/>
        <w:rPr>
          <w:rStyle w:val="FontStyle80"/>
        </w:rPr>
      </w:pPr>
      <w:r>
        <w:rPr>
          <w:rStyle w:val="FontStyle80"/>
        </w:rPr>
        <w:t>в)</w:t>
      </w:r>
      <w:r>
        <w:rPr>
          <w:rStyle w:val="FontStyle80"/>
        </w:rPr>
        <w:tab/>
        <w:t>психодиагностическими методами изучения уровня удовлетворенности</w:t>
      </w:r>
      <w:r>
        <w:rPr>
          <w:rStyle w:val="FontStyle80"/>
        </w:rPr>
        <w:br/>
        <w:t>качеством образовательных услуг со стороны учащихся и их родителей (законных</w:t>
      </w:r>
      <w:r>
        <w:rPr>
          <w:rStyle w:val="FontStyle80"/>
        </w:rPr>
        <w:br/>
        <w:t>представителей)</w:t>
      </w:r>
      <w:r w:rsidR="00E64343">
        <w:rPr>
          <w:rStyle w:val="FontStyle80"/>
        </w:rPr>
        <w:t>;</w:t>
      </w:r>
    </w:p>
    <w:p w14:paraId="5EE96A0C" w14:textId="77777777" w:rsidR="00E374F3" w:rsidRDefault="00E374F3" w:rsidP="00E374F3">
      <w:pPr>
        <w:pStyle w:val="Style22"/>
        <w:widowControl/>
        <w:tabs>
          <w:tab w:val="left" w:pos="1013"/>
        </w:tabs>
        <w:spacing w:line="274" w:lineRule="exact"/>
        <w:ind w:left="720" w:right="5"/>
        <w:rPr>
          <w:rStyle w:val="FontStyle80"/>
        </w:rPr>
      </w:pPr>
      <w:r>
        <w:rPr>
          <w:rStyle w:val="FontStyle80"/>
        </w:rPr>
        <w:t>г)</w:t>
      </w:r>
      <w:r>
        <w:rPr>
          <w:rStyle w:val="FontStyle80"/>
        </w:rPr>
        <w:tab/>
        <w:t>психодиагностическими методами, позволяющими измерять уровень владения</w:t>
      </w:r>
      <w:r>
        <w:rPr>
          <w:rStyle w:val="FontStyle80"/>
        </w:rPr>
        <w:br/>
        <w:t>учащимися универсальными компетентностями - коммуникативной, социальной,</w:t>
      </w:r>
      <w:r>
        <w:rPr>
          <w:rStyle w:val="FontStyle80"/>
        </w:rPr>
        <w:br/>
      </w:r>
      <w:proofErr w:type="spellStart"/>
      <w:r>
        <w:rPr>
          <w:rStyle w:val="FontStyle80"/>
        </w:rPr>
        <w:t>общеучебной</w:t>
      </w:r>
      <w:proofErr w:type="spellEnd"/>
      <w:r>
        <w:rPr>
          <w:rStyle w:val="FontStyle80"/>
        </w:rPr>
        <w:t xml:space="preserve"> (интеллектуальной)</w:t>
      </w:r>
    </w:p>
    <w:p w14:paraId="7EBE70B9" w14:textId="77777777" w:rsidR="001D69B1" w:rsidRDefault="001D69B1" w:rsidP="00E374F3">
      <w:pPr>
        <w:pStyle w:val="Style22"/>
        <w:widowControl/>
        <w:tabs>
          <w:tab w:val="left" w:pos="1013"/>
        </w:tabs>
        <w:spacing w:line="274" w:lineRule="exact"/>
        <w:ind w:left="720" w:right="5"/>
        <w:rPr>
          <w:rStyle w:val="FontStyle80"/>
        </w:rPr>
      </w:pPr>
    </w:p>
    <w:p w14:paraId="66297B9C" w14:textId="77777777" w:rsidR="001D69B1" w:rsidRDefault="00E64343" w:rsidP="00D5290F">
      <w:pPr>
        <w:pStyle w:val="Style22"/>
        <w:widowControl/>
        <w:numPr>
          <w:ilvl w:val="0"/>
          <w:numId w:val="19"/>
        </w:numPr>
        <w:tabs>
          <w:tab w:val="left" w:pos="264"/>
        </w:tabs>
        <w:spacing w:line="274" w:lineRule="exact"/>
        <w:rPr>
          <w:rStyle w:val="FontStyle80"/>
          <w:lang w:eastAsia="en-US"/>
        </w:rPr>
      </w:pPr>
      <w:r>
        <w:rPr>
          <w:rStyle w:val="FontStyle80"/>
          <w:lang w:eastAsia="en-US"/>
        </w:rPr>
        <w:t>с</w:t>
      </w:r>
      <w:r w:rsidR="001D69B1">
        <w:rPr>
          <w:rStyle w:val="FontStyle80"/>
          <w:lang w:eastAsia="en-US"/>
        </w:rPr>
        <w:t>нижение физической и психологической загруженности учащихся в МБОУ</w:t>
      </w:r>
    </w:p>
    <w:p w14:paraId="71538E1A" w14:textId="77777777" w:rsidR="001D69B1" w:rsidRDefault="00362A21" w:rsidP="00DB3CA5">
      <w:pPr>
        <w:pStyle w:val="Style18"/>
        <w:widowControl/>
        <w:spacing w:line="274" w:lineRule="exact"/>
        <w:ind w:left="408"/>
        <w:rPr>
          <w:rStyle w:val="FontStyle80"/>
        </w:rPr>
      </w:pPr>
      <w:r>
        <w:rPr>
          <w:rStyle w:val="FontStyle80"/>
        </w:rPr>
        <w:t>«</w:t>
      </w:r>
      <w:r w:rsidR="001D69B1">
        <w:rPr>
          <w:rStyle w:val="FontStyle80"/>
        </w:rPr>
        <w:t>Гимназия № 1</w:t>
      </w:r>
      <w:r>
        <w:rPr>
          <w:rStyle w:val="FontStyle80"/>
        </w:rPr>
        <w:t>»</w:t>
      </w:r>
      <w:r w:rsidR="001D69B1">
        <w:rPr>
          <w:rStyle w:val="FontStyle80"/>
        </w:rPr>
        <w:t>, повышение комфортности обучения</w:t>
      </w:r>
      <w:r w:rsidR="00E64343">
        <w:rPr>
          <w:rStyle w:val="FontStyle80"/>
        </w:rPr>
        <w:t>;</w:t>
      </w:r>
    </w:p>
    <w:p w14:paraId="246BCB53" w14:textId="77777777" w:rsidR="001D69B1" w:rsidRDefault="00E64343" w:rsidP="00D5290F">
      <w:pPr>
        <w:pStyle w:val="Style22"/>
        <w:widowControl/>
        <w:numPr>
          <w:ilvl w:val="0"/>
          <w:numId w:val="19"/>
        </w:numPr>
        <w:tabs>
          <w:tab w:val="left" w:pos="264"/>
        </w:tabs>
        <w:spacing w:line="274" w:lineRule="exact"/>
        <w:rPr>
          <w:rStyle w:val="FontStyle80"/>
          <w:lang w:eastAsia="en-US"/>
        </w:rPr>
      </w:pPr>
      <w:r>
        <w:rPr>
          <w:rStyle w:val="FontStyle80"/>
          <w:lang w:eastAsia="en-US"/>
        </w:rPr>
        <w:t>р</w:t>
      </w:r>
      <w:r w:rsidR="001D69B1">
        <w:rPr>
          <w:rStyle w:val="FontStyle80"/>
          <w:lang w:eastAsia="en-US"/>
        </w:rPr>
        <w:t xml:space="preserve">азвитие учебных и учебно-методических ресурсов МБОУ </w:t>
      </w:r>
      <w:r w:rsidR="00362A21">
        <w:rPr>
          <w:rStyle w:val="FontStyle80"/>
          <w:lang w:eastAsia="en-US"/>
        </w:rPr>
        <w:t>«</w:t>
      </w:r>
      <w:r w:rsidR="001D69B1">
        <w:rPr>
          <w:rStyle w:val="FontStyle80"/>
          <w:lang w:eastAsia="en-US"/>
        </w:rPr>
        <w:t>Гимназия № 1</w:t>
      </w:r>
      <w:r w:rsidR="00362A21">
        <w:rPr>
          <w:rStyle w:val="FontStyle80"/>
          <w:lang w:eastAsia="en-US"/>
        </w:rPr>
        <w:t>»</w:t>
      </w:r>
      <w:r w:rsidR="001D69B1">
        <w:rPr>
          <w:rStyle w:val="FontStyle80"/>
          <w:lang w:eastAsia="en-US"/>
        </w:rPr>
        <w:t xml:space="preserve"> за счет</w:t>
      </w:r>
    </w:p>
    <w:p w14:paraId="105B5669" w14:textId="77777777" w:rsidR="001D69B1" w:rsidRDefault="001D69B1" w:rsidP="00DB3CA5">
      <w:pPr>
        <w:pStyle w:val="Style18"/>
        <w:widowControl/>
        <w:spacing w:line="274" w:lineRule="exact"/>
        <w:ind w:left="418"/>
        <w:rPr>
          <w:rStyle w:val="FontStyle80"/>
        </w:rPr>
      </w:pPr>
      <w:r>
        <w:rPr>
          <w:rStyle w:val="FontStyle80"/>
        </w:rPr>
        <w:t>приобретения современных учебных информационных программ</w:t>
      </w:r>
      <w:r w:rsidR="00E64343">
        <w:rPr>
          <w:rStyle w:val="FontStyle80"/>
        </w:rPr>
        <w:t>;</w:t>
      </w:r>
    </w:p>
    <w:p w14:paraId="673F81EE" w14:textId="77777777" w:rsidR="001D69B1" w:rsidRDefault="00E64343" w:rsidP="00D5290F">
      <w:pPr>
        <w:pStyle w:val="Style22"/>
        <w:widowControl/>
        <w:numPr>
          <w:ilvl w:val="0"/>
          <w:numId w:val="19"/>
        </w:numPr>
        <w:tabs>
          <w:tab w:val="left" w:pos="264"/>
        </w:tabs>
        <w:spacing w:line="274" w:lineRule="exact"/>
        <w:rPr>
          <w:rStyle w:val="FontStyle80"/>
          <w:lang w:eastAsia="en-US"/>
        </w:rPr>
      </w:pPr>
      <w:r>
        <w:rPr>
          <w:rStyle w:val="FontStyle80"/>
          <w:lang w:eastAsia="en-US"/>
        </w:rPr>
        <w:t>п</w:t>
      </w:r>
      <w:r w:rsidR="001D69B1">
        <w:rPr>
          <w:rStyle w:val="FontStyle80"/>
          <w:lang w:eastAsia="en-US"/>
        </w:rPr>
        <w:t>овышение удовлетворенности учащихся и родителей (законных представителей)</w:t>
      </w:r>
    </w:p>
    <w:p w14:paraId="0B8C5F5B" w14:textId="77777777" w:rsidR="001D69B1" w:rsidRDefault="001D69B1" w:rsidP="00DB3CA5">
      <w:pPr>
        <w:pStyle w:val="Style18"/>
        <w:widowControl/>
        <w:spacing w:line="274" w:lineRule="exact"/>
        <w:ind w:left="418"/>
        <w:rPr>
          <w:rStyle w:val="FontStyle80"/>
        </w:rPr>
      </w:pPr>
      <w:r>
        <w:rPr>
          <w:rStyle w:val="FontStyle80"/>
        </w:rPr>
        <w:t xml:space="preserve">от качества предоставляемых в МБОУ </w:t>
      </w:r>
      <w:r w:rsidR="00362A21">
        <w:rPr>
          <w:rStyle w:val="FontStyle80"/>
        </w:rPr>
        <w:t>«</w:t>
      </w:r>
      <w:r>
        <w:rPr>
          <w:rStyle w:val="FontStyle80"/>
        </w:rPr>
        <w:t>Гимназия № 1</w:t>
      </w:r>
      <w:r w:rsidR="00362A21">
        <w:rPr>
          <w:rStyle w:val="FontStyle80"/>
        </w:rPr>
        <w:t>»</w:t>
      </w:r>
      <w:r>
        <w:rPr>
          <w:rStyle w:val="FontStyle80"/>
        </w:rPr>
        <w:t xml:space="preserve"> образовательных услуг</w:t>
      </w:r>
      <w:r w:rsidR="00E64343">
        <w:rPr>
          <w:rStyle w:val="FontStyle80"/>
        </w:rPr>
        <w:t>;</w:t>
      </w:r>
    </w:p>
    <w:p w14:paraId="1DEEAEFC" w14:textId="77777777" w:rsidR="001D69B1" w:rsidRDefault="00E64343" w:rsidP="00D5290F">
      <w:pPr>
        <w:pStyle w:val="Style22"/>
        <w:widowControl/>
        <w:numPr>
          <w:ilvl w:val="0"/>
          <w:numId w:val="19"/>
        </w:numPr>
        <w:tabs>
          <w:tab w:val="left" w:pos="264"/>
        </w:tabs>
        <w:spacing w:line="274" w:lineRule="exact"/>
        <w:rPr>
          <w:rStyle w:val="FontStyle80"/>
          <w:lang w:eastAsia="en-US"/>
        </w:rPr>
      </w:pPr>
      <w:r>
        <w:rPr>
          <w:rStyle w:val="FontStyle80"/>
          <w:lang w:eastAsia="en-US"/>
        </w:rPr>
        <w:t>о</w:t>
      </w:r>
      <w:r w:rsidR="001D69B1">
        <w:rPr>
          <w:rStyle w:val="FontStyle80"/>
          <w:lang w:eastAsia="en-US"/>
        </w:rPr>
        <w:t>беспечение роста профессионализма работающих в школе педагогических кадров</w:t>
      </w:r>
    </w:p>
    <w:p w14:paraId="25C3DC9D" w14:textId="77777777" w:rsidR="001D69B1" w:rsidRDefault="001D69B1" w:rsidP="00DB3CA5">
      <w:pPr>
        <w:pStyle w:val="Style18"/>
        <w:widowControl/>
        <w:spacing w:line="274" w:lineRule="exact"/>
        <w:ind w:left="418"/>
        <w:rPr>
          <w:rStyle w:val="FontStyle80"/>
        </w:rPr>
      </w:pPr>
      <w:r>
        <w:rPr>
          <w:rStyle w:val="FontStyle80"/>
        </w:rPr>
        <w:lastRenderedPageBreak/>
        <w:t>на основе реализации целевых программ повышения квалификации</w:t>
      </w:r>
      <w:r w:rsidR="00E64343">
        <w:rPr>
          <w:rStyle w:val="FontStyle80"/>
        </w:rPr>
        <w:t>;</w:t>
      </w:r>
    </w:p>
    <w:p w14:paraId="5D57A32F" w14:textId="77777777" w:rsidR="001D69B1" w:rsidRDefault="00E64343" w:rsidP="00D5290F">
      <w:pPr>
        <w:pStyle w:val="Style22"/>
        <w:widowControl/>
        <w:numPr>
          <w:ilvl w:val="0"/>
          <w:numId w:val="19"/>
        </w:numPr>
        <w:tabs>
          <w:tab w:val="left" w:pos="264"/>
        </w:tabs>
        <w:spacing w:line="274" w:lineRule="exact"/>
        <w:rPr>
          <w:rStyle w:val="FontStyle80"/>
          <w:lang w:eastAsia="en-US"/>
        </w:rPr>
      </w:pPr>
      <w:r>
        <w:rPr>
          <w:rStyle w:val="FontStyle80"/>
          <w:lang w:eastAsia="en-US"/>
        </w:rPr>
        <w:t>р</w:t>
      </w:r>
      <w:r w:rsidR="001D69B1">
        <w:rPr>
          <w:rStyle w:val="FontStyle80"/>
          <w:lang w:eastAsia="en-US"/>
        </w:rPr>
        <w:t xml:space="preserve">азработка и реализация модели </w:t>
      </w:r>
      <w:proofErr w:type="spellStart"/>
      <w:r w:rsidR="001D69B1">
        <w:rPr>
          <w:rStyle w:val="FontStyle80"/>
          <w:lang w:eastAsia="en-US"/>
        </w:rPr>
        <w:t>соуправления</w:t>
      </w:r>
      <w:proofErr w:type="spellEnd"/>
      <w:r w:rsidR="001D69B1">
        <w:rPr>
          <w:rStyle w:val="FontStyle80"/>
          <w:lang w:eastAsia="en-US"/>
        </w:rPr>
        <w:t xml:space="preserve"> ОУ, расширение связей МБОУ</w:t>
      </w:r>
    </w:p>
    <w:p w14:paraId="0D08F559" w14:textId="77777777" w:rsidR="001D69B1" w:rsidRDefault="00362A21" w:rsidP="00DB3CA5">
      <w:pPr>
        <w:pStyle w:val="Style18"/>
        <w:widowControl/>
        <w:spacing w:line="274" w:lineRule="exact"/>
        <w:ind w:left="408" w:right="5"/>
        <w:rPr>
          <w:rStyle w:val="FontStyle80"/>
        </w:rPr>
      </w:pPr>
      <w:r>
        <w:rPr>
          <w:rStyle w:val="FontStyle80"/>
        </w:rPr>
        <w:t>«</w:t>
      </w:r>
      <w:r w:rsidR="001D69B1">
        <w:rPr>
          <w:rStyle w:val="FontStyle80"/>
        </w:rPr>
        <w:t>Гимназия № 1</w:t>
      </w:r>
      <w:r>
        <w:rPr>
          <w:rStyle w:val="FontStyle80"/>
        </w:rPr>
        <w:t>»</w:t>
      </w:r>
      <w:r w:rsidR="001D69B1">
        <w:rPr>
          <w:rStyle w:val="FontStyle80"/>
        </w:rPr>
        <w:t xml:space="preserve"> с общественностью, использование механизма гражданской экспертизы качества образования</w:t>
      </w:r>
      <w:r w:rsidR="00E64343">
        <w:rPr>
          <w:rStyle w:val="FontStyle80"/>
        </w:rPr>
        <w:t>;</w:t>
      </w:r>
    </w:p>
    <w:p w14:paraId="223831EA" w14:textId="77777777" w:rsidR="001D69B1" w:rsidRDefault="00E64343" w:rsidP="00D5290F">
      <w:pPr>
        <w:pStyle w:val="Style22"/>
        <w:widowControl/>
        <w:numPr>
          <w:ilvl w:val="0"/>
          <w:numId w:val="19"/>
        </w:numPr>
        <w:tabs>
          <w:tab w:val="left" w:pos="264"/>
        </w:tabs>
        <w:spacing w:line="274" w:lineRule="exact"/>
        <w:rPr>
          <w:rStyle w:val="FontStyle80"/>
          <w:lang w:eastAsia="en-US"/>
        </w:rPr>
      </w:pPr>
      <w:r>
        <w:rPr>
          <w:rStyle w:val="FontStyle80"/>
          <w:lang w:eastAsia="en-US"/>
        </w:rPr>
        <w:t>р</w:t>
      </w:r>
      <w:r w:rsidR="001D69B1">
        <w:rPr>
          <w:rStyle w:val="FontStyle80"/>
          <w:lang w:eastAsia="en-US"/>
        </w:rPr>
        <w:t xml:space="preserve">азвитие материально-технической базы МБОУ </w:t>
      </w:r>
      <w:r w:rsidR="00362A21">
        <w:rPr>
          <w:rStyle w:val="FontStyle80"/>
          <w:lang w:eastAsia="en-US"/>
        </w:rPr>
        <w:t>«</w:t>
      </w:r>
      <w:r w:rsidR="001D69B1">
        <w:rPr>
          <w:rStyle w:val="FontStyle80"/>
          <w:lang w:eastAsia="en-US"/>
        </w:rPr>
        <w:t>Гимназия № 1</w:t>
      </w:r>
      <w:r w:rsidR="00362A21">
        <w:rPr>
          <w:rStyle w:val="FontStyle80"/>
          <w:lang w:eastAsia="en-US"/>
        </w:rPr>
        <w:t>»</w:t>
      </w:r>
      <w:r w:rsidR="001D69B1">
        <w:rPr>
          <w:rStyle w:val="FontStyle80"/>
          <w:lang w:eastAsia="en-US"/>
        </w:rPr>
        <w:t>, ее оснащение</w:t>
      </w:r>
    </w:p>
    <w:p w14:paraId="0F3C7BB3" w14:textId="77777777" w:rsidR="001D69B1" w:rsidRDefault="001D69B1" w:rsidP="00DB3CA5">
      <w:pPr>
        <w:pStyle w:val="Style18"/>
        <w:widowControl/>
        <w:spacing w:line="274" w:lineRule="exact"/>
        <w:ind w:left="418"/>
        <w:rPr>
          <w:rStyle w:val="FontStyle80"/>
        </w:rPr>
      </w:pPr>
      <w:r>
        <w:rPr>
          <w:rStyle w:val="FontStyle80"/>
        </w:rPr>
        <w:t>необходимыми средствами на уровне современных требований</w:t>
      </w:r>
      <w:r w:rsidR="00E64343">
        <w:rPr>
          <w:rStyle w:val="FontStyle80"/>
        </w:rPr>
        <w:t>;</w:t>
      </w:r>
    </w:p>
    <w:p w14:paraId="4E01707B" w14:textId="77777777" w:rsidR="001D69B1" w:rsidRDefault="00E64343" w:rsidP="00D5290F">
      <w:pPr>
        <w:pStyle w:val="Style22"/>
        <w:widowControl/>
        <w:numPr>
          <w:ilvl w:val="0"/>
          <w:numId w:val="19"/>
        </w:numPr>
        <w:tabs>
          <w:tab w:val="left" w:pos="264"/>
        </w:tabs>
        <w:spacing w:line="274" w:lineRule="exact"/>
        <w:rPr>
          <w:rStyle w:val="FontStyle80"/>
          <w:lang w:eastAsia="en-US"/>
        </w:rPr>
      </w:pPr>
      <w:r>
        <w:rPr>
          <w:rStyle w:val="FontStyle80"/>
          <w:lang w:eastAsia="en-US"/>
        </w:rPr>
        <w:t>р</w:t>
      </w:r>
      <w:r w:rsidR="001D69B1">
        <w:rPr>
          <w:rStyle w:val="FontStyle80"/>
          <w:lang w:eastAsia="en-US"/>
        </w:rPr>
        <w:t>асширение спектра платных дополнительных услуг</w:t>
      </w:r>
      <w:r>
        <w:rPr>
          <w:rStyle w:val="FontStyle80"/>
          <w:lang w:eastAsia="en-US"/>
        </w:rPr>
        <w:t>;</w:t>
      </w:r>
    </w:p>
    <w:p w14:paraId="702A87CF" w14:textId="77777777" w:rsidR="001D69B1" w:rsidRDefault="00E64343" w:rsidP="00D5290F">
      <w:pPr>
        <w:pStyle w:val="Style22"/>
        <w:widowControl/>
        <w:numPr>
          <w:ilvl w:val="0"/>
          <w:numId w:val="19"/>
        </w:numPr>
        <w:tabs>
          <w:tab w:val="left" w:pos="264"/>
        </w:tabs>
        <w:spacing w:line="274" w:lineRule="exact"/>
        <w:rPr>
          <w:rStyle w:val="FontStyle80"/>
          <w:lang w:eastAsia="en-US"/>
        </w:rPr>
      </w:pPr>
      <w:r>
        <w:rPr>
          <w:rStyle w:val="FontStyle80"/>
          <w:lang w:eastAsia="en-US"/>
        </w:rPr>
        <w:t>о</w:t>
      </w:r>
      <w:r w:rsidR="001D69B1">
        <w:rPr>
          <w:rStyle w:val="FontStyle80"/>
          <w:lang w:eastAsia="en-US"/>
        </w:rPr>
        <w:t>беспечение занятости гимназистов во внеурочное время, удовлетворение их</w:t>
      </w:r>
    </w:p>
    <w:p w14:paraId="41B0D321" w14:textId="77777777" w:rsidR="001D69B1" w:rsidRDefault="001D69B1" w:rsidP="00DB3CA5">
      <w:pPr>
        <w:pStyle w:val="Style18"/>
        <w:widowControl/>
        <w:spacing w:line="274" w:lineRule="exact"/>
        <w:ind w:left="418"/>
        <w:rPr>
          <w:rStyle w:val="FontStyle80"/>
        </w:rPr>
      </w:pPr>
      <w:r>
        <w:rPr>
          <w:rStyle w:val="FontStyle80"/>
        </w:rPr>
        <w:t>потребности в занятиях по интересам.</w:t>
      </w:r>
    </w:p>
    <w:p w14:paraId="07C761C6" w14:textId="77777777" w:rsidR="001D69B1" w:rsidRDefault="001D69B1" w:rsidP="00DB3CA5">
      <w:pPr>
        <w:pStyle w:val="Style22"/>
        <w:widowControl/>
        <w:tabs>
          <w:tab w:val="left" w:pos="1013"/>
        </w:tabs>
        <w:spacing w:line="274" w:lineRule="exact"/>
        <w:ind w:left="720" w:right="5"/>
        <w:rPr>
          <w:rStyle w:val="FontStyle80"/>
        </w:rPr>
      </w:pPr>
    </w:p>
    <w:p w14:paraId="70618099" w14:textId="77777777" w:rsidR="00E374F3" w:rsidRPr="00AE715D" w:rsidRDefault="00E374F3" w:rsidP="00DB3CA5">
      <w:pPr>
        <w:pStyle w:val="Style35"/>
        <w:widowControl/>
        <w:tabs>
          <w:tab w:val="left" w:pos="7695"/>
        </w:tabs>
        <w:spacing w:line="278" w:lineRule="exact"/>
        <w:rPr>
          <w:sz w:val="22"/>
          <w:szCs w:val="22"/>
        </w:rPr>
      </w:pPr>
    </w:p>
    <w:sectPr w:rsidR="00E374F3" w:rsidRPr="00AE7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E664DE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2">
    <w:nsid w:val="00000002"/>
    <w:multiLevelType w:val="multilevel"/>
    <w:tmpl w:val="00000002"/>
    <w:name w:val="WW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3"/>
    <w:multiLevelType w:val="multilevel"/>
    <w:tmpl w:val="00000003"/>
    <w:name w:val="WW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6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7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8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9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1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11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12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2379A0"/>
    <w:multiLevelType w:val="hybridMultilevel"/>
    <w:tmpl w:val="919203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0880403"/>
    <w:multiLevelType w:val="multilevel"/>
    <w:tmpl w:val="14928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24C5D9E"/>
    <w:multiLevelType w:val="multilevel"/>
    <w:tmpl w:val="A442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2E36310"/>
    <w:multiLevelType w:val="hybridMultilevel"/>
    <w:tmpl w:val="3E161C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05B06465"/>
    <w:multiLevelType w:val="hybridMultilevel"/>
    <w:tmpl w:val="78000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5DF6C76"/>
    <w:multiLevelType w:val="multilevel"/>
    <w:tmpl w:val="4E4E5874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90D65DA"/>
    <w:multiLevelType w:val="hybridMultilevel"/>
    <w:tmpl w:val="D356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92F1277"/>
    <w:multiLevelType w:val="hybridMultilevel"/>
    <w:tmpl w:val="474CC4D2"/>
    <w:lvl w:ilvl="0" w:tplc="0419000F">
      <w:start w:val="1"/>
      <w:numFmt w:val="decimal"/>
      <w:lvlText w:val="%1."/>
      <w:lvlJc w:val="left"/>
      <w:pPr>
        <w:ind w:left="744" w:hanging="360"/>
      </w:p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1">
    <w:nsid w:val="09B20FE6"/>
    <w:multiLevelType w:val="hybridMultilevel"/>
    <w:tmpl w:val="406A90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0BDB03DD"/>
    <w:multiLevelType w:val="hybridMultilevel"/>
    <w:tmpl w:val="57887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0C00178B"/>
    <w:multiLevelType w:val="hybridMultilevel"/>
    <w:tmpl w:val="D572096E"/>
    <w:lvl w:ilvl="0" w:tplc="1D5CDDFA">
      <w:start w:val="1"/>
      <w:numFmt w:val="decimal"/>
      <w:lvlText w:val="%1."/>
      <w:lvlJc w:val="left"/>
      <w:pPr>
        <w:ind w:left="720" w:hanging="360"/>
      </w:pPr>
    </w:lvl>
    <w:lvl w:ilvl="1" w:tplc="718A52AE">
      <w:start w:val="1"/>
      <w:numFmt w:val="lowerLetter"/>
      <w:lvlText w:val="%2."/>
      <w:lvlJc w:val="left"/>
      <w:pPr>
        <w:ind w:left="1440" w:hanging="360"/>
      </w:pPr>
    </w:lvl>
    <w:lvl w:ilvl="2" w:tplc="39746D18">
      <w:start w:val="1"/>
      <w:numFmt w:val="lowerRoman"/>
      <w:lvlText w:val="%3."/>
      <w:lvlJc w:val="right"/>
      <w:pPr>
        <w:ind w:left="2160" w:hanging="180"/>
      </w:pPr>
    </w:lvl>
    <w:lvl w:ilvl="3" w:tplc="C4CEB36E">
      <w:start w:val="1"/>
      <w:numFmt w:val="decimal"/>
      <w:lvlText w:val="%4."/>
      <w:lvlJc w:val="left"/>
      <w:pPr>
        <w:ind w:left="2880" w:hanging="360"/>
      </w:pPr>
    </w:lvl>
    <w:lvl w:ilvl="4" w:tplc="F61E9532">
      <w:start w:val="1"/>
      <w:numFmt w:val="lowerLetter"/>
      <w:lvlText w:val="%5."/>
      <w:lvlJc w:val="left"/>
      <w:pPr>
        <w:ind w:left="3600" w:hanging="360"/>
      </w:pPr>
    </w:lvl>
    <w:lvl w:ilvl="5" w:tplc="2DEAF8DC">
      <w:start w:val="1"/>
      <w:numFmt w:val="lowerRoman"/>
      <w:lvlText w:val="%6."/>
      <w:lvlJc w:val="right"/>
      <w:pPr>
        <w:ind w:left="4320" w:hanging="180"/>
      </w:pPr>
    </w:lvl>
    <w:lvl w:ilvl="6" w:tplc="B8E6D9CC">
      <w:start w:val="1"/>
      <w:numFmt w:val="decimal"/>
      <w:lvlText w:val="%7."/>
      <w:lvlJc w:val="left"/>
      <w:pPr>
        <w:ind w:left="5040" w:hanging="360"/>
      </w:pPr>
    </w:lvl>
    <w:lvl w:ilvl="7" w:tplc="F8209452">
      <w:start w:val="1"/>
      <w:numFmt w:val="lowerLetter"/>
      <w:lvlText w:val="%8."/>
      <w:lvlJc w:val="left"/>
      <w:pPr>
        <w:ind w:left="5760" w:hanging="360"/>
      </w:pPr>
    </w:lvl>
    <w:lvl w:ilvl="8" w:tplc="9636140C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CA11DE9"/>
    <w:multiLevelType w:val="hybridMultilevel"/>
    <w:tmpl w:val="03CC20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D983D84"/>
    <w:multiLevelType w:val="hybridMultilevel"/>
    <w:tmpl w:val="7C0EA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F0037D8"/>
    <w:multiLevelType w:val="hybridMultilevel"/>
    <w:tmpl w:val="4FB8B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0F9205A4"/>
    <w:multiLevelType w:val="hybridMultilevel"/>
    <w:tmpl w:val="4E4C2C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11192ED1"/>
    <w:multiLevelType w:val="hybridMultilevel"/>
    <w:tmpl w:val="75DABF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160C7C1C"/>
    <w:multiLevelType w:val="hybridMultilevel"/>
    <w:tmpl w:val="16A61C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1B786DF9"/>
    <w:multiLevelType w:val="hybridMultilevel"/>
    <w:tmpl w:val="5F1AE9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1C7B441B"/>
    <w:multiLevelType w:val="hybridMultilevel"/>
    <w:tmpl w:val="26B8B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1D632045"/>
    <w:multiLevelType w:val="hybridMultilevel"/>
    <w:tmpl w:val="9AB81FD4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3">
    <w:nsid w:val="2172546A"/>
    <w:multiLevelType w:val="hybridMultilevel"/>
    <w:tmpl w:val="59A0E6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22AC51DF"/>
    <w:multiLevelType w:val="hybridMultilevel"/>
    <w:tmpl w:val="46FC8A72"/>
    <w:lvl w:ilvl="0" w:tplc="0419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35">
    <w:nsid w:val="24883A41"/>
    <w:multiLevelType w:val="hybridMultilevel"/>
    <w:tmpl w:val="2DF69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2A6235F7"/>
    <w:multiLevelType w:val="hybridMultilevel"/>
    <w:tmpl w:val="09A2D0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2B0F188E"/>
    <w:multiLevelType w:val="hybridMultilevel"/>
    <w:tmpl w:val="7D6037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2D222959"/>
    <w:multiLevelType w:val="hybridMultilevel"/>
    <w:tmpl w:val="5D9EE2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2DCD4CCF"/>
    <w:multiLevelType w:val="hybridMultilevel"/>
    <w:tmpl w:val="DA8837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31817013"/>
    <w:multiLevelType w:val="multilevel"/>
    <w:tmpl w:val="945C2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3976550"/>
    <w:multiLevelType w:val="hybridMultilevel"/>
    <w:tmpl w:val="70EC6ED8"/>
    <w:lvl w:ilvl="0" w:tplc="04190001">
      <w:start w:val="1"/>
      <w:numFmt w:val="bullet"/>
      <w:lvlText w:val=""/>
      <w:lvlJc w:val="left"/>
      <w:pPr>
        <w:ind w:left="11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42">
    <w:nsid w:val="3411276E"/>
    <w:multiLevelType w:val="hybridMultilevel"/>
    <w:tmpl w:val="DC8A5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37A448DA"/>
    <w:multiLevelType w:val="hybridMultilevel"/>
    <w:tmpl w:val="510A64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393F6765"/>
    <w:multiLevelType w:val="hybridMultilevel"/>
    <w:tmpl w:val="B2B2F6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39867889"/>
    <w:multiLevelType w:val="hybridMultilevel"/>
    <w:tmpl w:val="D870E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19951C3"/>
    <w:multiLevelType w:val="hybridMultilevel"/>
    <w:tmpl w:val="DE945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2A60C5F"/>
    <w:multiLevelType w:val="multilevel"/>
    <w:tmpl w:val="B6A66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3001823"/>
    <w:multiLevelType w:val="hybridMultilevel"/>
    <w:tmpl w:val="59E64A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45DE27C8"/>
    <w:multiLevelType w:val="hybridMultilevel"/>
    <w:tmpl w:val="108897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47FC4BCD"/>
    <w:multiLevelType w:val="hybridMultilevel"/>
    <w:tmpl w:val="966C4C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4A2A7C2E"/>
    <w:multiLevelType w:val="hybridMultilevel"/>
    <w:tmpl w:val="CCA2E8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5166468"/>
    <w:multiLevelType w:val="hybridMultilevel"/>
    <w:tmpl w:val="638A3C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9B07608"/>
    <w:multiLevelType w:val="hybridMultilevel"/>
    <w:tmpl w:val="C624FF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62453641"/>
    <w:multiLevelType w:val="hybridMultilevel"/>
    <w:tmpl w:val="0FC2EB1A"/>
    <w:lvl w:ilvl="0" w:tplc="04190001">
      <w:start w:val="1"/>
      <w:numFmt w:val="bullet"/>
      <w:lvlText w:val=""/>
      <w:lvlJc w:val="left"/>
      <w:pPr>
        <w:ind w:left="14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55">
    <w:nsid w:val="64A9716C"/>
    <w:multiLevelType w:val="hybridMultilevel"/>
    <w:tmpl w:val="037E7C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64D6382A"/>
    <w:multiLevelType w:val="hybridMultilevel"/>
    <w:tmpl w:val="3B160F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65F64F25"/>
    <w:multiLevelType w:val="hybridMultilevel"/>
    <w:tmpl w:val="289406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66811FC0"/>
    <w:multiLevelType w:val="hybridMultilevel"/>
    <w:tmpl w:val="8B78FE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68362EE6"/>
    <w:multiLevelType w:val="hybridMultilevel"/>
    <w:tmpl w:val="DCEA89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>
    <w:nsid w:val="689F5CA0"/>
    <w:multiLevelType w:val="hybridMultilevel"/>
    <w:tmpl w:val="4358EE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69647AA4"/>
    <w:multiLevelType w:val="hybridMultilevel"/>
    <w:tmpl w:val="61E05E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69D57166"/>
    <w:multiLevelType w:val="hybridMultilevel"/>
    <w:tmpl w:val="B2F4F1F0"/>
    <w:lvl w:ilvl="0" w:tplc="0419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63">
    <w:nsid w:val="6BC5454D"/>
    <w:multiLevelType w:val="hybridMultilevel"/>
    <w:tmpl w:val="982656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6C0078AF"/>
    <w:multiLevelType w:val="hybridMultilevel"/>
    <w:tmpl w:val="267244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6D5F33CF"/>
    <w:multiLevelType w:val="hybridMultilevel"/>
    <w:tmpl w:val="45F09D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6E1E4ECB"/>
    <w:multiLevelType w:val="hybridMultilevel"/>
    <w:tmpl w:val="B98A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0832131"/>
    <w:multiLevelType w:val="hybridMultilevel"/>
    <w:tmpl w:val="9D3204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71E81EB8"/>
    <w:multiLevelType w:val="multilevel"/>
    <w:tmpl w:val="746CD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71ED67F6"/>
    <w:multiLevelType w:val="hybridMultilevel"/>
    <w:tmpl w:val="8E2C9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3891BDF"/>
    <w:multiLevelType w:val="hybridMultilevel"/>
    <w:tmpl w:val="0EB470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91861D7"/>
    <w:multiLevelType w:val="hybridMultilevel"/>
    <w:tmpl w:val="5B566A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7A2E0374"/>
    <w:multiLevelType w:val="hybridMultilevel"/>
    <w:tmpl w:val="3D4C0F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7B720AFF"/>
    <w:multiLevelType w:val="hybridMultilevel"/>
    <w:tmpl w:val="1E38AD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7C54058E"/>
    <w:multiLevelType w:val="hybridMultilevel"/>
    <w:tmpl w:val="6DBC1F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7C616111"/>
    <w:multiLevelType w:val="hybridMultilevel"/>
    <w:tmpl w:val="0652DB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7E3D2C37"/>
    <w:multiLevelType w:val="hybridMultilevel"/>
    <w:tmpl w:val="EB9C51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25"/>
  </w:num>
  <w:num w:numId="3">
    <w:abstractNumId w:val="0"/>
    <w:lvlOverride w:ilvl="0">
      <w:lvl w:ilvl="0">
        <w:numFmt w:val="bullet"/>
        <w:lvlText w:val="•"/>
        <w:legacy w:legacy="1" w:legacySpace="0" w:legacyIndent="302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07"/>
        <w:lvlJc w:val="left"/>
        <w:rPr>
          <w:rFonts w:ascii="Times New Roman" w:hAnsi="Times New Roman" w:hint="default"/>
        </w:rPr>
      </w:lvl>
    </w:lvlOverride>
  </w:num>
  <w:num w:numId="5">
    <w:abstractNumId w:val="20"/>
  </w:num>
  <w:num w:numId="6">
    <w:abstractNumId w:val="0"/>
    <w:lvlOverride w:ilvl="0">
      <w:lvl w:ilvl="0">
        <w:numFmt w:val="bullet"/>
        <w:lvlText w:val="•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7">
    <w:abstractNumId w:val="32"/>
  </w:num>
  <w:num w:numId="8">
    <w:abstractNumId w:val="46"/>
  </w:num>
  <w:num w:numId="9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10">
    <w:abstractNumId w:val="19"/>
  </w:num>
  <w:num w:numId="11">
    <w:abstractNumId w:val="0"/>
    <w:lvlOverride w:ilvl="0">
      <w:lvl w:ilvl="0">
        <w:numFmt w:val="bullet"/>
        <w:lvlText w:val="•"/>
        <w:legacy w:legacy="1" w:legacySpace="0" w:legacyIndent="279"/>
        <w:lvlJc w:val="left"/>
        <w:rPr>
          <w:rFonts w:ascii="Times New Roman" w:hAnsi="Times New Roman" w:hint="default"/>
        </w:rPr>
      </w:lvl>
    </w:lvlOverride>
  </w:num>
  <w:num w:numId="12">
    <w:abstractNumId w:val="66"/>
  </w:num>
  <w:num w:numId="13">
    <w:abstractNumId w:val="54"/>
  </w:num>
  <w:num w:numId="14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16">
    <w:abstractNumId w:val="34"/>
  </w:num>
  <w:num w:numId="17">
    <w:abstractNumId w:val="41"/>
  </w:num>
  <w:num w:numId="18">
    <w:abstractNumId w:val="62"/>
  </w:num>
  <w:num w:numId="19">
    <w:abstractNumId w:val="69"/>
  </w:num>
  <w:num w:numId="20">
    <w:abstractNumId w:val="30"/>
  </w:num>
  <w:num w:numId="21">
    <w:abstractNumId w:val="17"/>
  </w:num>
  <w:num w:numId="22">
    <w:abstractNumId w:val="24"/>
  </w:num>
  <w:num w:numId="23">
    <w:abstractNumId w:val="70"/>
  </w:num>
  <w:num w:numId="24">
    <w:abstractNumId w:val="48"/>
  </w:num>
  <w:num w:numId="25">
    <w:abstractNumId w:val="38"/>
  </w:num>
  <w:num w:numId="26">
    <w:abstractNumId w:val="59"/>
  </w:num>
  <w:num w:numId="27">
    <w:abstractNumId w:val="36"/>
  </w:num>
  <w:num w:numId="28">
    <w:abstractNumId w:val="40"/>
  </w:num>
  <w:num w:numId="29">
    <w:abstractNumId w:val="18"/>
  </w:num>
  <w:num w:numId="30">
    <w:abstractNumId w:val="68"/>
  </w:num>
  <w:num w:numId="31">
    <w:abstractNumId w:val="47"/>
  </w:num>
  <w:num w:numId="32">
    <w:abstractNumId w:val="45"/>
  </w:num>
  <w:num w:numId="33">
    <w:abstractNumId w:val="14"/>
  </w:num>
  <w:num w:numId="34">
    <w:abstractNumId w:val="15"/>
  </w:num>
  <w:num w:numId="35">
    <w:abstractNumId w:val="1"/>
  </w:num>
  <w:num w:numId="36">
    <w:abstractNumId w:val="2"/>
  </w:num>
  <w:num w:numId="37">
    <w:abstractNumId w:val="3"/>
  </w:num>
  <w:num w:numId="38">
    <w:abstractNumId w:val="4"/>
  </w:num>
  <w:num w:numId="39">
    <w:abstractNumId w:val="5"/>
  </w:num>
  <w:num w:numId="40">
    <w:abstractNumId w:val="6"/>
  </w:num>
  <w:num w:numId="41">
    <w:abstractNumId w:val="7"/>
  </w:num>
  <w:num w:numId="42">
    <w:abstractNumId w:val="8"/>
  </w:num>
  <w:num w:numId="43">
    <w:abstractNumId w:val="9"/>
  </w:num>
  <w:num w:numId="44">
    <w:abstractNumId w:val="10"/>
  </w:num>
  <w:num w:numId="45">
    <w:abstractNumId w:val="11"/>
  </w:num>
  <w:num w:numId="46">
    <w:abstractNumId w:val="12"/>
  </w:num>
  <w:num w:numId="47">
    <w:abstractNumId w:val="49"/>
  </w:num>
  <w:num w:numId="48">
    <w:abstractNumId w:val="51"/>
  </w:num>
  <w:num w:numId="49">
    <w:abstractNumId w:val="73"/>
  </w:num>
  <w:num w:numId="50">
    <w:abstractNumId w:val="64"/>
  </w:num>
  <w:num w:numId="51">
    <w:abstractNumId w:val="57"/>
  </w:num>
  <w:num w:numId="52">
    <w:abstractNumId w:val="27"/>
  </w:num>
  <w:num w:numId="53">
    <w:abstractNumId w:val="31"/>
  </w:num>
  <w:num w:numId="54">
    <w:abstractNumId w:val="35"/>
  </w:num>
  <w:num w:numId="55">
    <w:abstractNumId w:val="65"/>
  </w:num>
  <w:num w:numId="56">
    <w:abstractNumId w:val="58"/>
  </w:num>
  <w:num w:numId="57">
    <w:abstractNumId w:val="33"/>
  </w:num>
  <w:num w:numId="58">
    <w:abstractNumId w:val="28"/>
  </w:num>
  <w:num w:numId="59">
    <w:abstractNumId w:val="56"/>
  </w:num>
  <w:num w:numId="60">
    <w:abstractNumId w:val="63"/>
  </w:num>
  <w:num w:numId="61">
    <w:abstractNumId w:val="39"/>
  </w:num>
  <w:num w:numId="62">
    <w:abstractNumId w:val="74"/>
  </w:num>
  <w:num w:numId="63">
    <w:abstractNumId w:val="67"/>
  </w:num>
  <w:num w:numId="64">
    <w:abstractNumId w:val="72"/>
  </w:num>
  <w:num w:numId="65">
    <w:abstractNumId w:val="44"/>
  </w:num>
  <w:num w:numId="66">
    <w:abstractNumId w:val="60"/>
  </w:num>
  <w:num w:numId="67">
    <w:abstractNumId w:val="42"/>
  </w:num>
  <w:num w:numId="68">
    <w:abstractNumId w:val="76"/>
  </w:num>
  <w:num w:numId="69">
    <w:abstractNumId w:val="21"/>
  </w:num>
  <w:num w:numId="70">
    <w:abstractNumId w:val="43"/>
  </w:num>
  <w:num w:numId="71">
    <w:abstractNumId w:val="13"/>
  </w:num>
  <w:num w:numId="72">
    <w:abstractNumId w:val="50"/>
  </w:num>
  <w:num w:numId="73">
    <w:abstractNumId w:val="26"/>
  </w:num>
  <w:num w:numId="74">
    <w:abstractNumId w:val="61"/>
  </w:num>
  <w:num w:numId="75">
    <w:abstractNumId w:val="55"/>
  </w:num>
  <w:num w:numId="76">
    <w:abstractNumId w:val="22"/>
  </w:num>
  <w:num w:numId="77">
    <w:abstractNumId w:val="53"/>
  </w:num>
  <w:num w:numId="78">
    <w:abstractNumId w:val="37"/>
  </w:num>
  <w:num w:numId="79">
    <w:abstractNumId w:val="71"/>
  </w:num>
  <w:num w:numId="80">
    <w:abstractNumId w:val="75"/>
  </w:num>
  <w:num w:numId="81">
    <w:abstractNumId w:val="16"/>
  </w:num>
  <w:num w:numId="82">
    <w:abstractNumId w:val="29"/>
  </w:num>
  <w:num w:numId="83">
    <w:abstractNumId w:val="52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42C"/>
    <w:rsid w:val="00011CD7"/>
    <w:rsid w:val="00023710"/>
    <w:rsid w:val="000427B8"/>
    <w:rsid w:val="00044F0E"/>
    <w:rsid w:val="000464D3"/>
    <w:rsid w:val="000636B3"/>
    <w:rsid w:val="00067FFC"/>
    <w:rsid w:val="00072CEF"/>
    <w:rsid w:val="00083F48"/>
    <w:rsid w:val="00094587"/>
    <w:rsid w:val="000A3B20"/>
    <w:rsid w:val="000B2617"/>
    <w:rsid w:val="000C6508"/>
    <w:rsid w:val="00107E42"/>
    <w:rsid w:val="00124924"/>
    <w:rsid w:val="0013652D"/>
    <w:rsid w:val="00145ABC"/>
    <w:rsid w:val="00164C17"/>
    <w:rsid w:val="00197CB4"/>
    <w:rsid w:val="001B41A2"/>
    <w:rsid w:val="001B7639"/>
    <w:rsid w:val="001D69B1"/>
    <w:rsid w:val="001E6CD0"/>
    <w:rsid w:val="001F5CDB"/>
    <w:rsid w:val="00205CD4"/>
    <w:rsid w:val="00213561"/>
    <w:rsid w:val="002232EE"/>
    <w:rsid w:val="00231D3F"/>
    <w:rsid w:val="00231DA6"/>
    <w:rsid w:val="00264D35"/>
    <w:rsid w:val="00292EC7"/>
    <w:rsid w:val="002C365F"/>
    <w:rsid w:val="002D5E99"/>
    <w:rsid w:val="00314BFC"/>
    <w:rsid w:val="00330608"/>
    <w:rsid w:val="003408DC"/>
    <w:rsid w:val="00351381"/>
    <w:rsid w:val="003629F9"/>
    <w:rsid w:val="00362A21"/>
    <w:rsid w:val="00371CC8"/>
    <w:rsid w:val="003726D5"/>
    <w:rsid w:val="0037690C"/>
    <w:rsid w:val="00380A14"/>
    <w:rsid w:val="00381649"/>
    <w:rsid w:val="003A412E"/>
    <w:rsid w:val="003B3AF9"/>
    <w:rsid w:val="003F1998"/>
    <w:rsid w:val="00402C05"/>
    <w:rsid w:val="00455286"/>
    <w:rsid w:val="004807EE"/>
    <w:rsid w:val="00481F0B"/>
    <w:rsid w:val="004A118E"/>
    <w:rsid w:val="004B4648"/>
    <w:rsid w:val="004C118F"/>
    <w:rsid w:val="004D23C7"/>
    <w:rsid w:val="004E526C"/>
    <w:rsid w:val="004F22DB"/>
    <w:rsid w:val="004F5DB4"/>
    <w:rsid w:val="0050309E"/>
    <w:rsid w:val="00515436"/>
    <w:rsid w:val="00536748"/>
    <w:rsid w:val="0056415E"/>
    <w:rsid w:val="0057454D"/>
    <w:rsid w:val="005B21A8"/>
    <w:rsid w:val="005B4D26"/>
    <w:rsid w:val="00633801"/>
    <w:rsid w:val="00642951"/>
    <w:rsid w:val="006647B0"/>
    <w:rsid w:val="00677502"/>
    <w:rsid w:val="00684399"/>
    <w:rsid w:val="006C1712"/>
    <w:rsid w:val="006D0C40"/>
    <w:rsid w:val="006E04F6"/>
    <w:rsid w:val="00704126"/>
    <w:rsid w:val="00791BB6"/>
    <w:rsid w:val="00794B9D"/>
    <w:rsid w:val="007B43C0"/>
    <w:rsid w:val="007D7467"/>
    <w:rsid w:val="007E396F"/>
    <w:rsid w:val="008045D8"/>
    <w:rsid w:val="0084792F"/>
    <w:rsid w:val="00851E8E"/>
    <w:rsid w:val="00864024"/>
    <w:rsid w:val="00870B01"/>
    <w:rsid w:val="008D4F57"/>
    <w:rsid w:val="008F189D"/>
    <w:rsid w:val="0092423A"/>
    <w:rsid w:val="00955488"/>
    <w:rsid w:val="009643AB"/>
    <w:rsid w:val="0098750E"/>
    <w:rsid w:val="00987669"/>
    <w:rsid w:val="009B5737"/>
    <w:rsid w:val="009D0ED6"/>
    <w:rsid w:val="00A107C1"/>
    <w:rsid w:val="00A31C6B"/>
    <w:rsid w:val="00A52526"/>
    <w:rsid w:val="00A70806"/>
    <w:rsid w:val="00A836AC"/>
    <w:rsid w:val="00A863A2"/>
    <w:rsid w:val="00A86929"/>
    <w:rsid w:val="00AD7AF4"/>
    <w:rsid w:val="00AE3E0D"/>
    <w:rsid w:val="00AE44F1"/>
    <w:rsid w:val="00AE715D"/>
    <w:rsid w:val="00B067D1"/>
    <w:rsid w:val="00B235C0"/>
    <w:rsid w:val="00B461EC"/>
    <w:rsid w:val="00B905C6"/>
    <w:rsid w:val="00BA2431"/>
    <w:rsid w:val="00BD5461"/>
    <w:rsid w:val="00BE2174"/>
    <w:rsid w:val="00BE4A4E"/>
    <w:rsid w:val="00BF35FE"/>
    <w:rsid w:val="00C039CA"/>
    <w:rsid w:val="00C2092F"/>
    <w:rsid w:val="00C41387"/>
    <w:rsid w:val="00C72C86"/>
    <w:rsid w:val="00C74E23"/>
    <w:rsid w:val="00C874C9"/>
    <w:rsid w:val="00C969C2"/>
    <w:rsid w:val="00CA4C95"/>
    <w:rsid w:val="00CB6B32"/>
    <w:rsid w:val="00CC3453"/>
    <w:rsid w:val="00CE5D20"/>
    <w:rsid w:val="00CE695A"/>
    <w:rsid w:val="00D209C2"/>
    <w:rsid w:val="00D30584"/>
    <w:rsid w:val="00D4042C"/>
    <w:rsid w:val="00D5290F"/>
    <w:rsid w:val="00DA68B4"/>
    <w:rsid w:val="00DB3CA5"/>
    <w:rsid w:val="00DB6B1E"/>
    <w:rsid w:val="00DE41EF"/>
    <w:rsid w:val="00DF5F0F"/>
    <w:rsid w:val="00E30D05"/>
    <w:rsid w:val="00E374F3"/>
    <w:rsid w:val="00E64343"/>
    <w:rsid w:val="00E83269"/>
    <w:rsid w:val="00E91472"/>
    <w:rsid w:val="00EC55E9"/>
    <w:rsid w:val="00ED572A"/>
    <w:rsid w:val="00EF2FD2"/>
    <w:rsid w:val="00F06F4A"/>
    <w:rsid w:val="00F12201"/>
    <w:rsid w:val="00F149CC"/>
    <w:rsid w:val="00F25BE0"/>
    <w:rsid w:val="00F372F6"/>
    <w:rsid w:val="00F565E6"/>
    <w:rsid w:val="00F67EB0"/>
    <w:rsid w:val="00FB44E9"/>
    <w:rsid w:val="00FB56D2"/>
    <w:rsid w:val="0DF68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27E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6">
    <w:name w:val="Style16"/>
    <w:basedOn w:val="a"/>
    <w:uiPriority w:val="99"/>
    <w:rsid w:val="00C41387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C41387"/>
    <w:pPr>
      <w:widowControl w:val="0"/>
      <w:autoSpaceDE w:val="0"/>
      <w:autoSpaceDN w:val="0"/>
      <w:adjustRightInd w:val="0"/>
      <w:spacing w:after="0" w:line="275" w:lineRule="exact"/>
      <w:ind w:firstLine="55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9">
    <w:name w:val="Font Style79"/>
    <w:basedOn w:val="a0"/>
    <w:uiPriority w:val="99"/>
    <w:rsid w:val="00C4138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0">
    <w:name w:val="Font Style80"/>
    <w:basedOn w:val="a0"/>
    <w:uiPriority w:val="99"/>
    <w:rsid w:val="00C41387"/>
    <w:rPr>
      <w:rFonts w:ascii="Times New Roman" w:hAnsi="Times New Roman" w:cs="Times New Roman"/>
      <w:sz w:val="22"/>
      <w:szCs w:val="22"/>
    </w:rPr>
  </w:style>
  <w:style w:type="paragraph" w:customStyle="1" w:styleId="Style49">
    <w:name w:val="Style49"/>
    <w:basedOn w:val="a"/>
    <w:uiPriority w:val="99"/>
    <w:rsid w:val="00C413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7">
    <w:name w:val="Font Style77"/>
    <w:basedOn w:val="a0"/>
    <w:uiPriority w:val="99"/>
    <w:rsid w:val="00C4138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5">
    <w:name w:val="Style45"/>
    <w:basedOn w:val="a"/>
    <w:uiPriority w:val="99"/>
    <w:rsid w:val="00CE5D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CE5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4">
    <w:name w:val="Style54"/>
    <w:basedOn w:val="a"/>
    <w:uiPriority w:val="99"/>
    <w:rsid w:val="0056415E"/>
    <w:pPr>
      <w:widowControl w:val="0"/>
      <w:autoSpaceDE w:val="0"/>
      <w:autoSpaceDN w:val="0"/>
      <w:adjustRightInd w:val="0"/>
      <w:spacing w:after="0" w:line="288" w:lineRule="exact"/>
      <w:ind w:firstLine="99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3408DC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DB6B1E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045D8"/>
    <w:pPr>
      <w:widowControl w:val="0"/>
      <w:autoSpaceDE w:val="0"/>
      <w:autoSpaceDN w:val="0"/>
      <w:adjustRightInd w:val="0"/>
      <w:spacing w:after="0" w:line="998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E04F6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2232EE"/>
    <w:pPr>
      <w:widowControl w:val="0"/>
      <w:autoSpaceDE w:val="0"/>
      <w:autoSpaceDN w:val="0"/>
      <w:adjustRightInd w:val="0"/>
      <w:spacing w:after="0" w:line="278" w:lineRule="exact"/>
      <w:ind w:hanging="34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2232EE"/>
    <w:pPr>
      <w:widowControl w:val="0"/>
      <w:autoSpaceDE w:val="0"/>
      <w:autoSpaceDN w:val="0"/>
      <w:adjustRightInd w:val="0"/>
      <w:spacing w:after="0" w:line="274" w:lineRule="exact"/>
      <w:ind w:firstLine="15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8">
    <w:name w:val="Font Style78"/>
    <w:basedOn w:val="a0"/>
    <w:uiPriority w:val="99"/>
    <w:rsid w:val="002232EE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3">
    <w:name w:val="Style43"/>
    <w:basedOn w:val="a"/>
    <w:uiPriority w:val="99"/>
    <w:rsid w:val="0098750E"/>
    <w:pPr>
      <w:widowControl w:val="0"/>
      <w:autoSpaceDE w:val="0"/>
      <w:autoSpaceDN w:val="0"/>
      <w:adjustRightInd w:val="0"/>
      <w:spacing w:after="0" w:line="278" w:lineRule="exact"/>
      <w:ind w:firstLine="73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213561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C039CA"/>
    <w:pPr>
      <w:widowControl w:val="0"/>
      <w:autoSpaceDE w:val="0"/>
      <w:autoSpaceDN w:val="0"/>
      <w:adjustRightInd w:val="0"/>
      <w:spacing w:after="0" w:line="274" w:lineRule="exact"/>
      <w:ind w:firstLine="3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C039C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C74E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C74E23"/>
    <w:pPr>
      <w:widowControl w:val="0"/>
      <w:autoSpaceDE w:val="0"/>
      <w:autoSpaceDN w:val="0"/>
      <w:adjustRightInd w:val="0"/>
      <w:spacing w:after="0" w:line="274" w:lineRule="exact"/>
      <w:ind w:firstLine="34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6">
    <w:name w:val="Font Style66"/>
    <w:basedOn w:val="a0"/>
    <w:uiPriority w:val="99"/>
    <w:rsid w:val="00B235C0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1">
    <w:name w:val="Style11"/>
    <w:basedOn w:val="a"/>
    <w:uiPriority w:val="99"/>
    <w:rsid w:val="00870B01"/>
    <w:pPr>
      <w:widowControl w:val="0"/>
      <w:autoSpaceDE w:val="0"/>
      <w:autoSpaceDN w:val="0"/>
      <w:adjustRightInd w:val="0"/>
      <w:spacing w:after="0" w:line="45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DF5F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DF5F0F"/>
    <w:pPr>
      <w:widowControl w:val="0"/>
      <w:autoSpaceDE w:val="0"/>
      <w:autoSpaceDN w:val="0"/>
      <w:adjustRightInd w:val="0"/>
      <w:spacing w:after="0" w:line="274" w:lineRule="exact"/>
      <w:ind w:hanging="36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92423A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basedOn w:val="a0"/>
    <w:uiPriority w:val="99"/>
    <w:rsid w:val="00ED572A"/>
    <w:rPr>
      <w:rFonts w:ascii="Times New Roman" w:hAnsi="Times New Roman" w:cs="Times New Roman"/>
      <w:spacing w:val="30"/>
      <w:sz w:val="18"/>
      <w:szCs w:val="18"/>
    </w:rPr>
  </w:style>
  <w:style w:type="paragraph" w:customStyle="1" w:styleId="Style23">
    <w:name w:val="Style23"/>
    <w:basedOn w:val="a"/>
    <w:uiPriority w:val="99"/>
    <w:rsid w:val="00067F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107E42"/>
    <w:pPr>
      <w:widowControl w:val="0"/>
      <w:autoSpaceDE w:val="0"/>
      <w:autoSpaceDN w:val="0"/>
      <w:adjustRightInd w:val="0"/>
      <w:spacing w:after="0" w:line="276" w:lineRule="exact"/>
      <w:ind w:firstLine="56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B905C6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851E8E"/>
    <w:pPr>
      <w:widowControl w:val="0"/>
      <w:autoSpaceDE w:val="0"/>
      <w:autoSpaceDN w:val="0"/>
      <w:adjustRightInd w:val="0"/>
      <w:spacing w:after="0" w:line="278" w:lineRule="exact"/>
      <w:ind w:firstLine="37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E374F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E374F3"/>
    <w:pPr>
      <w:widowControl w:val="0"/>
      <w:autoSpaceDE w:val="0"/>
      <w:autoSpaceDN w:val="0"/>
      <w:adjustRightInd w:val="0"/>
      <w:spacing w:after="0" w:line="274" w:lineRule="exact"/>
      <w:ind w:firstLine="40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49CC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D5290F"/>
  </w:style>
  <w:style w:type="character" w:customStyle="1" w:styleId="10">
    <w:name w:val="Основной шрифт абзаца1"/>
    <w:rsid w:val="00D5290F"/>
  </w:style>
  <w:style w:type="character" w:customStyle="1" w:styleId="a5">
    <w:name w:val="Верхний колонтитул Знак"/>
    <w:basedOn w:val="10"/>
    <w:rsid w:val="00D5290F"/>
  </w:style>
  <w:style w:type="character" w:customStyle="1" w:styleId="a6">
    <w:name w:val="Нижний колонтитул Знак"/>
    <w:basedOn w:val="10"/>
    <w:rsid w:val="00D5290F"/>
  </w:style>
  <w:style w:type="character" w:styleId="a7">
    <w:name w:val="Hyperlink"/>
    <w:rsid w:val="00D5290F"/>
    <w:rPr>
      <w:color w:val="0563C1"/>
      <w:u w:val="single"/>
    </w:rPr>
  </w:style>
  <w:style w:type="character" w:customStyle="1" w:styleId="ListLabel1">
    <w:name w:val="ListLabel 1"/>
    <w:rsid w:val="00D5290F"/>
    <w:rPr>
      <w:rFonts w:cs="Courier New"/>
    </w:rPr>
  </w:style>
  <w:style w:type="character" w:customStyle="1" w:styleId="a8">
    <w:name w:val="Маркеры списка"/>
    <w:rsid w:val="00D5290F"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a"/>
    <w:rsid w:val="00D5290F"/>
    <w:pPr>
      <w:keepNext/>
      <w:suppressAutoHyphens/>
      <w:spacing w:before="240" w:after="120"/>
    </w:pPr>
    <w:rPr>
      <w:rFonts w:ascii="Arial" w:eastAsia="Arial Unicode MS" w:hAnsi="Arial" w:cs="Arial Unicode MS"/>
      <w:sz w:val="28"/>
      <w:szCs w:val="28"/>
      <w:lang w:eastAsia="ar-SA"/>
    </w:rPr>
  </w:style>
  <w:style w:type="paragraph" w:styleId="aa">
    <w:name w:val="Body Text"/>
    <w:basedOn w:val="a"/>
    <w:link w:val="ab"/>
    <w:rsid w:val="00D5290F"/>
    <w:pPr>
      <w:suppressAutoHyphens/>
      <w:spacing w:after="120"/>
    </w:pPr>
    <w:rPr>
      <w:rFonts w:ascii="Calibri" w:eastAsia="Arial Unicode MS" w:hAnsi="Calibri" w:cs="Calibri"/>
      <w:lang w:eastAsia="ar-SA"/>
    </w:rPr>
  </w:style>
  <w:style w:type="character" w:customStyle="1" w:styleId="ab">
    <w:name w:val="Основной текст Знак"/>
    <w:basedOn w:val="a0"/>
    <w:link w:val="aa"/>
    <w:rsid w:val="00D5290F"/>
    <w:rPr>
      <w:rFonts w:ascii="Calibri" w:eastAsia="Arial Unicode MS" w:hAnsi="Calibri" w:cs="Calibri"/>
      <w:lang w:eastAsia="ar-SA"/>
    </w:rPr>
  </w:style>
  <w:style w:type="paragraph" w:styleId="ac">
    <w:name w:val="List"/>
    <w:basedOn w:val="aa"/>
    <w:rsid w:val="00D5290F"/>
  </w:style>
  <w:style w:type="paragraph" w:customStyle="1" w:styleId="11">
    <w:name w:val="Название1"/>
    <w:basedOn w:val="a"/>
    <w:rsid w:val="00D5290F"/>
    <w:pPr>
      <w:suppressLineNumbers/>
      <w:suppressAutoHyphens/>
      <w:spacing w:before="120" w:after="120"/>
    </w:pPr>
    <w:rPr>
      <w:rFonts w:ascii="Calibri" w:eastAsia="Arial Unicode MS" w:hAnsi="Calibri" w:cs="Calibri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D5290F"/>
    <w:pPr>
      <w:suppressLineNumbers/>
      <w:suppressAutoHyphens/>
    </w:pPr>
    <w:rPr>
      <w:rFonts w:ascii="Calibri" w:eastAsia="Arial Unicode MS" w:hAnsi="Calibri" w:cs="Calibri"/>
      <w:lang w:eastAsia="ar-SA"/>
    </w:rPr>
  </w:style>
  <w:style w:type="paragraph" w:customStyle="1" w:styleId="13">
    <w:name w:val="Обычный (веб)1"/>
    <w:basedOn w:val="a"/>
    <w:rsid w:val="00D5290F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">
    <w:name w:val="Абзац списка1"/>
    <w:basedOn w:val="a"/>
    <w:rsid w:val="00D5290F"/>
    <w:pPr>
      <w:suppressAutoHyphens/>
      <w:ind w:left="720"/>
    </w:pPr>
    <w:rPr>
      <w:rFonts w:ascii="Calibri" w:eastAsia="Arial Unicode MS" w:hAnsi="Calibri" w:cs="Calibri"/>
      <w:lang w:eastAsia="ar-SA"/>
    </w:rPr>
  </w:style>
  <w:style w:type="paragraph" w:styleId="ad">
    <w:name w:val="header"/>
    <w:basedOn w:val="a"/>
    <w:link w:val="15"/>
    <w:rsid w:val="00D5290F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Calibri" w:eastAsia="Arial Unicode MS" w:hAnsi="Calibri" w:cs="Calibri"/>
      <w:lang w:eastAsia="ar-SA"/>
    </w:rPr>
  </w:style>
  <w:style w:type="character" w:customStyle="1" w:styleId="15">
    <w:name w:val="Верхний колонтитул Знак1"/>
    <w:basedOn w:val="a0"/>
    <w:link w:val="ad"/>
    <w:rsid w:val="00D5290F"/>
    <w:rPr>
      <w:rFonts w:ascii="Calibri" w:eastAsia="Arial Unicode MS" w:hAnsi="Calibri" w:cs="Calibri"/>
      <w:lang w:eastAsia="ar-SA"/>
    </w:rPr>
  </w:style>
  <w:style w:type="paragraph" w:styleId="ae">
    <w:name w:val="footer"/>
    <w:basedOn w:val="a"/>
    <w:link w:val="16"/>
    <w:rsid w:val="00D5290F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Calibri" w:eastAsia="Arial Unicode MS" w:hAnsi="Calibri" w:cs="Calibri"/>
      <w:lang w:eastAsia="ar-SA"/>
    </w:rPr>
  </w:style>
  <w:style w:type="character" w:customStyle="1" w:styleId="16">
    <w:name w:val="Нижний колонтитул Знак1"/>
    <w:basedOn w:val="a0"/>
    <w:link w:val="ae"/>
    <w:rsid w:val="00D5290F"/>
    <w:rPr>
      <w:rFonts w:ascii="Calibri" w:eastAsia="Arial Unicode MS" w:hAnsi="Calibri" w:cs="Calibri"/>
      <w:lang w:eastAsia="ar-SA"/>
    </w:rPr>
  </w:style>
  <w:style w:type="paragraph" w:customStyle="1" w:styleId="af">
    <w:name w:val="Содержимое таблицы"/>
    <w:basedOn w:val="a"/>
    <w:rsid w:val="00D5290F"/>
    <w:pPr>
      <w:widowControl w:val="0"/>
      <w:suppressLineNumbers/>
      <w:suppressAutoHyphens/>
      <w:spacing w:after="0" w:line="100" w:lineRule="atLeast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af0">
    <w:name w:val="Заголовок таблицы"/>
    <w:basedOn w:val="af"/>
    <w:rsid w:val="00D5290F"/>
    <w:pPr>
      <w:jc w:val="center"/>
    </w:pPr>
    <w:rPr>
      <w:b/>
      <w:bCs/>
    </w:rPr>
  </w:style>
  <w:style w:type="numbering" w:customStyle="1" w:styleId="2">
    <w:name w:val="Нет списка2"/>
    <w:next w:val="a2"/>
    <w:uiPriority w:val="99"/>
    <w:semiHidden/>
    <w:unhideWhenUsed/>
    <w:rsid w:val="00791BB6"/>
  </w:style>
  <w:style w:type="paragraph" w:customStyle="1" w:styleId="20">
    <w:name w:val="Обычный (веб)2"/>
    <w:basedOn w:val="a"/>
    <w:rsid w:val="00791BB6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Абзац списка2"/>
    <w:basedOn w:val="a"/>
    <w:rsid w:val="00791BB6"/>
    <w:pPr>
      <w:suppressAutoHyphens/>
      <w:ind w:left="720"/>
    </w:pPr>
    <w:rPr>
      <w:rFonts w:ascii="Calibri" w:eastAsia="Arial Unicode MS" w:hAnsi="Calibri" w:cs="Calibri"/>
      <w:lang w:eastAsia="ar-SA"/>
    </w:rPr>
  </w:style>
  <w:style w:type="numbering" w:customStyle="1" w:styleId="3">
    <w:name w:val="Нет списка3"/>
    <w:next w:val="a2"/>
    <w:uiPriority w:val="99"/>
    <w:semiHidden/>
    <w:unhideWhenUsed/>
    <w:rsid w:val="00D209C2"/>
  </w:style>
  <w:style w:type="character" w:customStyle="1" w:styleId="22">
    <w:name w:val="Основной шрифт абзаца2"/>
    <w:rsid w:val="00D209C2"/>
  </w:style>
  <w:style w:type="paragraph" w:customStyle="1" w:styleId="30">
    <w:name w:val="Обычный (веб)3"/>
    <w:basedOn w:val="a"/>
    <w:rsid w:val="00D209C2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Абзац списка3"/>
    <w:basedOn w:val="a"/>
    <w:rsid w:val="00D209C2"/>
    <w:pPr>
      <w:suppressAutoHyphens/>
      <w:ind w:left="720"/>
    </w:pPr>
    <w:rPr>
      <w:rFonts w:ascii="Calibri" w:eastAsia="Arial Unicode MS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6">
    <w:name w:val="Style16"/>
    <w:basedOn w:val="a"/>
    <w:uiPriority w:val="99"/>
    <w:rsid w:val="00C41387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C41387"/>
    <w:pPr>
      <w:widowControl w:val="0"/>
      <w:autoSpaceDE w:val="0"/>
      <w:autoSpaceDN w:val="0"/>
      <w:adjustRightInd w:val="0"/>
      <w:spacing w:after="0" w:line="275" w:lineRule="exact"/>
      <w:ind w:firstLine="55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9">
    <w:name w:val="Font Style79"/>
    <w:basedOn w:val="a0"/>
    <w:uiPriority w:val="99"/>
    <w:rsid w:val="00C4138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0">
    <w:name w:val="Font Style80"/>
    <w:basedOn w:val="a0"/>
    <w:uiPriority w:val="99"/>
    <w:rsid w:val="00C41387"/>
    <w:rPr>
      <w:rFonts w:ascii="Times New Roman" w:hAnsi="Times New Roman" w:cs="Times New Roman"/>
      <w:sz w:val="22"/>
      <w:szCs w:val="22"/>
    </w:rPr>
  </w:style>
  <w:style w:type="paragraph" w:customStyle="1" w:styleId="Style49">
    <w:name w:val="Style49"/>
    <w:basedOn w:val="a"/>
    <w:uiPriority w:val="99"/>
    <w:rsid w:val="00C413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7">
    <w:name w:val="Font Style77"/>
    <w:basedOn w:val="a0"/>
    <w:uiPriority w:val="99"/>
    <w:rsid w:val="00C4138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5">
    <w:name w:val="Style45"/>
    <w:basedOn w:val="a"/>
    <w:uiPriority w:val="99"/>
    <w:rsid w:val="00CE5D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CE5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4">
    <w:name w:val="Style54"/>
    <w:basedOn w:val="a"/>
    <w:uiPriority w:val="99"/>
    <w:rsid w:val="0056415E"/>
    <w:pPr>
      <w:widowControl w:val="0"/>
      <w:autoSpaceDE w:val="0"/>
      <w:autoSpaceDN w:val="0"/>
      <w:adjustRightInd w:val="0"/>
      <w:spacing w:after="0" w:line="288" w:lineRule="exact"/>
      <w:ind w:firstLine="99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3408DC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DB6B1E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045D8"/>
    <w:pPr>
      <w:widowControl w:val="0"/>
      <w:autoSpaceDE w:val="0"/>
      <w:autoSpaceDN w:val="0"/>
      <w:adjustRightInd w:val="0"/>
      <w:spacing w:after="0" w:line="998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E04F6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2232EE"/>
    <w:pPr>
      <w:widowControl w:val="0"/>
      <w:autoSpaceDE w:val="0"/>
      <w:autoSpaceDN w:val="0"/>
      <w:adjustRightInd w:val="0"/>
      <w:spacing w:after="0" w:line="278" w:lineRule="exact"/>
      <w:ind w:hanging="34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2232EE"/>
    <w:pPr>
      <w:widowControl w:val="0"/>
      <w:autoSpaceDE w:val="0"/>
      <w:autoSpaceDN w:val="0"/>
      <w:adjustRightInd w:val="0"/>
      <w:spacing w:after="0" w:line="274" w:lineRule="exact"/>
      <w:ind w:firstLine="15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8">
    <w:name w:val="Font Style78"/>
    <w:basedOn w:val="a0"/>
    <w:uiPriority w:val="99"/>
    <w:rsid w:val="002232EE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3">
    <w:name w:val="Style43"/>
    <w:basedOn w:val="a"/>
    <w:uiPriority w:val="99"/>
    <w:rsid w:val="0098750E"/>
    <w:pPr>
      <w:widowControl w:val="0"/>
      <w:autoSpaceDE w:val="0"/>
      <w:autoSpaceDN w:val="0"/>
      <w:adjustRightInd w:val="0"/>
      <w:spacing w:after="0" w:line="278" w:lineRule="exact"/>
      <w:ind w:firstLine="73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213561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C039CA"/>
    <w:pPr>
      <w:widowControl w:val="0"/>
      <w:autoSpaceDE w:val="0"/>
      <w:autoSpaceDN w:val="0"/>
      <w:adjustRightInd w:val="0"/>
      <w:spacing w:after="0" w:line="274" w:lineRule="exact"/>
      <w:ind w:firstLine="3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C039C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C74E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C74E23"/>
    <w:pPr>
      <w:widowControl w:val="0"/>
      <w:autoSpaceDE w:val="0"/>
      <w:autoSpaceDN w:val="0"/>
      <w:adjustRightInd w:val="0"/>
      <w:spacing w:after="0" w:line="274" w:lineRule="exact"/>
      <w:ind w:firstLine="34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6">
    <w:name w:val="Font Style66"/>
    <w:basedOn w:val="a0"/>
    <w:uiPriority w:val="99"/>
    <w:rsid w:val="00B235C0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1">
    <w:name w:val="Style11"/>
    <w:basedOn w:val="a"/>
    <w:uiPriority w:val="99"/>
    <w:rsid w:val="00870B01"/>
    <w:pPr>
      <w:widowControl w:val="0"/>
      <w:autoSpaceDE w:val="0"/>
      <w:autoSpaceDN w:val="0"/>
      <w:adjustRightInd w:val="0"/>
      <w:spacing w:after="0" w:line="45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DF5F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DF5F0F"/>
    <w:pPr>
      <w:widowControl w:val="0"/>
      <w:autoSpaceDE w:val="0"/>
      <w:autoSpaceDN w:val="0"/>
      <w:adjustRightInd w:val="0"/>
      <w:spacing w:after="0" w:line="274" w:lineRule="exact"/>
      <w:ind w:hanging="36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92423A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basedOn w:val="a0"/>
    <w:uiPriority w:val="99"/>
    <w:rsid w:val="00ED572A"/>
    <w:rPr>
      <w:rFonts w:ascii="Times New Roman" w:hAnsi="Times New Roman" w:cs="Times New Roman"/>
      <w:spacing w:val="30"/>
      <w:sz w:val="18"/>
      <w:szCs w:val="18"/>
    </w:rPr>
  </w:style>
  <w:style w:type="paragraph" w:customStyle="1" w:styleId="Style23">
    <w:name w:val="Style23"/>
    <w:basedOn w:val="a"/>
    <w:uiPriority w:val="99"/>
    <w:rsid w:val="00067F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107E42"/>
    <w:pPr>
      <w:widowControl w:val="0"/>
      <w:autoSpaceDE w:val="0"/>
      <w:autoSpaceDN w:val="0"/>
      <w:adjustRightInd w:val="0"/>
      <w:spacing w:after="0" w:line="276" w:lineRule="exact"/>
      <w:ind w:firstLine="56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B905C6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851E8E"/>
    <w:pPr>
      <w:widowControl w:val="0"/>
      <w:autoSpaceDE w:val="0"/>
      <w:autoSpaceDN w:val="0"/>
      <w:adjustRightInd w:val="0"/>
      <w:spacing w:after="0" w:line="278" w:lineRule="exact"/>
      <w:ind w:firstLine="37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E374F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E374F3"/>
    <w:pPr>
      <w:widowControl w:val="0"/>
      <w:autoSpaceDE w:val="0"/>
      <w:autoSpaceDN w:val="0"/>
      <w:adjustRightInd w:val="0"/>
      <w:spacing w:after="0" w:line="274" w:lineRule="exact"/>
      <w:ind w:firstLine="40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49CC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D5290F"/>
  </w:style>
  <w:style w:type="character" w:customStyle="1" w:styleId="10">
    <w:name w:val="Основной шрифт абзаца1"/>
    <w:rsid w:val="00D5290F"/>
  </w:style>
  <w:style w:type="character" w:customStyle="1" w:styleId="a5">
    <w:name w:val="Верхний колонтитул Знак"/>
    <w:basedOn w:val="10"/>
    <w:rsid w:val="00D5290F"/>
  </w:style>
  <w:style w:type="character" w:customStyle="1" w:styleId="a6">
    <w:name w:val="Нижний колонтитул Знак"/>
    <w:basedOn w:val="10"/>
    <w:rsid w:val="00D5290F"/>
  </w:style>
  <w:style w:type="character" w:styleId="a7">
    <w:name w:val="Hyperlink"/>
    <w:rsid w:val="00D5290F"/>
    <w:rPr>
      <w:color w:val="0563C1"/>
      <w:u w:val="single"/>
    </w:rPr>
  </w:style>
  <w:style w:type="character" w:customStyle="1" w:styleId="ListLabel1">
    <w:name w:val="ListLabel 1"/>
    <w:rsid w:val="00D5290F"/>
    <w:rPr>
      <w:rFonts w:cs="Courier New"/>
    </w:rPr>
  </w:style>
  <w:style w:type="character" w:customStyle="1" w:styleId="a8">
    <w:name w:val="Маркеры списка"/>
    <w:rsid w:val="00D5290F"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a"/>
    <w:rsid w:val="00D5290F"/>
    <w:pPr>
      <w:keepNext/>
      <w:suppressAutoHyphens/>
      <w:spacing w:before="240" w:after="120"/>
    </w:pPr>
    <w:rPr>
      <w:rFonts w:ascii="Arial" w:eastAsia="Arial Unicode MS" w:hAnsi="Arial" w:cs="Arial Unicode MS"/>
      <w:sz w:val="28"/>
      <w:szCs w:val="28"/>
      <w:lang w:eastAsia="ar-SA"/>
    </w:rPr>
  </w:style>
  <w:style w:type="paragraph" w:styleId="aa">
    <w:name w:val="Body Text"/>
    <w:basedOn w:val="a"/>
    <w:link w:val="ab"/>
    <w:rsid w:val="00D5290F"/>
    <w:pPr>
      <w:suppressAutoHyphens/>
      <w:spacing w:after="120"/>
    </w:pPr>
    <w:rPr>
      <w:rFonts w:ascii="Calibri" w:eastAsia="Arial Unicode MS" w:hAnsi="Calibri" w:cs="Calibri"/>
      <w:lang w:eastAsia="ar-SA"/>
    </w:rPr>
  </w:style>
  <w:style w:type="character" w:customStyle="1" w:styleId="ab">
    <w:name w:val="Основной текст Знак"/>
    <w:basedOn w:val="a0"/>
    <w:link w:val="aa"/>
    <w:rsid w:val="00D5290F"/>
    <w:rPr>
      <w:rFonts w:ascii="Calibri" w:eastAsia="Arial Unicode MS" w:hAnsi="Calibri" w:cs="Calibri"/>
      <w:lang w:eastAsia="ar-SA"/>
    </w:rPr>
  </w:style>
  <w:style w:type="paragraph" w:styleId="ac">
    <w:name w:val="List"/>
    <w:basedOn w:val="aa"/>
    <w:rsid w:val="00D5290F"/>
  </w:style>
  <w:style w:type="paragraph" w:customStyle="1" w:styleId="11">
    <w:name w:val="Название1"/>
    <w:basedOn w:val="a"/>
    <w:rsid w:val="00D5290F"/>
    <w:pPr>
      <w:suppressLineNumbers/>
      <w:suppressAutoHyphens/>
      <w:spacing w:before="120" w:after="120"/>
    </w:pPr>
    <w:rPr>
      <w:rFonts w:ascii="Calibri" w:eastAsia="Arial Unicode MS" w:hAnsi="Calibri" w:cs="Calibri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D5290F"/>
    <w:pPr>
      <w:suppressLineNumbers/>
      <w:suppressAutoHyphens/>
    </w:pPr>
    <w:rPr>
      <w:rFonts w:ascii="Calibri" w:eastAsia="Arial Unicode MS" w:hAnsi="Calibri" w:cs="Calibri"/>
      <w:lang w:eastAsia="ar-SA"/>
    </w:rPr>
  </w:style>
  <w:style w:type="paragraph" w:customStyle="1" w:styleId="13">
    <w:name w:val="Обычный (веб)1"/>
    <w:basedOn w:val="a"/>
    <w:rsid w:val="00D5290F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">
    <w:name w:val="Абзац списка1"/>
    <w:basedOn w:val="a"/>
    <w:rsid w:val="00D5290F"/>
    <w:pPr>
      <w:suppressAutoHyphens/>
      <w:ind w:left="720"/>
    </w:pPr>
    <w:rPr>
      <w:rFonts w:ascii="Calibri" w:eastAsia="Arial Unicode MS" w:hAnsi="Calibri" w:cs="Calibri"/>
      <w:lang w:eastAsia="ar-SA"/>
    </w:rPr>
  </w:style>
  <w:style w:type="paragraph" w:styleId="ad">
    <w:name w:val="header"/>
    <w:basedOn w:val="a"/>
    <w:link w:val="15"/>
    <w:rsid w:val="00D5290F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Calibri" w:eastAsia="Arial Unicode MS" w:hAnsi="Calibri" w:cs="Calibri"/>
      <w:lang w:eastAsia="ar-SA"/>
    </w:rPr>
  </w:style>
  <w:style w:type="character" w:customStyle="1" w:styleId="15">
    <w:name w:val="Верхний колонтитул Знак1"/>
    <w:basedOn w:val="a0"/>
    <w:link w:val="ad"/>
    <w:rsid w:val="00D5290F"/>
    <w:rPr>
      <w:rFonts w:ascii="Calibri" w:eastAsia="Arial Unicode MS" w:hAnsi="Calibri" w:cs="Calibri"/>
      <w:lang w:eastAsia="ar-SA"/>
    </w:rPr>
  </w:style>
  <w:style w:type="paragraph" w:styleId="ae">
    <w:name w:val="footer"/>
    <w:basedOn w:val="a"/>
    <w:link w:val="16"/>
    <w:rsid w:val="00D5290F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Calibri" w:eastAsia="Arial Unicode MS" w:hAnsi="Calibri" w:cs="Calibri"/>
      <w:lang w:eastAsia="ar-SA"/>
    </w:rPr>
  </w:style>
  <w:style w:type="character" w:customStyle="1" w:styleId="16">
    <w:name w:val="Нижний колонтитул Знак1"/>
    <w:basedOn w:val="a0"/>
    <w:link w:val="ae"/>
    <w:rsid w:val="00D5290F"/>
    <w:rPr>
      <w:rFonts w:ascii="Calibri" w:eastAsia="Arial Unicode MS" w:hAnsi="Calibri" w:cs="Calibri"/>
      <w:lang w:eastAsia="ar-SA"/>
    </w:rPr>
  </w:style>
  <w:style w:type="paragraph" w:customStyle="1" w:styleId="af">
    <w:name w:val="Содержимое таблицы"/>
    <w:basedOn w:val="a"/>
    <w:rsid w:val="00D5290F"/>
    <w:pPr>
      <w:widowControl w:val="0"/>
      <w:suppressLineNumbers/>
      <w:suppressAutoHyphens/>
      <w:spacing w:after="0" w:line="100" w:lineRule="atLeast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af0">
    <w:name w:val="Заголовок таблицы"/>
    <w:basedOn w:val="af"/>
    <w:rsid w:val="00D5290F"/>
    <w:pPr>
      <w:jc w:val="center"/>
    </w:pPr>
    <w:rPr>
      <w:b/>
      <w:bCs/>
    </w:rPr>
  </w:style>
  <w:style w:type="numbering" w:customStyle="1" w:styleId="2">
    <w:name w:val="Нет списка2"/>
    <w:next w:val="a2"/>
    <w:uiPriority w:val="99"/>
    <w:semiHidden/>
    <w:unhideWhenUsed/>
    <w:rsid w:val="00791BB6"/>
  </w:style>
  <w:style w:type="paragraph" w:customStyle="1" w:styleId="20">
    <w:name w:val="Обычный (веб)2"/>
    <w:basedOn w:val="a"/>
    <w:rsid w:val="00791BB6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Абзац списка2"/>
    <w:basedOn w:val="a"/>
    <w:rsid w:val="00791BB6"/>
    <w:pPr>
      <w:suppressAutoHyphens/>
      <w:ind w:left="720"/>
    </w:pPr>
    <w:rPr>
      <w:rFonts w:ascii="Calibri" w:eastAsia="Arial Unicode MS" w:hAnsi="Calibri" w:cs="Calibri"/>
      <w:lang w:eastAsia="ar-SA"/>
    </w:rPr>
  </w:style>
  <w:style w:type="numbering" w:customStyle="1" w:styleId="3">
    <w:name w:val="Нет списка3"/>
    <w:next w:val="a2"/>
    <w:uiPriority w:val="99"/>
    <w:semiHidden/>
    <w:unhideWhenUsed/>
    <w:rsid w:val="00D209C2"/>
  </w:style>
  <w:style w:type="character" w:customStyle="1" w:styleId="22">
    <w:name w:val="Основной шрифт абзаца2"/>
    <w:rsid w:val="00D209C2"/>
  </w:style>
  <w:style w:type="paragraph" w:customStyle="1" w:styleId="30">
    <w:name w:val="Обычный (веб)3"/>
    <w:basedOn w:val="a"/>
    <w:rsid w:val="00D209C2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Абзац списка3"/>
    <w:basedOn w:val="a"/>
    <w:rsid w:val="00D209C2"/>
    <w:pPr>
      <w:suppressAutoHyphens/>
      <w:ind w:left="720"/>
    </w:pPr>
    <w:rPr>
      <w:rFonts w:ascii="Calibri" w:eastAsia="Arial Unicode MS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rdsh_gymnasium_1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sgimnazi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2000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imnazia.ruisp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ols.dnevnik.ru/school.aspx?school=193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4069</TotalTime>
  <Pages>42</Pages>
  <Words>14839</Words>
  <Characters>84585</Characters>
  <Application>Microsoft Office Word</Application>
  <DocSecurity>0</DocSecurity>
  <Lines>704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48</cp:revision>
  <dcterms:created xsi:type="dcterms:W3CDTF">2016-10-21T09:10:00Z</dcterms:created>
  <dcterms:modified xsi:type="dcterms:W3CDTF">2019-10-21T11:57:00Z</dcterms:modified>
</cp:coreProperties>
</file>