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07" w:rsidRPr="00581207" w:rsidRDefault="00581207" w:rsidP="00581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81207">
        <w:rPr>
          <w:rFonts w:ascii="Times New Roman" w:hAnsi="Times New Roman"/>
          <w:b/>
          <w:sz w:val="28"/>
          <w:szCs w:val="28"/>
        </w:rPr>
        <w:t>Приложения к программе</w:t>
      </w:r>
      <w:r w:rsidRPr="00581207">
        <w:rPr>
          <w:rFonts w:ascii="Times New Roman" w:hAnsi="Times New Roman"/>
          <w:b/>
          <w:sz w:val="28"/>
          <w:szCs w:val="28"/>
        </w:rPr>
        <w:t xml:space="preserve"> воспитания и социализации</w:t>
      </w:r>
    </w:p>
    <w:p w:rsidR="0056011E" w:rsidRDefault="0056011E" w:rsidP="00581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581207" w:rsidRPr="00581207" w:rsidRDefault="00581207" w:rsidP="00581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 целью исполнения </w:t>
      </w:r>
      <w:r w:rsidRPr="00581207">
        <w:rPr>
          <w:rFonts w:ascii="Times New Roman" w:eastAsiaTheme="minorHAnsi" w:hAnsi="Times New Roman"/>
          <w:bCs/>
          <w:color w:val="000000"/>
          <w:sz w:val="28"/>
          <w:szCs w:val="28"/>
        </w:rPr>
        <w:t>Указ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а</w:t>
      </w:r>
      <w:r w:rsidRPr="0058120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Президента Российской Федерации №204 от 07.05.2018 года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581207">
        <w:rPr>
          <w:rFonts w:ascii="Times New Roman" w:eastAsiaTheme="minorHAnsi" w:hAnsi="Times New Roman"/>
          <w:bCs/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, связанных с реализацией одной из стратегических целей образования </w:t>
      </w:r>
      <w:r w:rsidRPr="00581207">
        <w:rPr>
          <w:rFonts w:ascii="Times New Roman" w:hAnsi="Times New Roman"/>
          <w:bCs/>
          <w:sz w:val="28"/>
          <w:szCs w:val="28"/>
        </w:rPr>
        <w:t>«</w:t>
      </w:r>
      <w:r w:rsidRPr="00581207">
        <w:rPr>
          <w:rFonts w:ascii="Times New Roman" w:hAnsi="Times New Roman"/>
          <w:bCs/>
          <w:sz w:val="28"/>
          <w:szCs w:val="28"/>
        </w:rPr>
        <w:t>Воспитание гармонично развитых и социально-ответственных личностей на основе духовно-нравственных ценностей</w:t>
      </w:r>
      <w:r>
        <w:rPr>
          <w:rFonts w:ascii="Times New Roman" w:hAnsi="Times New Roman"/>
          <w:bCs/>
          <w:sz w:val="28"/>
          <w:szCs w:val="28"/>
        </w:rPr>
        <w:t xml:space="preserve">» и обеспечения преемственности воспитательной деятельности на всех уровнях образования в гимназии (НОО-ООО-СОО) реализация программы воспитания на уровне НОО </w:t>
      </w:r>
      <w:r w:rsidRPr="00581207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Программа духовно-нравственного воспитания, развития </w:t>
      </w:r>
      <w:r w:rsidRPr="0058120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при получении начального общего образования</w:t>
      </w:r>
      <w:r w:rsidRPr="00581207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«Азбука нравственности»</w:t>
      </w:r>
      <w:r w:rsidRPr="00581207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</w:rPr>
        <w:t>, Программ воспитания и социализации на уровнях ООО и СОО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планируется в одном документе (решение педагогического совета, протокол  №1от 29.08.2019 г.) </w:t>
      </w:r>
    </w:p>
    <w:p w:rsidR="00581207" w:rsidRDefault="00581207" w:rsidP="00581207">
      <w:pPr>
        <w:pStyle w:val="3"/>
        <w:spacing w:before="0" w:beforeAutospacing="0" w:after="0" w:afterAutospacing="0" w:line="360" w:lineRule="auto"/>
        <w:jc w:val="right"/>
        <w:rPr>
          <w:szCs w:val="28"/>
        </w:rPr>
      </w:pPr>
    </w:p>
    <w:p w:rsidR="00581207" w:rsidRPr="0056011E" w:rsidRDefault="00581207" w:rsidP="0056011E">
      <w:pPr>
        <w:pStyle w:val="3"/>
        <w:spacing w:before="0" w:beforeAutospacing="0" w:after="0" w:afterAutospacing="0" w:line="360" w:lineRule="auto"/>
        <w:jc w:val="right"/>
        <w:rPr>
          <w:szCs w:val="28"/>
        </w:rPr>
      </w:pPr>
      <w:r w:rsidRPr="00581207">
        <w:rPr>
          <w:szCs w:val="28"/>
        </w:rPr>
        <w:t xml:space="preserve">Приложение №1 </w:t>
      </w:r>
    </w:p>
    <w:p w:rsidR="00581207" w:rsidRPr="00A628DD" w:rsidRDefault="00581207" w:rsidP="00581207">
      <w:pPr>
        <w:jc w:val="center"/>
        <w:rPr>
          <w:rFonts w:ascii="Times New Roman" w:hAnsi="Times New Roman"/>
          <w:b/>
          <w:sz w:val="28"/>
          <w:szCs w:val="28"/>
        </w:rPr>
      </w:pPr>
      <w:r w:rsidRPr="00A628DD">
        <w:rPr>
          <w:rFonts w:ascii="Times New Roman" w:hAnsi="Times New Roman"/>
          <w:b/>
          <w:sz w:val="28"/>
          <w:szCs w:val="28"/>
        </w:rPr>
        <w:t>Реализация  программы воспитания и социализации через работу классных руководителей.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2"/>
        <w:gridCol w:w="3429"/>
        <w:gridCol w:w="3504"/>
      </w:tblGrid>
      <w:tr w:rsidR="00581207" w:rsidRPr="00A628DD" w:rsidTr="0056011E">
        <w:tc>
          <w:tcPr>
            <w:tcW w:w="241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воспитания.</w:t>
            </w:r>
          </w:p>
        </w:tc>
        <w:tc>
          <w:tcPr>
            <w:tcW w:w="3508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воспитания.</w:t>
            </w:r>
          </w:p>
        </w:tc>
        <w:tc>
          <w:tcPr>
            <w:tcW w:w="3651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 xml:space="preserve">        Виды и формы воспитательных мероприятий.</w:t>
            </w:r>
          </w:p>
        </w:tc>
      </w:tr>
      <w:tr w:rsidR="00581207" w:rsidRPr="00A628DD" w:rsidTr="0056011E">
        <w:trPr>
          <w:trHeight w:val="5944"/>
        </w:trPr>
        <w:tc>
          <w:tcPr>
            <w:tcW w:w="241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508" w:type="dxa"/>
          </w:tcPr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-духовно-нравственное становление личности;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ценностно-смысловой сферы личности,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у ребенка способности делать осознанный нравственный выбор, оценивать свои поступки с точки зрения нравственных ориентиров и ценностей; 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-формирование активной жизненной позиции гражданина и патриота; 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чувства принадлежности к национальной культуре, развитие национального самосознания; формирование у учащихся правовой культуры, гуманистического мировоззрения, способности к саморазвитию.</w:t>
            </w:r>
          </w:p>
        </w:tc>
        <w:tc>
          <w:tcPr>
            <w:tcW w:w="3651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 xml:space="preserve">  5 – 8 классы.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конкурс рисунков «народы России»;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классные  часы «Права ребенка», «День народного единства»,  «Битва под Москвой», «75 лет со дня разгрома советскими войсками немецко-фашистских войск в Сталинградской битве»», «Блокадный хлеб», «Астраханская губерния. 300 лет на службе России», «День Неизвестного солдата», «Мои права и обязанности в школе и дома», «Сохраним в сердцах своих память светлую о них»,  «Космос – это мы»;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беседа «Война глазами детей;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-конкурс презентаций  «История ветерана в моей семье»;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lastRenderedPageBreak/>
              <w:t>- конкурс фото «Мой папа защитник»;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экскурсии в музеи Астраханской области;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- экскурсии по городам России ( Москва, Санкт-Петербург, Волгоград, Казань); 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конкурс видео-сюжетов «100-летие Октябрьской революции»;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встречи с ветеранами и военнослужащими;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акции «Георгиевская ленточка».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9 – 11 классы.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во Всероссийской акции «Бессмертный полк»;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соревнованиях гимназии «Юный стрелок»;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диспут «Что такое патриот в наши дни?»;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классный час «Кадетский класс. Следственный комитет на службе России»;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встречи с ветеранами Следственного комитета Астраханской области;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тематические уроки по изучению следственного права;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военно-спортивных праздниках;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региональных Вахтах Памяти;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-круглый стол Пусть история всех нас рассудит и оценку пусть каждому дает»;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экскурсионная поездка «Ленинград – колыбель революции».</w:t>
            </w:r>
          </w:p>
        </w:tc>
      </w:tr>
      <w:tr w:rsidR="00581207" w:rsidRPr="00A628DD" w:rsidTr="0056011E">
        <w:trPr>
          <w:trHeight w:val="3606"/>
        </w:trPr>
        <w:tc>
          <w:tcPr>
            <w:tcW w:w="241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Воспитание нравственных чувств, убеждений и этического сознания</w:t>
            </w:r>
          </w:p>
        </w:tc>
        <w:tc>
          <w:tcPr>
            <w:tcW w:w="3508" w:type="dxa"/>
          </w:tcPr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коммуникативной, социокультурной компетенции;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уровня воспитанности обучающихся;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умений и навыков социального общения; воспитание культуры общения, культуры поведения;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беседа, экскурсии, заочные путешествия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театральные постановки, литературно-музыкальные композиции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художественные выставки, уроки этики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встречи с религиозными деятелями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классный час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самоутверждения учащихся в коллективе; - формирование социальной активности личности учащихся.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представления о базовых национальных российских ценностях;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сформировать представления о религиозной картине мира, роли традиционных религий в развитии Российского государства, в истории и культуре нашей страны; 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воспитывать уважительное отношение к людям разных возрастов;</w:t>
            </w:r>
          </w:p>
        </w:tc>
        <w:tc>
          <w:tcPr>
            <w:tcW w:w="3651" w:type="dxa"/>
          </w:tcPr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 xml:space="preserve"> 5 – 8 классы.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беседа « Наш богатый русский язык»;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классные часы  «Международный день толерантности»,  «Люди с неограниченными возможностями»,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 «Хочу быть Президентом»;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презентация «Город Ангелов», посвященная детям Беслана;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беседы «Нравственность – сердце разума»,  «Профилактика экстремизма – развитие толерантности».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9 – 11 классы.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тренинг «Искусство общения»;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театрализованный урок «Астрахань многонациональная»;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мероприятия в рамках Недели Толерантности;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классные часы «Совесть – мерило нравственности», «Самоуважение и самоутверждение»;</w:t>
            </w:r>
          </w:p>
          <w:p w:rsidR="00581207" w:rsidRPr="00A628DD" w:rsidRDefault="00581207" w:rsidP="0056011E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акциях «Верный друг», «Дети – детям», «Ветеран живет рядом», «Милосердие начинается с тебя и меня»;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встречи с отцом Михаилом Пристая  Покровского кафедрального собора.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07" w:rsidRPr="00A628DD" w:rsidTr="0056011E">
        <w:tc>
          <w:tcPr>
            <w:tcW w:w="241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Воспитание трудолюбия, </w:t>
            </w: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творческого отношения к учению, труду, жизни.</w:t>
            </w:r>
          </w:p>
        </w:tc>
        <w:tc>
          <w:tcPr>
            <w:tcW w:w="3508" w:type="dxa"/>
          </w:tcPr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сформировать представления о нравственных основах </w:t>
            </w: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учебы, ведущей роли образования, труда и значении творчества в жизни человека и общества;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воспитывать уважение к труду и творчеству старших и сверстников;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представления о профессиях;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-сформировать навыки коллективной работы;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-развивать умение проявлять дисциплинированность, последовательность и настойчивость в выполнении учебных и учебно-трудовых заданий; 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3651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5 – 8 классы.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lastRenderedPageBreak/>
              <w:t>- викторина «Интересные факты о науке»;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тренинг «Я – лидер»;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классный час «День Всероссийской науки»;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предметных конкурсах, конференциях, олимпиадах;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конкурсе «Лучший участок школьного двора»;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 школьного двора гимназии;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беседы о профессиях.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9 – 11 классы.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экскурсия  в Дом-музей В.Хлебникова;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диспут «Свободен ли ты в свободное время?»;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- классные часы «Образованный и разносторонний человек – успешный человек  </w:t>
            </w:r>
            <w:r w:rsidRPr="00A628D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628DD">
              <w:rPr>
                <w:rFonts w:ascii="Times New Roman" w:hAnsi="Times New Roman"/>
                <w:sz w:val="24"/>
                <w:szCs w:val="24"/>
              </w:rPr>
              <w:t xml:space="preserve"> века”,  «Книги, воспитавшие меня»,  «В шаге от экзаменов», «Воспитай себя сам»;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региональном проекте по профориентации «Траектория» ( анкетирование, диагностика, экскурсии и т. д.)</w:t>
            </w:r>
          </w:p>
        </w:tc>
      </w:tr>
      <w:tr w:rsidR="00581207" w:rsidRPr="00A628DD" w:rsidTr="0056011E">
        <w:tc>
          <w:tcPr>
            <w:tcW w:w="241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3508" w:type="dxa"/>
          </w:tcPr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сохранения и укрепления нравственного, психического и физического здоровья;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качеств личности, необходимых для ведения здорового образа жизни;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воспитание ценностного отношения к своему здоровью и жизни;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-профилактика вредных привычек, алкоголизма, наркомании в подростковой среде.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-сформировать понимание важности физической культуры и спорта для здоровья человека, его образования, труда и творчества;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представления о возможном негативном влиянии компьютерных игр, телевидения, рекламы на здоровье человека;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потребность в соблюдении правил личной гигиены, режима дня, здорового питания.</w:t>
            </w:r>
          </w:p>
        </w:tc>
        <w:tc>
          <w:tcPr>
            <w:tcW w:w="3651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5 – 8 классы.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28DD">
              <w:rPr>
                <w:rFonts w:ascii="Times New Roman" w:hAnsi="Times New Roman"/>
                <w:sz w:val="24"/>
                <w:szCs w:val="24"/>
              </w:rPr>
              <w:t>беседы «Режим дня и его влияние на организм»,  «Здоровое питание от А до Я»;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классные часы « Вредным привычкам говорим -  нет!»; «Олимпиада 2018»,  «О вреде никотина и алкоголя»;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встречи со спортсменами и тренерами «Мои кумиры выбирают ЗОЖ»;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lastRenderedPageBreak/>
              <w:t>- выезды на природу;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посещение спектакля «Баллада о вредных продуктах»;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занятие по профилактике курения «Мифы и факты»;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спортивных соревнованиях гимназии.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9 – 11 классы.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классные часы «Мы верим твердо в героев спорта», «Модные направления в развитии здорового образа жизни», «Безопасность при авариях и катастрофах»,  «День борьбы с вредными привычками»;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диспут «Чем опасна игромания?»;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спортивных соревнованиях районного, муниципального и регионального уровней;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сдача норм ГТО.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07" w:rsidRPr="00A628DD" w:rsidTr="0056011E">
        <w:tc>
          <w:tcPr>
            <w:tcW w:w="2412" w:type="dxa"/>
          </w:tcPr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ценностного отношения к природе, окружающей среде (экологическое воспитание</w:t>
            </w: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3508" w:type="dxa"/>
          </w:tcPr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развивать интерес к природе, природным явлениям и формам жизни, понимание активной роли человека в природе;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предметные уроки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беседа, просмотр учебных фильмов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-экскурсии, прогулки, туристические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ценностное отношение к природе и всем формам жизни;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опыт природоохранительной деятельности;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воспитывать бережное отношение к растениям и животным.</w:t>
            </w:r>
          </w:p>
        </w:tc>
        <w:tc>
          <w:tcPr>
            <w:tcW w:w="3651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5 -  8 классы.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акция «Птичья столовая»;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сбор макулатуры 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классный час «Всероссийский день экологи»;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акции «Чистый двор»;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lastRenderedPageBreak/>
              <w:t>- экскурсия на осетровую ферму «Астраханская фишка»;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экологический урок «Урок Добра» совместно с волонтерами Астраханского союза молодежи;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региональном проекте «Аквапоника».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9 – 11 классы.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волонтерской деятельности по благоустройству школьно двора, близлежащей территории и Бульвара Победы;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предметные экологические уроки;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просмотр видеофильмов об экологии;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путешествиях по родному краю;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исследовательской деятельности по изучению чистоты воздуха, воды, земли на  территории гимназии;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сбор макулатуры (средства перечислены в Москву)  с целью снятия экологических видеофильмов, которые могут быть использованы как на уроках, так и в воспитательной работе с  обучающимися</w:t>
            </w:r>
          </w:p>
        </w:tc>
      </w:tr>
      <w:tr w:rsidR="00581207" w:rsidRPr="00A628DD" w:rsidTr="0056011E">
        <w:tc>
          <w:tcPr>
            <w:tcW w:w="2412" w:type="dxa"/>
          </w:tcPr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3508" w:type="dxa"/>
          </w:tcPr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творческих способностей и интересов, приобретение опыта творческой деятельности;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воспитание духовно развитой личности, готовой к самопознанию и самосовершенствованию;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-формирование гуманистического мировоззрения, национального самосознания, любви и уважения к ценностям отечественной культуры; </w:t>
            </w:r>
          </w:p>
          <w:p w:rsidR="00581207" w:rsidRPr="00A628DD" w:rsidRDefault="00581207" w:rsidP="0056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воспитание художественно-эстетического вкуса, развитие чувств, эмоций, образного, ассоциативного, критического мышления; 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-овладение опытом использования приобретенных знаний и умений для расширения кругозора, осознанного формирования собственной культурной среды.</w:t>
            </w:r>
          </w:p>
        </w:tc>
        <w:tc>
          <w:tcPr>
            <w:tcW w:w="3651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</w:t>
            </w: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5 – 8 классы.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традиционном Дне Театра;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фестивале хоров гимназии «Широка страна моя родная»;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посещение картинной галереи;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lastRenderedPageBreak/>
              <w:t>- участие в муниципальном празднике празднике «Гуляй, Масленица!»;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новогодние праздники «Новый год у ворот!»;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подготовка и проведение концерта «Любимым мамам»;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 в программе Астраханского театра Оперы и Балета, цикле музыкально-литературных программ «Книга души»;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посещение Астраханской филармонии на концерты «Дети для детей»;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презентации о великих художниках, композиторах, поэтах, писателях и т.д.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9 – 11 классы.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классные часы «Что значит быть культурным человеком?»,  «Папа, мама, я – театральная семья»;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организация  и проведение дискотек для старшеклассников;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подготовка и проведение вечеров: осенний бал, новогодний серпантин;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выпуск газет к памятным датам;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участие в концертах к Дню учителя, 8 марта;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- экскурсии в музеи, на выставки, концерты.</w:t>
            </w:r>
          </w:p>
        </w:tc>
      </w:tr>
    </w:tbl>
    <w:p w:rsidR="00581207" w:rsidRDefault="00581207" w:rsidP="00581207"/>
    <w:p w:rsidR="00581207" w:rsidRDefault="00581207" w:rsidP="00581207"/>
    <w:p w:rsidR="0056011E" w:rsidRDefault="0056011E" w:rsidP="005812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011E" w:rsidRDefault="0056011E" w:rsidP="005812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1207" w:rsidRPr="00A628DD" w:rsidRDefault="00581207" w:rsidP="00581207">
      <w:pPr>
        <w:jc w:val="center"/>
        <w:rPr>
          <w:rFonts w:ascii="Times New Roman" w:hAnsi="Times New Roman"/>
          <w:sz w:val="24"/>
          <w:szCs w:val="24"/>
        </w:rPr>
      </w:pPr>
      <w:r w:rsidRPr="00A628DD">
        <w:rPr>
          <w:rFonts w:ascii="Times New Roman" w:hAnsi="Times New Roman"/>
          <w:b/>
          <w:sz w:val="28"/>
          <w:szCs w:val="28"/>
        </w:rPr>
        <w:lastRenderedPageBreak/>
        <w:t>Реализация  программы воспитания и социализации через  общешкольные воспитательные мероприятия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3325"/>
        <w:gridCol w:w="6020"/>
      </w:tblGrid>
      <w:tr w:rsidR="00581207" w:rsidRPr="00A628DD" w:rsidTr="0056011E">
        <w:tc>
          <w:tcPr>
            <w:tcW w:w="3369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воспитания.</w:t>
            </w:r>
          </w:p>
        </w:tc>
        <w:tc>
          <w:tcPr>
            <w:tcW w:w="620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 xml:space="preserve">Виды и формы общешкольных мероприятий 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8DD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Программы.</w:t>
            </w:r>
          </w:p>
        </w:tc>
      </w:tr>
      <w:tr w:rsidR="00581207" w:rsidRPr="00A628DD" w:rsidTr="0056011E">
        <w:tc>
          <w:tcPr>
            <w:tcW w:w="3369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620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1.Выступление на региональном «Фестивале национальных забав, посвященном 300-летию Астраханской губернии».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2.Участие в областном слете РДШ с губернатором области А.А. Жилкиным.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3.Неделя толерантности.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4.Неделя Героев Отечества.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5.Фестиваль «Вместе дружная семья!».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6.Урок Мужества, посвященный выводу советских войск из Афганистана.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7.Проведение линейки Памяти для учащихся 4-х классов.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8.Участие во Всероссийской акции-экскурсии «Дорогами Победы».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9.Проведение бала для учащихся – иностранцев.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10.Участие в слете обучающихся бывших уездных городов Астраханской губернии.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11.Участие в патриотическом форуме, посвященному 75-й годовщине третьего формирования на территории города Астрахани 28-й Армии.</w:t>
            </w:r>
          </w:p>
        </w:tc>
      </w:tr>
      <w:tr w:rsidR="00581207" w:rsidRPr="00A628DD" w:rsidTr="0056011E">
        <w:tc>
          <w:tcPr>
            <w:tcW w:w="3369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-Формирование нравственных чувств и этического сознания. </w:t>
            </w:r>
          </w:p>
        </w:tc>
        <w:tc>
          <w:tcPr>
            <w:tcW w:w="620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1. Проведение акций «Дети – детям».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2. Проведение единого классного часа, посвященному Дню Матери.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3.Проведение социальной акции «Верный друг».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4.Проведение благотворительных концертов: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    - «Поможем детям» ( все средства от концерта пошли на операции тяжелобольным детям Астраханской области),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 xml:space="preserve">  - для воспитанников и работников подшефного детского центра «Капелька».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5.Участие в федеральном проекте Российского Союза Молодежи «Мы вместе!».</w:t>
            </w:r>
          </w:p>
        </w:tc>
      </w:tr>
      <w:tr w:rsidR="00581207" w:rsidRPr="00A628DD" w:rsidTr="0056011E">
        <w:tc>
          <w:tcPr>
            <w:tcW w:w="3369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-Воспитание трудолюбия, творческого отношения к учению, труду, жизни.</w:t>
            </w:r>
          </w:p>
        </w:tc>
        <w:tc>
          <w:tcPr>
            <w:tcW w:w="620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1.Проведение месячника «Я и мое место в мире».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2.Деловая игра «Мои права и обязанности».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3.Участие в муниципальном и региональных конкурсах «Ученик года -2018».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4.Проведение общешкольного конкурса «Лучший староста гимназии».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07" w:rsidRPr="00A628DD" w:rsidTr="0056011E">
        <w:tc>
          <w:tcPr>
            <w:tcW w:w="3369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-Формирование ценностного отношения к здоровью и здоровому образу жизни.</w:t>
            </w:r>
          </w:p>
        </w:tc>
        <w:tc>
          <w:tcPr>
            <w:tcW w:w="620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1.Проведение месячника «Быть здоровым – модно».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2.Участие во Всероссийской акции «Мы против ВИЧ-СПИДа».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3.Конкурс игра по медико-санитарной подготовке и оказанию первой медицинской помощи для учащихся 5-6 классов.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4. Спортивный праздник для учащихся 2-8 классов «Сила РДШ! Прыгай с РДШ! Приседай с РДШ!»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5. Спортивный праздник для учащихся 5-х классов «Быстрее! Выше! Сильнее!».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6. Спортивный праздник для учащихся 1-4 классов «Самый быстрый, сильный, ловкий!».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7.Военно – спортивный праздник для старшеклассников «Трудно в учении – легко в бою!».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8.Участие в городской антинаркотической акции «Здоровому городу – здоровое поколение».</w:t>
            </w:r>
          </w:p>
        </w:tc>
      </w:tr>
      <w:tr w:rsidR="00581207" w:rsidRPr="00A628DD" w:rsidTr="0056011E">
        <w:tc>
          <w:tcPr>
            <w:tcW w:w="3369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-Формирование ценностного отношения к природе, окружающей среде (экологическое воспитание</w:t>
            </w:r>
            <w:r w:rsidRPr="00A62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0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1. Экологический Урок Добра Регионального Союза Молодежи и учащихся 7-х классов.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2.Проведение субботников.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3.Проведение конкурса «Лучший участок школьного двора».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4.Участие во  Всероссийском проекте «Киноуроки в школах России» ( акция  «Киноэкология»).</w:t>
            </w:r>
          </w:p>
        </w:tc>
      </w:tr>
      <w:tr w:rsidR="00581207" w:rsidRPr="00A628DD" w:rsidTr="0056011E">
        <w:tc>
          <w:tcPr>
            <w:tcW w:w="3369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-Формирование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6202" w:type="dxa"/>
          </w:tcPr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1.Участие в региональной  Юниор -Лиге КВН ( третье место в финале).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2.Вечер для старшеклассников «Следствие ведут…»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3. Проведение месячника «Мы и творчество».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4.Проведение Новогодних праздников.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lastRenderedPageBreak/>
              <w:t>5.Участие в региональном празднике «Гуляй, Масленица!»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6.Проведение концерта 8 марта.</w:t>
            </w:r>
          </w:p>
          <w:p w:rsidR="00581207" w:rsidRPr="00A628DD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DD">
              <w:rPr>
                <w:rFonts w:ascii="Times New Roman" w:hAnsi="Times New Roman"/>
                <w:sz w:val="24"/>
                <w:szCs w:val="24"/>
              </w:rPr>
              <w:t>7.Участие в проекте музыкально-литературных программ Астраханского театра Оперы и Балета «Книга души».</w:t>
            </w:r>
          </w:p>
        </w:tc>
      </w:tr>
    </w:tbl>
    <w:p w:rsidR="00581207" w:rsidRDefault="00581207" w:rsidP="00581207">
      <w:pPr>
        <w:rPr>
          <w:b/>
          <w:sz w:val="32"/>
          <w:szCs w:val="32"/>
        </w:rPr>
      </w:pPr>
    </w:p>
    <w:p w:rsidR="00581207" w:rsidRPr="00A628DD" w:rsidRDefault="00581207" w:rsidP="00581207">
      <w:pPr>
        <w:jc w:val="center"/>
        <w:rPr>
          <w:rFonts w:ascii="Times New Roman" w:hAnsi="Times New Roman"/>
          <w:sz w:val="24"/>
          <w:szCs w:val="24"/>
        </w:rPr>
      </w:pPr>
      <w:r w:rsidRPr="00A628DD">
        <w:rPr>
          <w:rFonts w:ascii="Times New Roman" w:hAnsi="Times New Roman"/>
          <w:b/>
          <w:sz w:val="28"/>
          <w:szCs w:val="28"/>
        </w:rPr>
        <w:t xml:space="preserve">Реализация  программы воспитания и социализации через  </w:t>
      </w:r>
      <w:r>
        <w:rPr>
          <w:rFonts w:ascii="Times New Roman" w:hAnsi="Times New Roman"/>
          <w:b/>
          <w:sz w:val="28"/>
          <w:szCs w:val="28"/>
        </w:rPr>
        <w:t>традиционные</w:t>
      </w:r>
      <w:r w:rsidRPr="00A628DD">
        <w:rPr>
          <w:rFonts w:ascii="Times New Roman" w:hAnsi="Times New Roman"/>
          <w:b/>
          <w:sz w:val="28"/>
          <w:szCs w:val="28"/>
        </w:rPr>
        <w:t xml:space="preserve"> воспитательные мероприятия</w:t>
      </w:r>
    </w:p>
    <w:tbl>
      <w:tblPr>
        <w:tblStyle w:val="a5"/>
        <w:tblW w:w="9495" w:type="dxa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581207" w:rsidRPr="00DC1B71" w:rsidTr="0069204D">
        <w:trPr>
          <w:trHeight w:val="145"/>
        </w:trPr>
        <w:tc>
          <w:tcPr>
            <w:tcW w:w="2373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Направления воспитания.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Результативность.</w:t>
            </w:r>
          </w:p>
        </w:tc>
      </w:tr>
      <w:tr w:rsidR="00581207" w:rsidRPr="00DC1B71" w:rsidTr="0069204D">
        <w:trPr>
          <w:trHeight w:val="145"/>
        </w:trPr>
        <w:tc>
          <w:tcPr>
            <w:tcW w:w="2373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Воспитание гражданственности, патриотизма, социальной ответственности и      компетентности,   уважения к правам, свободам и обязанностям человека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«Все начинается со школьного звонка!»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«Звенит мой последний звонок»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участие во Всероссийской акции «Бессмертный полк»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фестиваль хоров;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День Города;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месячник «Память»;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выпускные вечера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1, 8 – 11 классы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 9 - 11 классы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1 – 7 классы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 1-11 классы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4, 9, 11 классы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Положительное восприятие гимназистами социальной деятельности, связанной с признанием своих сверстников.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Участие обучающихся в военно  – патриотических объединениях, акциях, праздниках.</w:t>
            </w:r>
          </w:p>
        </w:tc>
      </w:tr>
      <w:tr w:rsidR="00581207" w:rsidRPr="00DC1B71" w:rsidTr="0069204D">
        <w:trPr>
          <w:trHeight w:val="1407"/>
        </w:trPr>
        <w:tc>
          <w:tcPr>
            <w:tcW w:w="2373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Воспитание нравственных чувств, убеждений и этического сознания.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праздник «Посвящение в первоклассники»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праздник пятиклассников;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акции милосердия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«Поздравь  ребенка», 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lastRenderedPageBreak/>
              <w:t>- благотворительные концерты;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День матери;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участие в «Юниор –лиге» КВН.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1 классы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Сплочение коллектива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Воспитание милосердия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</w:tr>
      <w:tr w:rsidR="00581207" w:rsidRPr="00DC1B71" w:rsidTr="0069204D">
        <w:trPr>
          <w:trHeight w:val="2159"/>
        </w:trPr>
        <w:tc>
          <w:tcPr>
            <w:tcW w:w="2373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Воспитание трудолюбия, творческого отношения к образованию, труду, жизни, подготовка к сознательному выбору профессии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акция «Розы и елки от первоклассников»;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- месячник «Есть такая 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профессия Родину защищать»;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акция «Зеленая весна» ( по сбору макулатуры);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1 классы, экологический отряд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1 -  10 классы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Формирование у обучающихся мотивации к труду,  потребности к приобретению профессии.</w:t>
            </w:r>
          </w:p>
        </w:tc>
      </w:tr>
      <w:tr w:rsidR="00581207" w:rsidRPr="00DC1B71" w:rsidTr="0069204D">
        <w:trPr>
          <w:trHeight w:val="1614"/>
        </w:trPr>
        <w:tc>
          <w:tcPr>
            <w:tcW w:w="2373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месячник «Я выбираю жизнь»;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месячник «Быть здоровым – модно»;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-спортивные праздники.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 1 – 11 классы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Развитие знаний, установок, личностных ориентиров и норм здорового образа жизни, овладение современными оздоровительными технологиями.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07" w:rsidRPr="00DC1B71" w:rsidTr="0069204D">
        <w:trPr>
          <w:trHeight w:val="1887"/>
        </w:trPr>
        <w:tc>
          <w:tcPr>
            <w:tcW w:w="2373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воспитание).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участие во Всероссийской акции «На старт Эко-отряд!»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4, 8 классы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</w:t>
            </w:r>
          </w:p>
        </w:tc>
      </w:tr>
      <w:tr w:rsidR="00581207" w:rsidRPr="00DC1B71" w:rsidTr="0069204D">
        <w:trPr>
          <w:trHeight w:val="2988"/>
        </w:trPr>
        <w:tc>
          <w:tcPr>
            <w:tcW w:w="2373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 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Воспитание ценностного отношения к прекрасному, формирование представлений об 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эстетических идеалах и ценностях, основ эстетической культуры (эстетическое воспитание).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вечер для старшеклассников «Все краски осени»;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концертные программы к Дню Учителя, 8 марта;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праздник «Гуляй Масленица»;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День Театра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     1 – 10 классы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Приобщение обучающихся к общественной деятельности в ученическом самоуправлении</w:t>
            </w:r>
          </w:p>
        </w:tc>
      </w:tr>
      <w:tr w:rsidR="00581207" w:rsidRPr="00DC1B71" w:rsidTr="0069204D">
        <w:trPr>
          <w:trHeight w:val="1887"/>
        </w:trPr>
        <w:tc>
          <w:tcPr>
            <w:tcW w:w="2373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Формирование партнерских отношений с родителями.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праздник «Папа, мама, я – спортивная семья»;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территории.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2 – 4,  7 классы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 6 – 11 классы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         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отношения к старшим.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07" w:rsidRPr="00DC1B71" w:rsidTr="0069204D">
        <w:trPr>
          <w:trHeight w:val="1887"/>
        </w:trPr>
        <w:tc>
          <w:tcPr>
            <w:tcW w:w="2373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Приобщение к общественной деятельности, участие в ученическом самоуправлении.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проведение дней Единых Действий с РДШ;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- участие гимназистов в региональных и Всероссийских акциях РДШ.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4  - 10 классы</w:t>
            </w:r>
          </w:p>
        </w:tc>
        <w:tc>
          <w:tcPr>
            <w:tcW w:w="2374" w:type="dxa"/>
          </w:tcPr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71">
              <w:rPr>
                <w:rFonts w:ascii="Times New Roman" w:hAnsi="Times New Roman"/>
                <w:sz w:val="24"/>
                <w:szCs w:val="24"/>
              </w:rPr>
              <w:t>Развитие навыков работы в команде, формирование гражданина обновленного социума.</w:t>
            </w:r>
          </w:p>
          <w:p w:rsidR="00581207" w:rsidRPr="00DC1B71" w:rsidRDefault="00581207" w:rsidP="00560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207" w:rsidRDefault="00581207" w:rsidP="00581207"/>
    <w:p w:rsidR="00581207" w:rsidRDefault="00581207" w:rsidP="00581207"/>
    <w:p w:rsidR="00581207" w:rsidRDefault="00581207" w:rsidP="00581207"/>
    <w:p w:rsidR="00581207" w:rsidRDefault="00581207" w:rsidP="00581207">
      <w:pPr>
        <w:jc w:val="right"/>
        <w:rPr>
          <w:rFonts w:ascii="Times New Roman" w:hAnsi="Times New Roman"/>
          <w:b/>
          <w:sz w:val="28"/>
          <w:szCs w:val="28"/>
        </w:rPr>
      </w:pPr>
      <w:r w:rsidRPr="006F03FF">
        <w:rPr>
          <w:rFonts w:ascii="Times New Roman" w:hAnsi="Times New Roman"/>
          <w:b/>
          <w:sz w:val="28"/>
          <w:szCs w:val="28"/>
        </w:rPr>
        <w:t>Приложение №2</w:t>
      </w:r>
    </w:p>
    <w:p w:rsidR="0056011E" w:rsidRDefault="0056011E" w:rsidP="00581207">
      <w:pPr>
        <w:pStyle w:val="aa"/>
        <w:rPr>
          <w:rFonts w:ascii="Times New Roman" w:hAnsi="Times New Roman" w:cs="Times New Roman"/>
          <w:b/>
          <w:bCs/>
          <w:sz w:val="28"/>
          <w:szCs w:val="24"/>
        </w:rPr>
      </w:pPr>
    </w:p>
    <w:p w:rsidR="00581207" w:rsidRPr="00232CBD" w:rsidRDefault="00581207" w:rsidP="00581207">
      <w:pPr>
        <w:pStyle w:val="aa"/>
        <w:rPr>
          <w:rFonts w:ascii="Times New Roman" w:hAnsi="Times New Roman" w:cs="Times New Roman"/>
          <w:b/>
          <w:bCs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школьного актива РДШ на 2019-2020 год.</w:t>
      </w: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t>СЕНТЯБРЬ</w:t>
      </w:r>
      <w:r w:rsidRPr="00EC47B8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10933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7808"/>
        <w:gridCol w:w="2551"/>
      </w:tblGrid>
      <w:tr w:rsidR="00581207" w:rsidRPr="00EC47B8" w:rsidTr="0069204D">
        <w:trPr>
          <w:trHeight w:val="557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ind w:left="3298" w:hanging="3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</w:tr>
      <w:tr w:rsidR="00581207" w:rsidRPr="00EC47B8" w:rsidTr="0069204D">
        <w:trPr>
          <w:trHeight w:val="397"/>
        </w:trPr>
        <w:tc>
          <w:tcPr>
            <w:tcW w:w="10933" w:type="dxa"/>
            <w:gridSpan w:val="3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линейки "Здравствуй, школа", День знаний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 w:rsidRPr="00EC47B8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Сборы актива РДШ «Старт-ап моего успеха»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направлений гимназии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«Маршрут безопасности» - профилактика экстремизма и правонарушений среди учащихся старшей школы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8-11 классов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«Дети - детям» - «Е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лки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первоклассников» (Высадка 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ёлок на территории гимназии вместе с экологическими отрядами волонтеров)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1-х классов, представители РДШ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типового положения об экологическом отряде РДШ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экологических отрядов волонтеров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 работы отряда ЮИД на 2018-2019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 Утверждение плана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отряда 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перекрёстком дороги у школы. Цель: профилактика ДТП по дороге в школу Сбор информации для радиопередачи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6-7 классов, отряд ЮИД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Радиопередача по результатам наблюдений «К движению с уважением»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Для всех учащихся гимназии</w:t>
            </w:r>
          </w:p>
        </w:tc>
      </w:tr>
      <w:tr w:rsidR="00581207" w:rsidRPr="00EC47B8" w:rsidTr="0069204D">
        <w:trPr>
          <w:trHeight w:val="1056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pStyle w:val="12"/>
              <w:spacing w:after="0" w:line="240" w:lineRule="auto"/>
              <w:jc w:val="both"/>
              <w:rPr>
                <w:color w:val="000000"/>
              </w:rPr>
            </w:pPr>
            <w:r w:rsidRPr="00EC47B8">
              <w:rPr>
                <w:color w:val="000000"/>
              </w:rPr>
              <w:t xml:space="preserve">Участие команды МБОУ «Гимназия№1» во Всероссийской олимпиаде школьников «Дорога безопасности» </w:t>
            </w:r>
          </w:p>
          <w:p w:rsidR="00581207" w:rsidRPr="00EC47B8" w:rsidRDefault="00581207" w:rsidP="0056011E">
            <w:pPr>
              <w:pStyle w:val="12"/>
              <w:spacing w:after="0" w:line="240" w:lineRule="auto"/>
              <w:jc w:val="both"/>
              <w:rPr>
                <w:color w:val="000000"/>
              </w:rPr>
            </w:pPr>
            <w:r w:rsidRPr="00EC47B8">
              <w:rPr>
                <w:color w:val="000000"/>
              </w:rPr>
              <w:t>1Этап. Выполнение тестовых заданий</w:t>
            </w:r>
          </w:p>
          <w:p w:rsidR="00581207" w:rsidRPr="00EC47B8" w:rsidRDefault="00581207" w:rsidP="0056011E">
            <w:pPr>
              <w:pStyle w:val="12"/>
              <w:spacing w:after="0" w:line="240" w:lineRule="auto"/>
              <w:jc w:val="both"/>
              <w:rPr>
                <w:color w:val="000000"/>
              </w:rPr>
            </w:pPr>
            <w:r w:rsidRPr="00EC47B8">
              <w:rPr>
                <w:color w:val="000000"/>
              </w:rPr>
              <w:t>2 Этап. Выполнение кейсовых заданий</w:t>
            </w:r>
          </w:p>
          <w:p w:rsidR="00581207" w:rsidRPr="00EC47B8" w:rsidRDefault="00581207" w:rsidP="0056011E">
            <w:pPr>
              <w:pStyle w:val="12"/>
              <w:spacing w:after="0" w:line="240" w:lineRule="auto"/>
              <w:jc w:val="both"/>
              <w:rPr>
                <w:color w:val="000000"/>
              </w:rPr>
            </w:pPr>
            <w:r w:rsidRPr="00EC47B8">
              <w:rPr>
                <w:color w:val="000000"/>
              </w:rPr>
              <w:t>3 Этап. Выполнение творческих заданий.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Ученики 10х классов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Встреча учащихся 1-4 классов с сотрудниками:</w:t>
            </w:r>
          </w:p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1. Госавтоинспекции (Начальник УГИБДД, УМВД России Астраханской области, подполковник полиции Бойко С.С)</w:t>
            </w:r>
          </w:p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2. Инспектором пропаганды ОБДПС, ГИБДД России Астраханской области (Капитан полиции Юнусов С.А)</w:t>
            </w:r>
          </w:p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3. Начальником отдела пропаганды правил дорожного движения (Подполковник полиции Пряхин М.И)</w:t>
            </w:r>
          </w:p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4. Старшим инспектором ДПС, УМВД России Астраханской области (Капитан полиции Павлов А.А)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Ученики 1-4 классов, отряд ЮИД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семинар-тренинга для лидеров РДШ, обучение их навыкам работы в группах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5-10 классов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школьного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 работы эко-отряда на 2019-2029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7Б класса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работы лидеров РДШ гимназии по данному направлению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направления 5-10 классов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акция «Урок России»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 8А класса.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ind w:right="-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ученического собрания по выборам актива лидеров РДШ гимназии, утверждение </w:t>
            </w:r>
          </w:p>
          <w:p w:rsidR="00581207" w:rsidRPr="00EC47B8" w:rsidRDefault="00581207" w:rsidP="0056011E">
            <w:pPr>
              <w:spacing w:after="0" w:line="240" w:lineRule="auto"/>
              <w:ind w:right="-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и напр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авления деятельности РДШ на 2018-2019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РДШ гимназии, лидеры РДШ в классах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ind w:right="-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регионального пилотного проекта </w:t>
            </w:r>
          </w:p>
          <w:p w:rsidR="00581207" w:rsidRPr="00EC47B8" w:rsidRDefault="00581207" w:rsidP="0056011E">
            <w:pPr>
              <w:spacing w:after="0" w:line="240" w:lineRule="auto"/>
              <w:ind w:right="-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«Живи полной жизнью» 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данного направления по классам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ind w:right="-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конкурсе «Добро не уходит на каникулы»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581207" w:rsidRPr="00EC47B8" w:rsidTr="0069204D">
        <w:tc>
          <w:tcPr>
            <w:tcW w:w="10933" w:type="dxa"/>
            <w:gridSpan w:val="3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Всероссийской акции «День знаний»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«Лаборатория дорожной безопасности»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4-10 классов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работы лидеров РДШ гимназии по данному направлению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направления 5-10 классов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«Сохраним дерево» по сбору макулатуры.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</w:t>
            </w:r>
          </w:p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классов.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Оперативно-профилактическая операция «Дети России» (по популяризации здорового образа жизни):</w:t>
            </w:r>
          </w:p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полезные встречи с работниками Центра медицинской профилактики г.Астрахани;</w:t>
            </w:r>
          </w:p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уроки здоровья «Здоровому городу – здоровое поколение»;</w:t>
            </w:r>
          </w:p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конкурс рисунков «Я выбираю жизнь!»;</w:t>
            </w:r>
          </w:p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тимбилдинг «Здоровым быть модно!».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2-8 классов.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встречи «Давайте жить дружно»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4-х классов.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региональных сборах «Волга – Стар».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11А класса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областном конкурсе антинаркотической направленности среди обучающихся образовательных организаций.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направлений гимназии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всероссийских соревнованиях по русскому силомеру «Сила РДШ» 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конкурсе ораторского мастерства «Лига ораторов» 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проекте «Здоровье с РДШ» 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проекте «Игротека» 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проекте «Профориентация в цифровую эпоху» 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проекте «Бери и делай» 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81207" w:rsidRPr="00EC47B8" w:rsidTr="0069204D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всероссийском проекте «Классный час. Перезагрузка» </w:t>
            </w:r>
          </w:p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81207" w:rsidRPr="00EC47B8" w:rsidTr="0069204D">
        <w:trPr>
          <w:trHeight w:val="605"/>
        </w:trPr>
        <w:tc>
          <w:tcPr>
            <w:tcW w:w="10933" w:type="dxa"/>
            <w:gridSpan w:val="3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Военно-патриотическое направление</w:t>
            </w:r>
          </w:p>
        </w:tc>
      </w:tr>
      <w:tr w:rsidR="00581207" w:rsidRPr="00EC47B8" w:rsidTr="0069204D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работы лидеров РДШ гимназии по данному направлению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направления 5-10 классов</w:t>
            </w:r>
          </w:p>
        </w:tc>
      </w:tr>
      <w:tr w:rsidR="00581207" w:rsidRPr="00EC47B8" w:rsidTr="0069204D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работы отряда по военно-патриотическому воспитанию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Искра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А класса</w:t>
            </w:r>
          </w:p>
        </w:tc>
      </w:tr>
      <w:tr w:rsidR="00581207" w:rsidRPr="00EC47B8" w:rsidTr="0069204D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 по военно-строевой подготовки с участниками отряда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Искра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А класса</w:t>
            </w:r>
          </w:p>
        </w:tc>
      </w:tr>
      <w:tr w:rsidR="00581207" w:rsidRPr="00EC47B8" w:rsidTr="0069204D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 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81207" w:rsidRPr="00EC47B8" w:rsidTr="0069204D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всероссийском конкурсе среди активистов школьного музейного движения </w:t>
            </w:r>
          </w:p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команды гимназии в муниципальном этапе военно-спортивной игре «Зарница»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Встреча с героем России, генералом-полковником в отставке Михаилом Ивановичем Лабунцом.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9 классов</w:t>
            </w:r>
          </w:p>
        </w:tc>
      </w:tr>
      <w:tr w:rsidR="00581207" w:rsidRPr="00EC47B8" w:rsidTr="0069204D">
        <w:tc>
          <w:tcPr>
            <w:tcW w:w="10933" w:type="dxa"/>
            <w:gridSpan w:val="3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1207" w:rsidRPr="00EC47B8" w:rsidRDefault="00581207" w:rsidP="0056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 направление</w:t>
            </w:r>
          </w:p>
        </w:tc>
      </w:tr>
      <w:tr w:rsidR="00581207" w:rsidRPr="00EC47B8" w:rsidTr="0069204D">
        <w:trPr>
          <w:trHeight w:val="698"/>
        </w:trPr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региональном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роликов антиэкстремистской направленности.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работы лидеров РДШ гимназии по данному направлению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направления 5-10 классов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 «Гордимся», «Эксклюзив», «Хронометр школьных дел»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Ведение группы во Вконтакте «РДШ Гимназия №1»</w:t>
            </w:r>
          </w:p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аккаунта в Инстаграмме </w:t>
            </w:r>
            <w:r w:rsidRPr="00A51E8A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rdsh</w:t>
            </w:r>
            <w:r w:rsidRPr="00A51E8A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gymnassium</w:t>
            </w:r>
            <w:r w:rsidRPr="00A51E8A">
              <w:rPr>
                <w:rFonts w:ascii="Times New Roman" w:hAnsi="Times New Roman"/>
                <w:color w:val="000000"/>
                <w:sz w:val="24"/>
                <w:szCs w:val="24"/>
              </w:rPr>
              <w:t>_1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1207" w:rsidRPr="00A51E8A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данного направления по классам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всех мероприятий, проводимых в гимназии и за ее пределами в социальных сетях (в течени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 </w:t>
            </w:r>
          </w:p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C47B8">
                <w:rPr>
                  <w:rStyle w:val="a8"/>
                </w:rPr>
                <w:t>https://vk.com/sgimnazia</w:t>
              </w:r>
            </w:hyperlink>
          </w:p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C47B8">
                <w:rPr>
                  <w:rStyle w:val="a8"/>
                </w:rPr>
                <w:t>https://www.instagram.com/rdsh_gymnasium_1/</w:t>
              </w:r>
            </w:hyperlink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EC47B8">
                <w:rPr>
                  <w:rStyle w:val="a8"/>
                </w:rPr>
                <w:t>https://schools.dnevnik.ru/school.aspx?school=19352</w:t>
              </w:r>
            </w:hyperlink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1207" w:rsidRPr="00A51E8A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EC47B8">
                <w:rPr>
                  <w:rStyle w:val="a8"/>
                </w:rPr>
                <w:t>http://www.gimnazia.ruisp.com/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7-10 классов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ind w:right="-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регионального пилотного проекта «Ты представь!»</w:t>
            </w:r>
          </w:p>
          <w:p w:rsidR="00581207" w:rsidRPr="00EC47B8" w:rsidRDefault="00581207" w:rsidP="0056011E">
            <w:pPr>
              <w:spacing w:after="0" w:line="240" w:lineRule="auto"/>
              <w:ind w:right="-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течении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данного направления по классам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Pr="00A51E8A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всероссийском проекте «Медиаграмотность» 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(в течение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c>
          <w:tcPr>
            <w:tcW w:w="574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:rsidR="00581207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проекте «Информационная культура и безопасность»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течение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207" w:rsidRPr="00EC47B8" w:rsidRDefault="00581207" w:rsidP="00560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</w:tbl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Default="00581207" w:rsidP="00581207">
      <w:pPr>
        <w:pStyle w:val="aa"/>
        <w:rPr>
          <w:rFonts w:ascii="Times New Roman" w:hAnsi="Times New Roman" w:cs="Times New Roman"/>
          <w:b/>
          <w:bCs/>
          <w:sz w:val="28"/>
          <w:szCs w:val="24"/>
        </w:rPr>
      </w:pPr>
    </w:p>
    <w:p w:rsidR="00581207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t>ОКТЯБРЬ</w:t>
      </w:r>
      <w:r w:rsidRPr="00EC47B8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10933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7939"/>
        <w:gridCol w:w="2409"/>
      </w:tblGrid>
      <w:tr w:rsidR="00581207" w:rsidRPr="00EC47B8" w:rsidTr="0069204D">
        <w:tc>
          <w:tcPr>
            <w:tcW w:w="10933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праздник для первоклассников «Посвящение в гимназисты»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1-х классов, лидеры РДШ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Дня учителя. Встреча педагогов волонтерами, красная дорожка, Праздничный концерт для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Осеннего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8-11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Дня Народного Единства.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 классов, лидеры РДШ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Конкретная помощь медикаментами для учащегося дистанционного обучения гимназии, оказавшегося в трудной жизненной ситуации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месячника «Жизнь дана на добрые дела»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мероприятий Всероссийской акции 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«Молоды душой»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pStyle w:val="1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встречи «Чудеса под куполом» (мобильный планетарий)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1-4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практических занятий по профилактике детского травматизма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учащимися начальных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1-4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и проведении месячников по правилам дорожного движения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1-9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мониторинге образовательных учреждений реализующих программу РДШ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Лидеры гимназии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конкурсе «РДШ- территория самоуправления» (в течении года)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Лидеры гимназии</w:t>
            </w:r>
          </w:p>
        </w:tc>
      </w:tr>
      <w:tr w:rsidR="00581207" w:rsidRPr="00EC47B8" w:rsidTr="0069204D">
        <w:tc>
          <w:tcPr>
            <w:tcW w:w="10933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серии Всероссийских акций «Упражняйся на здоровье!»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1-6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праздника «Согреем мир своей дружбой!»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 классов 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Всероссийского праздника «С Днём рождения, РДШ!»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4-11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и буклетов для подростков и молодежи на тему «Скажем НЕТ наркотикам!»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8-11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по теме «Быть здоровым – здорово!»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rPr>
          <w:trHeight w:val="434"/>
        </w:trPr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профессий РДШ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Экскурсия на рыбоводное хозяйство осетровых рыб.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 классов</w:t>
            </w:r>
          </w:p>
        </w:tc>
      </w:tr>
      <w:tr w:rsidR="00581207" w:rsidRPr="00EC47B8" w:rsidTr="0069204D">
        <w:trPr>
          <w:trHeight w:val="434"/>
        </w:trPr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проекте Клуб юных медиков.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8-11 классов</w:t>
            </w:r>
          </w:p>
        </w:tc>
      </w:tr>
      <w:tr w:rsidR="00581207" w:rsidRPr="00EC47B8" w:rsidTr="0069204D">
        <w:trPr>
          <w:trHeight w:val="434"/>
        </w:trPr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организации и проведении региональных слетов по основным направлениям РДШ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5-10 классов</w:t>
            </w:r>
          </w:p>
        </w:tc>
      </w:tr>
      <w:tr w:rsidR="00581207" w:rsidRPr="00EC47B8" w:rsidTr="0069204D">
        <w:trPr>
          <w:trHeight w:val="434"/>
        </w:trPr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проекте «Эко-РДШ» (в течении года)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rPr>
          <w:trHeight w:val="434"/>
        </w:trPr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областном конкурсе по профилактике детского дорожно-транспортного травматизма «Безопасная зебра»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581207" w:rsidRPr="00EC47B8" w:rsidTr="0069204D">
        <w:tc>
          <w:tcPr>
            <w:tcW w:w="10933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Военно–патриотическое направление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7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школьного музея и отряда «Хранители истории»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81207" w:rsidRPr="00EC47B8" w:rsidTr="0069204D">
        <w:tc>
          <w:tcPr>
            <w:tcW w:w="10933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 направление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Запуск радиопередач «Говорит и рассказывает первая»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 «Гордимся», «Эксклюзив», «Хронометр школьных дел»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c>
          <w:tcPr>
            <w:tcW w:w="585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рубрики в социальных сетях: «вконтакте», «инстаграмм» «Спрошу у меня, и у тебя?»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данного направления по классам</w:t>
            </w:r>
          </w:p>
        </w:tc>
      </w:tr>
    </w:tbl>
    <w:p w:rsidR="00581207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t>НОЯБРЬ</w:t>
      </w:r>
    </w:p>
    <w:tbl>
      <w:tblPr>
        <w:tblW w:w="10876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8081"/>
        <w:gridCol w:w="2352"/>
      </w:tblGrid>
      <w:tr w:rsidR="00581207" w:rsidRPr="00EC47B8" w:rsidTr="0069204D">
        <w:trPr>
          <w:trHeight w:val="342"/>
        </w:trPr>
        <w:tc>
          <w:tcPr>
            <w:tcW w:w="10876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Агитбригада «Светлячки» по профилактике пожарного травматизма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Всероссийской акции, посвященной Дню народного единства.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круглом столе "Противодействие распространению детской преступности" с приглашением работников прокуратуры и МВД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7-8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городской неделе толерантности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10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фестиваля «Вместе дружная семья» (Мероприятие о национальностях, проживающих на территории астраханской области)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2-3 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«Мы со спортом очень дружим»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7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месячника «Мы и творчество»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Воспитанники дома ребёнка «Звёздочка»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благотворительном концерте совместно с благотворительной общественной организацией «Поможем детям», все средства от которого будут направлены на операции тяжело больным, нуждающимся детям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Полезные встречи «Я и закон».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6-х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круглом столе Антинаркотической направленности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581207" w:rsidRPr="00EC47B8" w:rsidTr="0069204D">
        <w:trPr>
          <w:trHeight w:val="450"/>
        </w:trPr>
        <w:tc>
          <w:tcPr>
            <w:tcW w:w="10876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фестиваля «Россия – наш общий дом!»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Конкурс выразительного чтения стихов и стихов собственного сочинения на тему: «Мама», приуроченный ко Дню Матери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2-11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областном конкурсе плакатов на тему «Дружба народов»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7-10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делегатов на участие в Городском круглом столе «Противодействие распространению детской преступности»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10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жертв ДТП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региональном этапе Всероссийского конкурса «Лидер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Лидеры гимназии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«Самая милая, самая любимая».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классов, мамы и бабушки учащихся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РСМ Официальной Юниор лиги КВН Астраханской области (редакции, мастер-классы, игры сезона)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7-10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 «Ты – предприниматель»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11А класса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 «Секреты здоровья»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9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Полезные встречи со специалистами Управления Наркоконтроля МВД России по Астраханской области.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«Веселая дорога к нормам ГТО» - спортивный праздник.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фестивале «Веселые старты » (в течении года)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1-4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круглом столе «Проблемы противодействия экстремизму в молодежной среде». Просмотр и обсуждение фильма «Завербованные смертью»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581207" w:rsidRPr="00EC47B8" w:rsidTr="0069204D">
        <w:trPr>
          <w:trHeight w:val="270"/>
        </w:trPr>
        <w:tc>
          <w:tcPr>
            <w:tcW w:w="10876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 направление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организации и проведении Всероссийского проекта «Диалоги с Героями»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Всероссийского проекта «школьный музей»: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 проведение встреч;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-конкурс школьных музейных экспозиций;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-интернет-рубрики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6-10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мест Воинской славы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9-10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«Классные встречи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1-10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музея Боевой славы «Никто кроме нас» встреча с участниками отряда спецназа «Скорпион» Астраханской области.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8-10 классов.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торжественном закрытии Астраханской Вахты памяти «Мы помним подвиг солдата»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8А класса</w:t>
            </w:r>
          </w:p>
        </w:tc>
      </w:tr>
      <w:tr w:rsidR="00581207" w:rsidRPr="00EC47B8" w:rsidTr="0069204D">
        <w:trPr>
          <w:trHeight w:val="317"/>
        </w:trPr>
        <w:tc>
          <w:tcPr>
            <w:tcW w:w="10876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 направление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Радиопередача «Говорит и показывает Первая» в честь Дня Народного Единства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Радиопередача «Говорит и показывает Первая» в честь Всемирного дня ребёнка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Радиопередача «Говорит и показывает Первая» в честь Дня матери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видеоролика «Толерантность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здесь и сейчас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данного направления по классам</w:t>
            </w:r>
          </w:p>
        </w:tc>
      </w:tr>
    </w:tbl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t>ДЕКАБРЬ</w:t>
      </w:r>
      <w:r w:rsidRPr="00EC47B8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0" w:type="auto"/>
        <w:tblInd w:w="-1186" w:type="dxa"/>
        <w:tblLayout w:type="fixed"/>
        <w:tblLook w:val="0000" w:firstRow="0" w:lastRow="0" w:firstColumn="0" w:lastColumn="0" w:noHBand="0" w:noVBand="0"/>
      </w:tblPr>
      <w:tblGrid>
        <w:gridCol w:w="381"/>
        <w:gridCol w:w="7905"/>
        <w:gridCol w:w="2653"/>
      </w:tblGrid>
      <w:tr w:rsidR="00581207" w:rsidRPr="00EC47B8" w:rsidTr="0069204D">
        <w:trPr>
          <w:trHeight w:val="250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581207" w:rsidRPr="00EC47B8" w:rsidTr="0069204D">
        <w:trPr>
          <w:trHeight w:val="56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организации и проведении Всероссийской акции «Всемирный день борьбы со СПИДом»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8-11 классов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ежегодного слёта юных добровольцев в рамках Всероссийского форума добровольцев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7-10 классов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Всероссийской смены «Моя страна- моё будущее!»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новогоднего праздника для детей дистанционного обучения гимназии с ограниченными возможности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9-10 классов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сборе лидеров и руководителей детских общественных объединений пилотных школ «Кто, если не мы»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РДШ</w:t>
            </w:r>
          </w:p>
        </w:tc>
      </w:tr>
      <w:tr w:rsidR="00581207" w:rsidRPr="00EC47B8" w:rsidTr="0069204D">
        <w:trPr>
          <w:trHeight w:val="58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мероприятия «Сердце на ладони» для учащихся дистанционного направления Гимназии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дистанционного направления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областном этапе Всероссийского конкурса лидеров и руководителей детского общественного движения «Лидер XXI века»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направлений РДШ</w:t>
            </w:r>
          </w:p>
        </w:tc>
      </w:tr>
      <w:tr w:rsidR="00581207" w:rsidRPr="00EC47B8" w:rsidTr="0069204D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Заготовка семян растений для подкормки птиц зимой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 классов</w:t>
            </w:r>
          </w:p>
        </w:tc>
      </w:tr>
      <w:tr w:rsidR="00581207" w:rsidRPr="00EC47B8" w:rsidTr="0069204D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тематической линейки ко Дню птиц в гимназии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 классов</w:t>
            </w:r>
          </w:p>
        </w:tc>
      </w:tr>
      <w:tr w:rsidR="00581207" w:rsidRPr="00EC47B8" w:rsidTr="0069204D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операция «Птичья столовая»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 классов</w:t>
            </w:r>
          </w:p>
        </w:tc>
      </w:tr>
      <w:tr w:rsidR="00581207" w:rsidRPr="00EC47B8" w:rsidTr="0069204D">
        <w:trPr>
          <w:trHeight w:val="242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уроков «Конституция РФ: наши права и обязанности»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1-11 классов 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новогодних праздников:  </w:t>
            </w:r>
          </w:p>
          <w:p w:rsidR="00581207" w:rsidRPr="00EC47B8" w:rsidRDefault="00581207" w:rsidP="0056011E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сказка, хоровод у елки, дискотека для учащихся 1-4 классов; </w:t>
            </w:r>
          </w:p>
          <w:p w:rsidR="00581207" w:rsidRPr="00EC47B8" w:rsidRDefault="00581207" w:rsidP="0056011E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на праздники Деда Мороза для учащихся 5-7 классов;</w:t>
            </w:r>
          </w:p>
          <w:p w:rsidR="00581207" w:rsidRPr="00EC47B8" w:rsidRDefault="00581207" w:rsidP="0069204D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1-11 классов, лидеры РДШ 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в центре занятости населения г. Астрахани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9-11 классов 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Цикл встреч с интересными людьми (представителями различных профессий)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8-10 классов </w:t>
            </w:r>
          </w:p>
        </w:tc>
      </w:tr>
      <w:tr w:rsidR="00581207" w:rsidRPr="00EC47B8" w:rsidTr="0069204D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семейные соревнования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Мама, папа, я – спортивная семья»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5 -6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581207" w:rsidRPr="00EC47B8" w:rsidTr="0069204D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открытых уроков «Я имею право, я обязан»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7-9 классов</w:t>
            </w:r>
          </w:p>
        </w:tc>
      </w:tr>
      <w:tr w:rsidR="00581207" w:rsidRPr="00EC47B8" w:rsidTr="0069204D">
        <w:trPr>
          <w:trHeight w:val="339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 направление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формированию гражданственности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5-10 классов </w:t>
            </w:r>
          </w:p>
        </w:tc>
      </w:tr>
      <w:tr w:rsidR="00581207" w:rsidRPr="00EC47B8" w:rsidTr="0069204D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классных часов по формированию гражданственности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5-10 классов 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Всероссийского конкурса «Я горжусь!»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10 классов 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региональном слете ВВПОД «Юнармия»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8А класса</w:t>
            </w:r>
          </w:p>
        </w:tc>
      </w:tr>
      <w:tr w:rsidR="00581207" w:rsidRPr="00EC47B8" w:rsidTr="0069204D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минуты молчания и классных часов, посвященных Дню неизвестного солдата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rPr>
          <w:trHeight w:val="407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 направление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 «Тет-а-тет»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Радиопередача «Говорит и показывает первая»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РФ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видеоролика-поздравления «Гимназия 2020»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192">
              <w:rPr>
                <w:rFonts w:ascii="Times New Roman" w:hAnsi="Times New Roman"/>
                <w:color w:val="000000"/>
                <w:sz w:val="24"/>
                <w:szCs w:val="24"/>
              </w:rPr>
              <w:t>Лидеры данного направления по классам</w:t>
            </w:r>
          </w:p>
        </w:tc>
      </w:tr>
    </w:tbl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t>ЯНВАРЬ</w:t>
      </w:r>
    </w:p>
    <w:tbl>
      <w:tblPr>
        <w:tblW w:w="0" w:type="auto"/>
        <w:tblInd w:w="-1186" w:type="dxa"/>
        <w:tblLayout w:type="fixed"/>
        <w:tblLook w:val="0000" w:firstRow="0" w:lastRow="0" w:firstColumn="0" w:lastColumn="0" w:noHBand="0" w:noVBand="0"/>
      </w:tblPr>
      <w:tblGrid>
        <w:gridCol w:w="384"/>
        <w:gridCol w:w="7814"/>
        <w:gridCol w:w="2741"/>
      </w:tblGrid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581207" w:rsidRPr="00EC47B8" w:rsidTr="0069204D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7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тестирования по правилам дорожного движения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5-9 классов</w:t>
            </w:r>
          </w:p>
        </w:tc>
      </w:tr>
      <w:tr w:rsidR="00581207" w:rsidRPr="00EC47B8" w:rsidTr="0069204D"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7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благотворительном концерте совместно с благотворительной общественной организацией «Поможем детям», все средства от которого будут направлены на операции тяжело больным, нуждающимся детям 5-8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5-9 классов</w:t>
            </w:r>
          </w:p>
        </w:tc>
      </w:tr>
      <w:tr w:rsidR="00581207" w:rsidRPr="00EC47B8" w:rsidTr="0069204D"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7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мероприятия «Птицы Астраханского края»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 классов</w:t>
            </w:r>
          </w:p>
        </w:tc>
      </w:tr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Личностное развитие</w:t>
            </w:r>
          </w:p>
        </w:tc>
      </w:tr>
      <w:tr w:rsidR="00581207" w:rsidRPr="00EC47B8" w:rsidTr="0069204D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Акция «Здоровое питание от А до Я»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4-6 классов</w:t>
            </w:r>
          </w:p>
        </w:tc>
      </w:tr>
      <w:tr w:rsidR="00581207" w:rsidRPr="00EC47B8" w:rsidTr="0069204D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программе РСМ ученического самоуправления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1-9 классов</w:t>
            </w:r>
          </w:p>
        </w:tc>
      </w:tr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 направление</w:t>
            </w:r>
          </w:p>
        </w:tc>
      </w:tr>
      <w:tr w:rsidR="00581207" w:rsidRPr="00EC47B8" w:rsidTr="0069204D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акции «Дети-детям». Подготовка и проведение мероприятий, посвящённых Ленинградской и Сталинградской битвам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4, 6 и 11-х классов</w:t>
            </w:r>
          </w:p>
        </w:tc>
      </w:tr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 направление</w:t>
            </w:r>
          </w:p>
        </w:tc>
      </w:tr>
      <w:tr w:rsidR="00581207" w:rsidRPr="00EC47B8" w:rsidTr="0069204D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Радиопередача «Говорит и показывает первая», тема: 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образования Следственного комитета РФ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 «Тет-а-тет», темы: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образования Следственного комитета РФ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 «Гордимся», «Эксклюзив», «Хронометр школьных дел»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</w:tbl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t>ФЕВРАЛЬ</w:t>
      </w:r>
    </w:p>
    <w:tbl>
      <w:tblPr>
        <w:tblW w:w="10939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7768"/>
        <w:gridCol w:w="2728"/>
      </w:tblGrid>
      <w:tr w:rsidR="00581207" w:rsidRPr="00EC47B8" w:rsidTr="0069204D">
        <w:trPr>
          <w:trHeight w:val="272"/>
        </w:trPr>
        <w:tc>
          <w:tcPr>
            <w:tcW w:w="10939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Цикл радиопередач «Правила дороги»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месячника «Я выбираю жизнь»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5-10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месячника «Есть такая профессия – Родину защищать»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5-10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областном фольклорно-этнографи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ческом празднике "Масленица-2020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". Театрализованное представление «Гуляй Масленица!» для учащихся начальной школы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1-4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Работа экспозиции школьного музея «Астраханцы в годы Великой Отечественной войны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1-5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мероприятия «Птицы Астраханского края»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экологического праздника в рамках предметной недели естественных наук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4 классов</w:t>
            </w:r>
          </w:p>
        </w:tc>
      </w:tr>
      <w:tr w:rsidR="00581207" w:rsidRPr="00EC47B8" w:rsidTr="0069204D">
        <w:trPr>
          <w:trHeight w:val="264"/>
        </w:trPr>
        <w:tc>
          <w:tcPr>
            <w:tcW w:w="10939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581207" w:rsidRPr="00EC47B8" w:rsidTr="0069204D">
        <w:trPr>
          <w:trHeight w:val="402"/>
        </w:trPr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по ВУЗам, СУЗам и предприятием Астрахани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8-10 классов</w:t>
            </w:r>
          </w:p>
        </w:tc>
      </w:tr>
      <w:tr w:rsidR="00581207" w:rsidRPr="00EC47B8" w:rsidTr="0069204D">
        <w:trPr>
          <w:trHeight w:val="402"/>
        </w:trPr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Фестиваля хоров «Широка страна моя родная...»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1-7 классов</w:t>
            </w:r>
          </w:p>
        </w:tc>
      </w:tr>
      <w:tr w:rsidR="00581207" w:rsidRPr="00EC47B8" w:rsidTr="0069204D">
        <w:trPr>
          <w:trHeight w:val="402"/>
        </w:trPr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областном конкурсе патриотической песни, посвященный 75-летию Победы в ВОВ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rPr>
          <w:trHeight w:val="308"/>
        </w:trPr>
        <w:tc>
          <w:tcPr>
            <w:tcW w:w="10939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Военно–патриотическое направление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классных часов в рамках месячника «Есть такая профессия Родину защищать»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Военно-спортивный праздник «Тяжело в учении – легко в бою»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9-10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День кадета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10-х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Беседа «Гражданин и патриот»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7-8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композиция «Дети военной поры»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5-8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и фотографий «Мой папа – защитник!»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викторины «Страна, в которой мне бы хотелось жить!»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7-8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«Мои гражданские права и обязанности»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Военно-спортивная игра «Орлёнок»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Встречи с ветеранами Великой Отечественной войны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rPr>
          <w:trHeight w:val="336"/>
        </w:trPr>
        <w:tc>
          <w:tcPr>
            <w:tcW w:w="10939" w:type="dxa"/>
            <w:gridSpan w:val="3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 направление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 «Тет-а-тет» в честь Дня Защитника Отечества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Радиопередача «Говорит и показывает Первая», посвящённая Дню зимних видов спорта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Радиопередача «Говорит и показывает Первая», посвящённая Дню Защитника Отечества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 «Гордимся», «Эксклюзив», «Хронометр школьных дел»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c>
          <w:tcPr>
            <w:tcW w:w="443" w:type="dxa"/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видеоролика «Моя страна – моя история»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Лидеры данного направления по классам</w:t>
            </w:r>
          </w:p>
        </w:tc>
      </w:tr>
    </w:tbl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t>МАРТ</w:t>
      </w:r>
    </w:p>
    <w:tbl>
      <w:tblPr>
        <w:tblW w:w="10939" w:type="dxa"/>
        <w:tblInd w:w="-1186" w:type="dxa"/>
        <w:tblLayout w:type="fixed"/>
        <w:tblLook w:val="0000" w:firstRow="0" w:lastRow="0" w:firstColumn="0" w:lastColumn="0" w:noHBand="0" w:noVBand="0"/>
      </w:tblPr>
      <w:tblGrid>
        <w:gridCol w:w="443"/>
        <w:gridCol w:w="7780"/>
        <w:gridCol w:w="2716"/>
      </w:tblGrid>
      <w:tr w:rsidR="00581207" w:rsidRPr="00EC47B8" w:rsidTr="0069204D">
        <w:trPr>
          <w:trHeight w:val="321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месячника «Я и моё место в мире»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концерта для бабушек учащихся Гимназии. Отчёт творческих кружков Гимназии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Родители учащихся 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Международном Дне театра (посещение Театра юного зрителя всеми учащимися гимназии)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1-11 классов 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«Час Земли»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мероприятия «День воссоединения 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Крыма с Россией»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рисунков: «Дороги нашего города»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5-6 классов 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памяток для родителей и пешеходов (учащихся)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6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мероприятия «Птицы Астраханского края»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 классов</w:t>
            </w:r>
          </w:p>
        </w:tc>
      </w:tr>
      <w:tr w:rsidR="00581207" w:rsidRPr="00EC47B8" w:rsidTr="0069204D">
        <w:trPr>
          <w:trHeight w:val="330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информационно-пропагандистского мероприятия «Маршрут безопасности» по профилактике экстремизма и правонарушений с приглашением работников Прокуратуры АО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5-10 классов 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праздника, посвященного Международному женскому дню 8 марта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Педагоги гимназии, учащиеся 8-11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областной интеллектуально-позновательной игре «Знай наших»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10-11 классов</w:t>
            </w:r>
          </w:p>
        </w:tc>
      </w:tr>
      <w:tr w:rsidR="00581207" w:rsidRPr="00EC47B8" w:rsidTr="0069204D">
        <w:trPr>
          <w:trHeight w:val="306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 направление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7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отряда «Память» в смотре военно-патриотических клубов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7А класса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7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мест Воинской славы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9-10 классов</w:t>
            </w:r>
          </w:p>
        </w:tc>
      </w:tr>
      <w:tr w:rsidR="00581207" w:rsidRPr="00EC47B8" w:rsidTr="0069204D">
        <w:trPr>
          <w:trHeight w:val="374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 направление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8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 «Тет-а-тет»: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театра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присоединения Крыма к России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1-11 классов 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8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Радиопередача «Говорит и показывает первая»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театра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8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видеоролика «Зачем миру доброта?»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Лидеры данного направления РДШ </w:t>
            </w:r>
          </w:p>
        </w:tc>
      </w:tr>
    </w:tbl>
    <w:p w:rsidR="00581207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1E" w:rsidRDefault="0056011E" w:rsidP="0058120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lastRenderedPageBreak/>
        <w:t>АПРЕЛЬ</w:t>
      </w:r>
    </w:p>
    <w:tbl>
      <w:tblPr>
        <w:tblW w:w="10939" w:type="dxa"/>
        <w:tblInd w:w="-1186" w:type="dxa"/>
        <w:tblLayout w:type="fixed"/>
        <w:tblLook w:val="0000" w:firstRow="0" w:lastRow="0" w:firstColumn="0" w:lastColumn="0" w:noHBand="0" w:noVBand="0"/>
      </w:tblPr>
      <w:tblGrid>
        <w:gridCol w:w="443"/>
        <w:gridCol w:w="7780"/>
        <w:gridCol w:w="2716"/>
      </w:tblGrid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Выпуск буклетов: « Эти правила надо знать»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(7-8 классы)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7-8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областной акции «Зелёная весна» (по сбору макулатуры)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Акция «Верный друг» - сбор средств, корма, лекарств для приюта бездомных животных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"Письма Победы"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начальной школы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организации и проведению парада Победы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"Георгиевская ленточка" в рамках проекта "Волжская палитра"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благотворительном концерте совместно с благотворительной общественной организацией «Поможем детям», все средства от которого будут направлены на операции тяжело больным, нуждающимся детям 9-11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7-8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субботников по благоустройству школьного двора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5-10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рамках Дня космонавтики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4-8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на классных часах видеоролика по ПДД 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5-6 классы - «Сон»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9-11 классы - «Книга»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5-6 классов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6-9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39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Очистка берегов реки Волга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7-8 классов</w:t>
            </w:r>
          </w:p>
        </w:tc>
      </w:tr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0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открытие месячника по ЗОЖ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pStyle w:val="13"/>
              <w:numPr>
                <w:ilvl w:val="0"/>
                <w:numId w:val="40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уроков: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 - Пословицы о здоровье, диктант «Что такое здоровье?»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- чтение произведений о здоровье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– тема «Здоровое питание»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- тема «Гигиена глаза. Здоровое зрение»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- тема «Как сохранить здоровье»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- тема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«Народы мира о здоровье»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pStyle w:val="13"/>
              <w:numPr>
                <w:ilvl w:val="0"/>
                <w:numId w:val="40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Лектория для старшеклассников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«Скажи НЕТ привычкам»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pStyle w:val="13"/>
              <w:numPr>
                <w:ilvl w:val="0"/>
                <w:numId w:val="40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Урок здоровья «Здоровье-главная ценность жизни»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5-9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pStyle w:val="13"/>
              <w:numPr>
                <w:ilvl w:val="0"/>
                <w:numId w:val="40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и плакатов «Мое здоровье в моих руках»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5-8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pStyle w:val="13"/>
              <w:numPr>
                <w:ilvl w:val="0"/>
                <w:numId w:val="40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 «Движения - это жизнь»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5-6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pStyle w:val="13"/>
              <w:numPr>
                <w:ilvl w:val="0"/>
                <w:numId w:val="40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Закрытие месячника здорового образа жизни. Флешмоб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pStyle w:val="13"/>
              <w:numPr>
                <w:ilvl w:val="0"/>
                <w:numId w:val="40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Профориентационные экскурсии для школьников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8-11 классов</w:t>
            </w:r>
          </w:p>
        </w:tc>
      </w:tr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 направление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Берлинская битва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региональном этапе военно-патриотической игре «Зарница» и «Орлёнок»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 направление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 «Тет-а-тет»: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Здоровья</w:t>
            </w:r>
          </w:p>
          <w:p w:rsidR="00581207" w:rsidRPr="00EC47B8" w:rsidRDefault="00581207" w:rsidP="0056011E">
            <w:pPr>
              <w:pStyle w:val="13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Запуск радиопередач «Говорит и рассказывает первая» День Космонавтики.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Радиопередача «Говорит и рассказывает первая» Международный день Земли.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«Хронометр школьных дел»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8Б</w:t>
            </w:r>
          </w:p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10А</w:t>
            </w:r>
          </w:p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10Б</w:t>
            </w:r>
          </w:p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7А</w:t>
            </w:r>
          </w:p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7Б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Инастаграм-челлендж «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ЗдороваяГимназия 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C47B8">
              <w:rPr>
                <w:rFonts w:cs="Times New Roman"/>
                <w:color w:val="000000"/>
              </w:rPr>
              <w:t>Учащиеся 1-11 классов</w:t>
            </w:r>
          </w:p>
        </w:tc>
      </w:tr>
    </w:tbl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t xml:space="preserve">МАЙ </w:t>
      </w:r>
    </w:p>
    <w:tbl>
      <w:tblPr>
        <w:tblW w:w="10939" w:type="dxa"/>
        <w:tblInd w:w="-1186" w:type="dxa"/>
        <w:tblLayout w:type="fixed"/>
        <w:tblLook w:val="0000" w:firstRow="0" w:lastRow="0" w:firstColumn="0" w:lastColumn="0" w:noHBand="0" w:noVBand="0"/>
      </w:tblPr>
      <w:tblGrid>
        <w:gridCol w:w="443"/>
        <w:gridCol w:w="7780"/>
        <w:gridCol w:w="2716"/>
      </w:tblGrid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перекрёстком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Отряд ЮИД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Сбор членов отряда. Подведение итогов работы, награждение активистов отряда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Отряд ЮИД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региональном фестивале "Дети. Экология. Творчество"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1-5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детских площадок на территории гимназии, установка тренажёрного комплекса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организации и проведению парада Победы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"Письма Победы"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начальной школы (1-4 классы)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"Георгиевская ленточка" в рамках проекта "Волжская палитра"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акции «Живой коридор» при возложении цветов участниками ВОВ и локальных войн к памятникам погибших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общешкольного митинга «Праздник со слезами на глазах»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ветеранами, возложение венков к памятникам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парада Победы и шествия «Бессмертного полка»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8-10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месячника «Память»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линейки «Звенит мой последний звонок!»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rPr>
          <w:trHeight w:val="26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субботников по благоустройству территории гимназии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фильма «Улица полна неожиданностей»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1-4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Очистка берегов реки Волга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7-8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акции в «День общественных организаций»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1207" w:rsidRPr="00EC47B8" w:rsidTr="0069204D">
        <w:tc>
          <w:tcPr>
            <w:tcW w:w="10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Личностное развитие 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3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членов РДШ гимназии в городских спартакиадах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3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классных часов «Профессии, которые я выбираю!»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8-11 классов</w:t>
            </w:r>
          </w:p>
        </w:tc>
      </w:tr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 направление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Беседы волонтеров «Забыть не имеем права!»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Акция «Это надо не мертвым- это надо живым»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Проект «Детская книга войны»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1-8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5-11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Вечер « Орден твоего деда»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8-11 классов</w:t>
            </w:r>
          </w:p>
        </w:tc>
      </w:tr>
      <w:tr w:rsidR="00581207" w:rsidRPr="00EC47B8" w:rsidTr="0069204D">
        <w:trPr>
          <w:trHeight w:val="19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Смотр строя и песни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11-х классов</w:t>
            </w:r>
          </w:p>
        </w:tc>
      </w:tr>
      <w:tr w:rsidR="00581207" w:rsidRPr="00EC47B8" w:rsidTr="0069204D">
        <w:trPr>
          <w:trHeight w:val="3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rPr>
          <w:trHeight w:val="3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7-8 классов</w:t>
            </w:r>
          </w:p>
        </w:tc>
      </w:tr>
      <w:tr w:rsidR="00581207" w:rsidRPr="00EC47B8" w:rsidTr="0069204D">
        <w:trPr>
          <w:trHeight w:val="3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Военно-полевые сборы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10-х классов</w:t>
            </w:r>
          </w:p>
        </w:tc>
      </w:tr>
      <w:tr w:rsidR="00581207" w:rsidRPr="00EC47B8" w:rsidTr="0069204D">
        <w:trPr>
          <w:trHeight w:val="318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Встречи с ветеранами Великой Отечественной войны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rPr>
          <w:trHeight w:val="318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 направление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 «Тет-а-тет»:</w:t>
            </w:r>
          </w:p>
          <w:p w:rsidR="00581207" w:rsidRPr="00EC47B8" w:rsidRDefault="00581207" w:rsidP="0056011E">
            <w:pPr>
              <w:pStyle w:val="af"/>
              <w:numPr>
                <w:ilvl w:val="0"/>
                <w:numId w:val="10"/>
              </w:numPr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День Весны и Труд</w:t>
            </w:r>
          </w:p>
          <w:p w:rsidR="00581207" w:rsidRPr="00EC47B8" w:rsidRDefault="00581207" w:rsidP="0056011E">
            <w:pPr>
              <w:pStyle w:val="af"/>
              <w:numPr>
                <w:ilvl w:val="0"/>
                <w:numId w:val="10"/>
              </w:numPr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День Победы</w:t>
            </w:r>
          </w:p>
          <w:p w:rsidR="00581207" w:rsidRPr="00EC47B8" w:rsidRDefault="00581207" w:rsidP="0056011E">
            <w:pPr>
              <w:pStyle w:val="af"/>
              <w:numPr>
                <w:ilvl w:val="0"/>
                <w:numId w:val="10"/>
              </w:numPr>
              <w:jc w:val="both"/>
              <w:rPr>
                <w:rFonts w:cs="Times New Roman"/>
                <w:color w:val="000000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Последний звонок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Запуск радиопередач «Говорит и рассказывает первая» День Победы</w:t>
            </w:r>
          </w:p>
          <w:p w:rsidR="00581207" w:rsidRPr="00EC47B8" w:rsidRDefault="00581207" w:rsidP="0069204D">
            <w:pPr>
              <w:pStyle w:val="13"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Запуск радиопередач «Говорит и рассказывает первая» Международный День Музеев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«Хронометр школьных дел»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7Б</w:t>
            </w:r>
          </w:p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8В</w:t>
            </w:r>
          </w:p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8Г</w:t>
            </w:r>
          </w:p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  <w:color w:val="000000"/>
              </w:rPr>
            </w:pPr>
            <w:r w:rsidRPr="00EC47B8">
              <w:rPr>
                <w:rFonts w:cs="Times New Roman"/>
                <w:color w:val="000000"/>
                <w:lang w:eastAsia="ar-SA" w:bidi="ar-SA"/>
              </w:rPr>
              <w:t>6А</w:t>
            </w:r>
          </w:p>
          <w:p w:rsidR="00581207" w:rsidRPr="00EC47B8" w:rsidRDefault="00581207" w:rsidP="00692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5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видеоролика «Открыть в 2040!»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pStyle w:val="af"/>
              <w:jc w:val="both"/>
              <w:rPr>
                <w:rFonts w:cs="Times New Roman"/>
                <w:color w:val="000000"/>
                <w:lang w:eastAsia="ar-SA" w:bidi="ar-SA"/>
              </w:rPr>
            </w:pPr>
            <w:r>
              <w:rPr>
                <w:rFonts w:cs="Times New Roman"/>
                <w:color w:val="000000"/>
                <w:lang w:eastAsia="ar-SA" w:bidi="ar-SA"/>
              </w:rPr>
              <w:t>Учащиеся 11 классов</w:t>
            </w:r>
          </w:p>
        </w:tc>
      </w:tr>
    </w:tbl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07" w:rsidRPr="00EC47B8" w:rsidRDefault="00581207" w:rsidP="0058120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47B8">
        <w:rPr>
          <w:rFonts w:ascii="Times New Roman" w:hAnsi="Times New Roman" w:cs="Times New Roman"/>
          <w:b/>
          <w:bCs/>
          <w:sz w:val="28"/>
          <w:szCs w:val="24"/>
        </w:rPr>
        <w:t>ИЮНЬ</w:t>
      </w:r>
    </w:p>
    <w:tbl>
      <w:tblPr>
        <w:tblW w:w="10939" w:type="dxa"/>
        <w:tblInd w:w="-1186" w:type="dxa"/>
        <w:tblLayout w:type="fixed"/>
        <w:tblLook w:val="0000" w:firstRow="0" w:lastRow="0" w:firstColumn="0" w:lastColumn="0" w:noHBand="0" w:noVBand="0"/>
      </w:tblPr>
      <w:tblGrid>
        <w:gridCol w:w="443"/>
        <w:gridCol w:w="7780"/>
        <w:gridCol w:w="2716"/>
      </w:tblGrid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выпускных вечеров для 9, 11 классов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9, 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6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«Дети детям». Работа волонтеров-старшеклассников в Детском пришкольном оздоровительном лагере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 1-5 классов, лидеры РДШ</w:t>
            </w:r>
          </w:p>
        </w:tc>
      </w:tr>
      <w:tr w:rsidR="00581207" w:rsidRPr="00EC47B8" w:rsidTr="0069204D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 направление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 «Тет-а-тет»: День Защиты Детей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8">
              <w:rPr>
                <w:rFonts w:ascii="Times New Roman" w:hAnsi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акции  «День защиты детей» в социальных сетях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Лидеры гимназии</w:t>
            </w:r>
          </w:p>
        </w:tc>
      </w:tr>
      <w:tr w:rsidR="00581207" w:rsidRPr="00EC47B8" w:rsidTr="0069204D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Pr="00EC47B8" w:rsidRDefault="00581207" w:rsidP="0056011E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акции  «День России» в социальных сетях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07" w:rsidRDefault="00581207" w:rsidP="0069204D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1207" w:rsidRPr="00EC47B8" w:rsidRDefault="00581207" w:rsidP="005812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81207" w:rsidRDefault="00581207" w:rsidP="00581207">
      <w:pPr>
        <w:rPr>
          <w:rFonts w:ascii="Times New Roman" w:hAnsi="Times New Roman"/>
          <w:b/>
          <w:sz w:val="28"/>
          <w:szCs w:val="28"/>
        </w:rPr>
      </w:pPr>
    </w:p>
    <w:p w:rsidR="00581207" w:rsidRDefault="00581207" w:rsidP="00581207">
      <w:pPr>
        <w:rPr>
          <w:rFonts w:ascii="Times New Roman" w:hAnsi="Times New Roman"/>
          <w:b/>
          <w:sz w:val="28"/>
          <w:szCs w:val="28"/>
        </w:rPr>
      </w:pPr>
    </w:p>
    <w:p w:rsidR="00581207" w:rsidRDefault="00581207" w:rsidP="00581207">
      <w:pPr>
        <w:rPr>
          <w:rFonts w:ascii="Times New Roman" w:hAnsi="Times New Roman"/>
          <w:b/>
          <w:sz w:val="28"/>
          <w:szCs w:val="28"/>
        </w:rPr>
      </w:pPr>
    </w:p>
    <w:p w:rsidR="00581207" w:rsidRDefault="00581207" w:rsidP="00581207">
      <w:pPr>
        <w:rPr>
          <w:rFonts w:ascii="Times New Roman" w:hAnsi="Times New Roman"/>
          <w:b/>
          <w:sz w:val="28"/>
          <w:szCs w:val="28"/>
        </w:rPr>
      </w:pPr>
    </w:p>
    <w:p w:rsidR="00581207" w:rsidRDefault="00581207" w:rsidP="00581207">
      <w:pPr>
        <w:rPr>
          <w:rFonts w:ascii="Times New Roman" w:hAnsi="Times New Roman"/>
          <w:b/>
          <w:sz w:val="28"/>
          <w:szCs w:val="28"/>
        </w:rPr>
      </w:pPr>
    </w:p>
    <w:p w:rsidR="00581207" w:rsidRDefault="00581207" w:rsidP="00581207">
      <w:pPr>
        <w:rPr>
          <w:rFonts w:ascii="Times New Roman" w:hAnsi="Times New Roman"/>
          <w:b/>
          <w:sz w:val="28"/>
          <w:szCs w:val="28"/>
        </w:rPr>
      </w:pPr>
    </w:p>
    <w:p w:rsidR="00581207" w:rsidRDefault="00581207" w:rsidP="00581207">
      <w:pPr>
        <w:rPr>
          <w:rFonts w:ascii="Times New Roman" w:hAnsi="Times New Roman"/>
          <w:b/>
          <w:sz w:val="28"/>
          <w:szCs w:val="28"/>
        </w:rPr>
      </w:pPr>
    </w:p>
    <w:p w:rsidR="00581207" w:rsidRDefault="00581207" w:rsidP="0058120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581207" w:rsidRPr="006F03FF" w:rsidRDefault="00581207" w:rsidP="00581207">
      <w:pPr>
        <w:spacing w:after="0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1207" w:rsidRPr="006F03FF" w:rsidRDefault="00581207" w:rsidP="00581207">
      <w:pPr>
        <w:spacing w:after="0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03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Модель выпускника начальной школы</w:t>
      </w:r>
    </w:p>
    <w:p w:rsidR="00581207" w:rsidRPr="006F03FF" w:rsidRDefault="00581207" w:rsidP="00581207">
      <w:pPr>
        <w:spacing w:after="0"/>
        <w:ind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708"/>
      </w:tblGrid>
      <w:tr w:rsidR="00581207" w:rsidRPr="006F03FF" w:rsidTr="0069204D">
        <w:tc>
          <w:tcPr>
            <w:tcW w:w="7676" w:type="dxa"/>
            <w:shd w:val="clear" w:color="auto" w:fill="auto"/>
          </w:tcPr>
          <w:p w:rsidR="00581207" w:rsidRPr="006F03FF" w:rsidRDefault="00581207" w:rsidP="0069204D">
            <w:pPr>
              <w:spacing w:after="4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Знания и умения </w:t>
            </w:r>
          </w:p>
          <w:p w:rsidR="00581207" w:rsidRPr="006F03FF" w:rsidRDefault="00581207" w:rsidP="0056011E">
            <w:pPr>
              <w:numPr>
                <w:ilvl w:val="0"/>
                <w:numId w:val="61"/>
              </w:numPr>
              <w:spacing w:after="40" w:line="234" w:lineRule="auto"/>
              <w:ind w:right="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Достаточный уровень базовых знаний общеобразовательных программ по предметам учебного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плана,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необходимый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для продолжения обучения на ступени основного общего образования. </w:t>
            </w:r>
          </w:p>
          <w:p w:rsidR="00581207" w:rsidRPr="006F03FF" w:rsidRDefault="00581207" w:rsidP="0056011E">
            <w:pPr>
              <w:numPr>
                <w:ilvl w:val="0"/>
                <w:numId w:val="61"/>
              </w:numPr>
              <w:spacing w:after="48" w:line="234" w:lineRule="auto"/>
              <w:ind w:right="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Овладение навыками учебной деятельности, навыками самоконтроля учебных действий. </w:t>
            </w:r>
          </w:p>
          <w:p w:rsidR="00581207" w:rsidRPr="006F03FF" w:rsidRDefault="00581207" w:rsidP="0069204D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Умение решать проектные задачи. </w:t>
            </w:r>
          </w:p>
          <w:p w:rsidR="00581207" w:rsidRPr="006F03FF" w:rsidRDefault="00581207" w:rsidP="0056011E">
            <w:pPr>
              <w:numPr>
                <w:ilvl w:val="0"/>
                <w:numId w:val="61"/>
              </w:numPr>
              <w:spacing w:after="43" w:line="23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Овладение основами ИКТ с целью самостоятельного приобретения знаний. </w:t>
            </w:r>
          </w:p>
          <w:p w:rsidR="00581207" w:rsidRPr="006F03FF" w:rsidRDefault="00581207" w:rsidP="0069204D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Умение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работать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со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словарями, энциклопедиями, картами, атласами.</w:t>
            </w:r>
          </w:p>
          <w:p w:rsidR="00581207" w:rsidRPr="006F03FF" w:rsidRDefault="00581207" w:rsidP="006920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677" w:type="dxa"/>
            <w:shd w:val="clear" w:color="auto" w:fill="auto"/>
          </w:tcPr>
          <w:p w:rsidR="00581207" w:rsidRPr="006F03FF" w:rsidRDefault="00581207" w:rsidP="0069204D">
            <w:pPr>
              <w:spacing w:after="39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Здоровье</w:t>
            </w:r>
          </w:p>
          <w:p w:rsidR="00581207" w:rsidRPr="006F03FF" w:rsidRDefault="00581207" w:rsidP="0056011E">
            <w:pPr>
              <w:numPr>
                <w:ilvl w:val="0"/>
                <w:numId w:val="62"/>
              </w:numPr>
              <w:spacing w:after="46" w:line="232" w:lineRule="auto"/>
              <w:ind w:right="5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Ценностное отношение к сохранению здоровья. </w:t>
            </w:r>
          </w:p>
          <w:p w:rsidR="00581207" w:rsidRPr="006F03FF" w:rsidRDefault="00581207" w:rsidP="0056011E">
            <w:pPr>
              <w:numPr>
                <w:ilvl w:val="0"/>
                <w:numId w:val="62"/>
              </w:numPr>
              <w:spacing w:after="48" w:line="233" w:lineRule="auto"/>
              <w:ind w:right="5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Знание основных факторов среды, негативно влияющих на здоровье человека, понимание механизма их влияния и последствий. </w:t>
            </w:r>
          </w:p>
          <w:p w:rsidR="00581207" w:rsidRPr="006F03FF" w:rsidRDefault="00581207" w:rsidP="0056011E">
            <w:pPr>
              <w:numPr>
                <w:ilvl w:val="0"/>
                <w:numId w:val="62"/>
              </w:numPr>
              <w:spacing w:after="43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Знание  способов здоровьесбережения. </w:t>
            </w:r>
          </w:p>
          <w:p w:rsidR="00581207" w:rsidRPr="006F03FF" w:rsidRDefault="00581207" w:rsidP="0056011E">
            <w:pPr>
              <w:numPr>
                <w:ilvl w:val="0"/>
                <w:numId w:val="62"/>
              </w:numPr>
              <w:spacing w:after="44" w:line="235" w:lineRule="auto"/>
              <w:ind w:right="24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Получение опыта здоровьесбережения. </w:t>
            </w:r>
          </w:p>
          <w:p w:rsidR="00581207" w:rsidRPr="006F03FF" w:rsidRDefault="00581207" w:rsidP="0056011E">
            <w:pPr>
              <w:numPr>
                <w:ilvl w:val="0"/>
                <w:numId w:val="62"/>
              </w:numPr>
              <w:spacing w:after="44" w:line="235" w:lineRule="auto"/>
              <w:ind w:right="24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Овладение основами личной гигиены и здорового образа жизни.       </w:t>
            </w:r>
          </w:p>
          <w:p w:rsidR="00581207" w:rsidRPr="006F03FF" w:rsidRDefault="00581207" w:rsidP="0069204D">
            <w:pPr>
              <w:spacing w:after="44" w:line="235" w:lineRule="auto"/>
              <w:ind w:right="24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6.  Соблюдение режима дня. </w:t>
            </w:r>
          </w:p>
          <w:p w:rsidR="00581207" w:rsidRPr="006F03FF" w:rsidRDefault="00581207" w:rsidP="0069204D">
            <w:pPr>
              <w:spacing w:after="44" w:line="23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Стремление стать сильным, быстрым, ловким и </w:t>
            </w:r>
          </w:p>
          <w:p w:rsidR="00581207" w:rsidRPr="006F03FF" w:rsidRDefault="00581207" w:rsidP="0069204D">
            <w:pPr>
              <w:spacing w:after="39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закаленным, желание попробовать свои силы в занятиях физической культурой и спортом. </w:t>
            </w: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6920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581207" w:rsidRPr="006F03FF" w:rsidTr="0069204D">
        <w:tc>
          <w:tcPr>
            <w:tcW w:w="15353" w:type="dxa"/>
            <w:gridSpan w:val="2"/>
            <w:shd w:val="clear" w:color="auto" w:fill="auto"/>
          </w:tcPr>
          <w:p w:rsidR="00581207" w:rsidRPr="006F03FF" w:rsidRDefault="00581207" w:rsidP="0069204D">
            <w:pPr>
              <w:spacing w:after="51" w:line="240" w:lineRule="auto"/>
              <w:ind w:left="8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Творчески развитая личность, умеющая мы слить, организовать свою деятельность для решения учебных задач. </w:t>
            </w:r>
          </w:p>
          <w:p w:rsidR="00581207" w:rsidRPr="006F03FF" w:rsidRDefault="00581207" w:rsidP="0069204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581207" w:rsidRPr="006F03FF" w:rsidTr="0069204D">
        <w:tc>
          <w:tcPr>
            <w:tcW w:w="7676" w:type="dxa"/>
            <w:shd w:val="clear" w:color="auto" w:fill="auto"/>
          </w:tcPr>
          <w:p w:rsidR="00581207" w:rsidRPr="006F03FF" w:rsidRDefault="00581207" w:rsidP="0069204D">
            <w:pPr>
              <w:spacing w:after="48" w:line="228" w:lineRule="auto"/>
              <w:ind w:right="47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u w:val="single" w:color="000000"/>
                <w:lang w:eastAsia="ru-RU"/>
              </w:rPr>
              <w:t>Познавательная деятельность</w:t>
            </w: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Мотивация достижения успеха. </w:t>
            </w:r>
          </w:p>
          <w:p w:rsidR="00581207" w:rsidRPr="006F03FF" w:rsidRDefault="00581207" w:rsidP="0069204D">
            <w:pPr>
              <w:spacing w:after="41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Самостоятельно работающая личность. </w:t>
            </w:r>
          </w:p>
          <w:p w:rsidR="00581207" w:rsidRPr="006F03FF" w:rsidRDefault="00581207" w:rsidP="0069204D">
            <w:pPr>
              <w:spacing w:after="47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Учебно-познавательные интересы. </w:t>
            </w:r>
          </w:p>
          <w:p w:rsidR="00581207" w:rsidRPr="006F03FF" w:rsidRDefault="00581207" w:rsidP="0069204D">
            <w:pPr>
              <w:spacing w:after="43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Ответственность за результат обучения. </w:t>
            </w:r>
          </w:p>
          <w:p w:rsidR="00581207" w:rsidRPr="006F03FF" w:rsidRDefault="00581207" w:rsidP="0069204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Участие в конкурсах, олимпиадах.</w:t>
            </w:r>
          </w:p>
        </w:tc>
        <w:tc>
          <w:tcPr>
            <w:tcW w:w="7677" w:type="dxa"/>
            <w:shd w:val="clear" w:color="auto" w:fill="auto"/>
          </w:tcPr>
          <w:p w:rsidR="00581207" w:rsidRPr="006F03FF" w:rsidRDefault="00581207" w:rsidP="0069204D">
            <w:pPr>
              <w:spacing w:after="42" w:line="232" w:lineRule="auto"/>
              <w:ind w:right="7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u w:val="single" w:color="000000"/>
                <w:lang w:eastAsia="ru-RU"/>
              </w:rPr>
              <w:t xml:space="preserve">Культура </w:t>
            </w: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u w:val="single" w:color="000000"/>
                <w:lang w:eastAsia="ru-RU"/>
              </w:rPr>
              <w:tab/>
              <w:t xml:space="preserve">личности, </w:t>
            </w: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u w:val="single" w:color="000000"/>
                <w:lang w:eastAsia="ru-RU"/>
              </w:rPr>
              <w:tab/>
              <w:t xml:space="preserve">жизненная </w:t>
            </w: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u w:val="single" w:color="000000"/>
                <w:lang w:eastAsia="ru-RU"/>
              </w:rPr>
              <w:tab/>
              <w:t>и</w:t>
            </w: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u w:val="single" w:color="000000"/>
                <w:lang w:eastAsia="ru-RU"/>
              </w:rPr>
              <w:t>нравственная позиция</w:t>
            </w: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Социальная мотивация. </w:t>
            </w:r>
          </w:p>
          <w:p w:rsidR="00581207" w:rsidRPr="006F03FF" w:rsidRDefault="00581207" w:rsidP="0069204D">
            <w:pPr>
              <w:spacing w:after="47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Уверенность в себе. </w:t>
            </w:r>
          </w:p>
          <w:p w:rsidR="00581207" w:rsidRPr="006F03FF" w:rsidRDefault="00581207" w:rsidP="0069204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Инициативность, самостоятельность. </w:t>
            </w:r>
          </w:p>
          <w:p w:rsidR="00581207" w:rsidRPr="006F03FF" w:rsidRDefault="00581207" w:rsidP="0069204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Навыки сотрудничества в разных видах деятельности.</w:t>
            </w:r>
          </w:p>
        </w:tc>
      </w:tr>
    </w:tbl>
    <w:p w:rsidR="00581207" w:rsidRPr="006F03FF" w:rsidRDefault="00581207" w:rsidP="00581207">
      <w:pPr>
        <w:spacing w:after="0"/>
        <w:ind w:firstLine="454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581207" w:rsidRPr="006F03FF" w:rsidRDefault="00581207" w:rsidP="00581207">
      <w:pPr>
        <w:spacing w:after="0"/>
        <w:ind w:firstLine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3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Модель выпускника основной школы</w:t>
      </w:r>
    </w:p>
    <w:p w:rsidR="00581207" w:rsidRPr="006F03FF" w:rsidRDefault="00581207" w:rsidP="00581207">
      <w:pPr>
        <w:keepNext/>
        <w:keepLines/>
        <w:spacing w:after="9" w:line="246" w:lineRule="auto"/>
        <w:ind w:left="10" w:right="-15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929"/>
      </w:tblGrid>
      <w:tr w:rsidR="00581207" w:rsidRPr="006F03FF" w:rsidTr="0069204D">
        <w:tc>
          <w:tcPr>
            <w:tcW w:w="7676" w:type="dxa"/>
            <w:shd w:val="clear" w:color="auto" w:fill="auto"/>
          </w:tcPr>
          <w:p w:rsidR="00581207" w:rsidRPr="006F03FF" w:rsidRDefault="00581207" w:rsidP="0069204D">
            <w:pPr>
              <w:spacing w:after="45" w:line="244" w:lineRule="auto"/>
              <w:ind w:left="255" w:right="7" w:hanging="255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Ценностный потенциал:</w:t>
            </w:r>
          </w:p>
          <w:p w:rsidR="00581207" w:rsidRPr="006F03FF" w:rsidRDefault="00581207" w:rsidP="0056011E">
            <w:pPr>
              <w:numPr>
                <w:ilvl w:val="0"/>
                <w:numId w:val="48"/>
              </w:numPr>
              <w:spacing w:after="45" w:line="244" w:lineRule="auto"/>
              <w:ind w:right="7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восприятие ценности достоинства </w:t>
            </w:r>
          </w:p>
          <w:p w:rsidR="00581207" w:rsidRPr="006F03FF" w:rsidRDefault="00581207" w:rsidP="0056011E">
            <w:pPr>
              <w:numPr>
                <w:ilvl w:val="0"/>
                <w:numId w:val="48"/>
              </w:numPr>
              <w:spacing w:after="45" w:line="244" w:lineRule="auto"/>
              <w:ind w:right="7"/>
              <w:jc w:val="both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человека;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48"/>
              </w:numPr>
              <w:spacing w:after="45" w:line="244" w:lineRule="auto"/>
              <w:ind w:right="7"/>
              <w:jc w:val="both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уважение к своей Родине-России;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48"/>
              </w:numPr>
              <w:spacing w:after="45" w:line="244" w:lineRule="auto"/>
              <w:ind w:right="7"/>
              <w:jc w:val="both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тактичность;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48"/>
              </w:numPr>
              <w:spacing w:after="45" w:line="244" w:lineRule="auto"/>
              <w:ind w:right="7"/>
              <w:jc w:val="both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трудолюбие;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48"/>
              </w:numPr>
              <w:spacing w:after="45" w:line="244" w:lineRule="auto"/>
              <w:ind w:right="7"/>
              <w:jc w:val="both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чуткость;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48"/>
              </w:numPr>
              <w:spacing w:after="45" w:line="244" w:lineRule="auto"/>
              <w:ind w:right="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реализм</w:t>
            </w:r>
          </w:p>
        </w:tc>
        <w:tc>
          <w:tcPr>
            <w:tcW w:w="7677" w:type="dxa"/>
            <w:shd w:val="clear" w:color="auto" w:fill="auto"/>
          </w:tcPr>
          <w:p w:rsidR="00581207" w:rsidRPr="006F03FF" w:rsidRDefault="00581207" w:rsidP="00692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Творческий потенциал: </w:t>
            </w:r>
          </w:p>
          <w:p w:rsidR="00581207" w:rsidRPr="006F03FF" w:rsidRDefault="00581207" w:rsidP="0056011E">
            <w:pPr>
              <w:numPr>
                <w:ilvl w:val="0"/>
                <w:numId w:val="49"/>
              </w:numPr>
              <w:spacing w:after="1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навыки, соответствующие </w:t>
            </w: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складывающимся интересам</w:t>
            </w:r>
          </w:p>
          <w:p w:rsidR="00581207" w:rsidRPr="006F03FF" w:rsidRDefault="00581207" w:rsidP="0056011E">
            <w:pPr>
              <w:numPr>
                <w:ilvl w:val="0"/>
                <w:numId w:val="49"/>
              </w:numPr>
              <w:spacing w:after="1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элементарные </w:t>
            </w: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навыки поискового мышления.  </w:t>
            </w:r>
          </w:p>
          <w:p w:rsidR="00581207" w:rsidRPr="006F03FF" w:rsidRDefault="00581207" w:rsidP="006920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207" w:rsidRPr="006F03FF" w:rsidTr="0069204D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69204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Познавательный потенциал: </w:t>
            </w:r>
          </w:p>
          <w:p w:rsidR="00581207" w:rsidRPr="006F03FF" w:rsidRDefault="00581207" w:rsidP="0056011E">
            <w:pPr>
              <w:numPr>
                <w:ilvl w:val="0"/>
                <w:numId w:val="50"/>
              </w:numPr>
              <w:spacing w:after="62" w:line="234" w:lineRule="auto"/>
              <w:ind w:right="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знания, умения, навыки, соответствующие личностным потребностям конкретного школьника и образовательному стандарту второй ступени; </w:t>
            </w:r>
          </w:p>
          <w:p w:rsidR="00581207" w:rsidRPr="006F03FF" w:rsidRDefault="00581207" w:rsidP="0056011E">
            <w:pPr>
              <w:numPr>
                <w:ilvl w:val="0"/>
                <w:numId w:val="50"/>
              </w:numPr>
              <w:spacing w:after="43" w:line="23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знания широкого спектра профессиональной деятельности человека (прежде всего экологической и правовой); </w:t>
            </w:r>
          </w:p>
          <w:p w:rsidR="00581207" w:rsidRPr="006F03FF" w:rsidRDefault="00581207" w:rsidP="0056011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знание своих психофизических особенностей;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абстрактно-логическое мышление</w:t>
            </w:r>
          </w:p>
          <w:p w:rsidR="00581207" w:rsidRPr="006F03FF" w:rsidRDefault="00581207" w:rsidP="0056011E">
            <w:pPr>
              <w:numPr>
                <w:ilvl w:val="0"/>
                <w:numId w:val="50"/>
              </w:numPr>
              <w:spacing w:after="62" w:line="234" w:lineRule="auto"/>
              <w:ind w:right="5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сформированность индивидуального стиля учебной деятельности, устойчивых учебных интересов и склонностей, </w:t>
            </w:r>
          </w:p>
          <w:p w:rsidR="00581207" w:rsidRPr="006F03FF" w:rsidRDefault="00581207" w:rsidP="0056011E">
            <w:pPr>
              <w:numPr>
                <w:ilvl w:val="0"/>
                <w:numId w:val="50"/>
              </w:numPr>
              <w:spacing w:after="62" w:line="234" w:lineRule="auto"/>
              <w:ind w:right="5"/>
              <w:jc w:val="both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умение развивать и управлять познавательными процессами личности, 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50"/>
              </w:numPr>
              <w:spacing w:after="62" w:line="234" w:lineRule="auto"/>
              <w:ind w:right="5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способность адекватно действовать в ситуации выбора на уроке.  </w:t>
            </w:r>
          </w:p>
          <w:p w:rsidR="00581207" w:rsidRPr="006F03FF" w:rsidRDefault="00581207" w:rsidP="006920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69204D">
            <w:pPr>
              <w:spacing w:after="0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Коммуникативный потенциал</w:t>
            </w: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81207" w:rsidRPr="006F03FF" w:rsidRDefault="00581207" w:rsidP="0056011E">
            <w:pPr>
              <w:numPr>
                <w:ilvl w:val="0"/>
                <w:numId w:val="51"/>
              </w:numPr>
              <w:spacing w:after="45" w:line="239" w:lineRule="auto"/>
              <w:ind w:right="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усвоение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основ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коммуникативной культуры личности:</w:t>
            </w:r>
          </w:p>
          <w:p w:rsidR="00581207" w:rsidRPr="006F03FF" w:rsidRDefault="00581207" w:rsidP="0056011E">
            <w:pPr>
              <w:numPr>
                <w:ilvl w:val="0"/>
                <w:numId w:val="51"/>
              </w:numPr>
              <w:spacing w:after="45" w:line="239" w:lineRule="auto"/>
              <w:ind w:right="6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умение высказывать и отстаивать свою точку зрения;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ab/>
            </w:r>
          </w:p>
          <w:p w:rsidR="00581207" w:rsidRPr="006F03FF" w:rsidRDefault="00581207" w:rsidP="0056011E">
            <w:pPr>
              <w:numPr>
                <w:ilvl w:val="0"/>
                <w:numId w:val="51"/>
              </w:numPr>
              <w:spacing w:after="45" w:line="239" w:lineRule="auto"/>
              <w:ind w:right="6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овладение навыками неконфликтного овладение навыками неконфликтного общения;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51"/>
              </w:numPr>
              <w:spacing w:after="45" w:line="239" w:lineRule="auto"/>
              <w:ind w:right="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способность строить и вести общение в различных ситуациях с людьми, отличающимися друг от друга по возрасту, ценностным ориентациям и другим признакам. </w:t>
            </w:r>
          </w:p>
          <w:p w:rsidR="00581207" w:rsidRPr="006F03FF" w:rsidRDefault="00581207" w:rsidP="0056011E">
            <w:pPr>
              <w:numPr>
                <w:ilvl w:val="0"/>
                <w:numId w:val="51"/>
              </w:numPr>
              <w:spacing w:after="6" w:line="233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профессиональные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навыки, соответствующие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складывающимся интересам,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и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элементарные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навыки поискового мышления.  </w:t>
            </w:r>
          </w:p>
          <w:p w:rsidR="00581207" w:rsidRPr="006F03FF" w:rsidRDefault="00581207" w:rsidP="0069204D">
            <w:pPr>
              <w:spacing w:after="0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207" w:rsidRPr="006F03FF" w:rsidTr="0069204D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69204D">
            <w:pPr>
              <w:spacing w:after="61" w:line="240" w:lineRule="auto"/>
              <w:ind w:left="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Художественный потенциал: </w:t>
            </w:r>
          </w:p>
          <w:p w:rsidR="00581207" w:rsidRPr="006F03FF" w:rsidRDefault="00581207" w:rsidP="0056011E">
            <w:pPr>
              <w:numPr>
                <w:ilvl w:val="0"/>
                <w:numId w:val="52"/>
              </w:numPr>
              <w:spacing w:after="67" w:line="232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эстетическая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культура, художественная активность. </w:t>
            </w:r>
          </w:p>
          <w:p w:rsidR="00581207" w:rsidRPr="006F03FF" w:rsidRDefault="00581207" w:rsidP="0056011E">
            <w:pPr>
              <w:numPr>
                <w:ilvl w:val="0"/>
                <w:numId w:val="52"/>
              </w:numPr>
              <w:spacing w:after="43" w:line="240" w:lineRule="auto"/>
              <w:ind w:right="14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способность видеть и понимать гармонию и красоту,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52"/>
              </w:numPr>
              <w:spacing w:after="43" w:line="240" w:lineRule="auto"/>
              <w:ind w:right="1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знание выдающихся деятелей и произведений литературы и искусства, 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ab/>
            </w:r>
          </w:p>
          <w:p w:rsidR="00581207" w:rsidRPr="006F03FF" w:rsidRDefault="00581207" w:rsidP="0056011E">
            <w:pPr>
              <w:numPr>
                <w:ilvl w:val="0"/>
                <w:numId w:val="52"/>
              </w:numPr>
              <w:spacing w:after="1" w:line="23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апробация своих возможностей в музыке, литературе,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сценическом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и изобразительном искусстве. </w:t>
            </w:r>
          </w:p>
          <w:p w:rsidR="00581207" w:rsidRPr="006F03FF" w:rsidRDefault="00581207" w:rsidP="0069204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69204D">
            <w:pPr>
              <w:spacing w:after="0" w:line="240" w:lineRule="auto"/>
              <w:ind w:left="70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Нравственный потенциал: </w:t>
            </w:r>
          </w:p>
          <w:p w:rsidR="00581207" w:rsidRPr="006F03FF" w:rsidRDefault="00581207" w:rsidP="0056011E">
            <w:pPr>
              <w:numPr>
                <w:ilvl w:val="0"/>
                <w:numId w:val="53"/>
              </w:numPr>
              <w:spacing w:after="62" w:line="234" w:lineRule="auto"/>
              <w:ind w:right="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 </w:t>
            </w:r>
          </w:p>
          <w:p w:rsidR="00581207" w:rsidRPr="006F03FF" w:rsidRDefault="00581207" w:rsidP="0056011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возможностей, достоинств и недостатков собственного «Я», овладение приѐмами и методами самообразования и самовоспитания, ориентация на социально ценные формы и способы самореализации и самоутверждения</w:t>
            </w:r>
          </w:p>
          <w:p w:rsidR="00581207" w:rsidRPr="006F03FF" w:rsidRDefault="00581207" w:rsidP="0056011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готовность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объективно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оценивать себя, отстаивать свою собственную позицию, отвечать за свои поступки и действия.  </w:t>
            </w:r>
          </w:p>
          <w:p w:rsidR="00581207" w:rsidRPr="006F03FF" w:rsidRDefault="00581207" w:rsidP="0056011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коллективное творческое дело, беседу, игру и т.п.</w:t>
            </w:r>
          </w:p>
        </w:tc>
      </w:tr>
      <w:tr w:rsidR="00581207" w:rsidRPr="006F03FF" w:rsidTr="0069204D">
        <w:tc>
          <w:tcPr>
            <w:tcW w:w="1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69204D">
            <w:pPr>
              <w:spacing w:after="63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lastRenderedPageBreak/>
              <w:t>Физический потенциал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69204D">
            <w:pPr>
              <w:spacing w:after="42" w:line="240" w:lineRule="auto"/>
              <w:ind w:right="18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Развитие основных физических качеств: быстроты, ловкости, гибкости, силы и выносливости;  </w:t>
            </w:r>
          </w:p>
          <w:p w:rsidR="00581207" w:rsidRPr="006F03FF" w:rsidRDefault="00581207" w:rsidP="0069204D">
            <w:pPr>
              <w:spacing w:after="42" w:line="240" w:lineRule="auto"/>
              <w:ind w:right="18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овладение простейшими туристическими умениями и навыками;  </w:t>
            </w:r>
          </w:p>
          <w:p w:rsidR="00581207" w:rsidRPr="006F03FF" w:rsidRDefault="00581207" w:rsidP="0069204D">
            <w:pPr>
              <w:spacing w:after="42" w:line="240" w:lineRule="auto"/>
              <w:ind w:right="18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знание и соблюдение режима занятий физическими упражнениями;  </w:t>
            </w:r>
          </w:p>
          <w:p w:rsidR="00581207" w:rsidRPr="006F03FF" w:rsidRDefault="00581207" w:rsidP="0069204D">
            <w:pPr>
              <w:spacing w:after="63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способность разработать и реализовать индивидуальную программу физического совершенствования.</w:t>
            </w:r>
          </w:p>
          <w:p w:rsidR="00581207" w:rsidRPr="006F03FF" w:rsidRDefault="00581207" w:rsidP="0069204D">
            <w:pPr>
              <w:spacing w:after="0"/>
              <w:ind w:left="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1207" w:rsidRPr="006F03FF" w:rsidRDefault="00581207" w:rsidP="00581207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207" w:rsidRPr="006F03FF" w:rsidRDefault="00581207" w:rsidP="00581207">
      <w:pPr>
        <w:spacing w:after="6"/>
        <w:ind w:left="10" w:right="2575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03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Модель выпускника средней  школы</w:t>
      </w:r>
    </w:p>
    <w:p w:rsidR="00581207" w:rsidRPr="006F03FF" w:rsidRDefault="00581207" w:rsidP="00581207">
      <w:pPr>
        <w:spacing w:after="6"/>
        <w:ind w:left="10" w:right="2575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3637"/>
      </w:tblGrid>
      <w:tr w:rsidR="00581207" w:rsidRPr="006F03FF" w:rsidTr="0069204D">
        <w:tc>
          <w:tcPr>
            <w:tcW w:w="7671" w:type="dxa"/>
            <w:shd w:val="clear" w:color="auto" w:fill="auto"/>
          </w:tcPr>
          <w:p w:rsidR="00581207" w:rsidRPr="006F03FF" w:rsidRDefault="00581207" w:rsidP="0069204D">
            <w:pPr>
              <w:spacing w:after="6"/>
              <w:ind w:right="25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Ценностный потенциал:</w:t>
            </w:r>
          </w:p>
          <w:p w:rsidR="00581207" w:rsidRPr="006F03FF" w:rsidRDefault="00581207" w:rsidP="0056011E">
            <w:pPr>
              <w:numPr>
                <w:ilvl w:val="0"/>
                <w:numId w:val="54"/>
              </w:numPr>
              <w:spacing w:after="41" w:line="248" w:lineRule="auto"/>
              <w:ind w:right="7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восприятие человеческой жизни как главной ценности; </w:t>
            </w:r>
          </w:p>
          <w:p w:rsidR="00581207" w:rsidRPr="006F03FF" w:rsidRDefault="00581207" w:rsidP="0056011E">
            <w:pPr>
              <w:numPr>
                <w:ilvl w:val="0"/>
                <w:numId w:val="54"/>
              </w:numPr>
              <w:spacing w:after="6" w:line="240" w:lineRule="auto"/>
              <w:ind w:right="647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осмысление понятий: честь, долг,</w:t>
            </w:r>
          </w:p>
          <w:p w:rsidR="00581207" w:rsidRPr="006F03FF" w:rsidRDefault="00581207" w:rsidP="0056011E">
            <w:pPr>
              <w:numPr>
                <w:ilvl w:val="0"/>
                <w:numId w:val="54"/>
              </w:numPr>
              <w:spacing w:after="47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ответственность, профессиональная </w:t>
            </w:r>
          </w:p>
          <w:p w:rsidR="00581207" w:rsidRPr="006F03FF" w:rsidRDefault="00581207" w:rsidP="0056011E">
            <w:pPr>
              <w:numPr>
                <w:ilvl w:val="0"/>
                <w:numId w:val="54"/>
              </w:numPr>
              <w:tabs>
                <w:tab w:val="left" w:pos="2148"/>
              </w:tabs>
              <w:spacing w:after="6" w:line="240" w:lineRule="auto"/>
              <w:ind w:right="1781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гордость, гражданственность;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54"/>
              </w:numPr>
              <w:spacing w:after="6" w:line="240" w:lineRule="auto"/>
              <w:ind w:right="2575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честность;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54"/>
              </w:numPr>
              <w:spacing w:after="6" w:line="240" w:lineRule="auto"/>
              <w:ind w:right="2575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целеустремленность;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54"/>
              </w:numPr>
              <w:spacing w:after="6" w:line="240" w:lineRule="auto"/>
              <w:ind w:right="2575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социальная активность.</w:t>
            </w:r>
          </w:p>
        </w:tc>
        <w:tc>
          <w:tcPr>
            <w:tcW w:w="7672" w:type="dxa"/>
            <w:shd w:val="clear" w:color="auto" w:fill="auto"/>
          </w:tcPr>
          <w:p w:rsidR="00581207" w:rsidRPr="006F03FF" w:rsidRDefault="00581207" w:rsidP="0069204D">
            <w:pPr>
              <w:tabs>
                <w:tab w:val="left" w:pos="1789"/>
              </w:tabs>
              <w:spacing w:after="6"/>
              <w:ind w:right="144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Творческий потенциал: </w:t>
            </w:r>
          </w:p>
          <w:p w:rsidR="00581207" w:rsidRPr="006F03FF" w:rsidRDefault="00581207" w:rsidP="0056011E">
            <w:pPr>
              <w:numPr>
                <w:ilvl w:val="0"/>
                <w:numId w:val="55"/>
              </w:numPr>
              <w:spacing w:after="6" w:line="240" w:lineRule="auto"/>
              <w:ind w:left="702" w:right="169" w:hanging="28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профессиональные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навыки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в соответствии с личностными запросами и задачами,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определенными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для </w:t>
            </w:r>
          </w:p>
          <w:p w:rsidR="00581207" w:rsidRPr="006F03FF" w:rsidRDefault="00581207" w:rsidP="0056011E">
            <w:pPr>
              <w:numPr>
                <w:ilvl w:val="0"/>
                <w:numId w:val="55"/>
              </w:numPr>
              <w:spacing w:after="6" w:line="240" w:lineRule="auto"/>
              <w:ind w:right="59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профильных классов, </w:t>
            </w:r>
          </w:p>
          <w:p w:rsidR="00581207" w:rsidRPr="006F03FF" w:rsidRDefault="00581207" w:rsidP="0056011E">
            <w:pPr>
              <w:numPr>
                <w:ilvl w:val="0"/>
                <w:numId w:val="55"/>
              </w:numPr>
              <w:spacing w:after="6" w:line="240" w:lineRule="auto"/>
              <w:ind w:right="1019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навыки поискового мышления.  </w:t>
            </w:r>
          </w:p>
          <w:p w:rsidR="00581207" w:rsidRPr="006F03FF" w:rsidRDefault="00581207" w:rsidP="0069204D">
            <w:pPr>
              <w:spacing w:after="6"/>
              <w:ind w:right="257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581207" w:rsidRPr="006F03FF" w:rsidTr="0069204D">
        <w:tc>
          <w:tcPr>
            <w:tcW w:w="7671" w:type="dxa"/>
            <w:shd w:val="clear" w:color="auto" w:fill="auto"/>
          </w:tcPr>
          <w:p w:rsidR="00581207" w:rsidRPr="006F03FF" w:rsidRDefault="00581207" w:rsidP="00692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Познавательный потенциал: </w:t>
            </w:r>
          </w:p>
          <w:p w:rsidR="00581207" w:rsidRPr="006F03FF" w:rsidRDefault="00581207" w:rsidP="0056011E">
            <w:pPr>
              <w:numPr>
                <w:ilvl w:val="0"/>
                <w:numId w:val="56"/>
              </w:numPr>
              <w:spacing w:after="6" w:line="240" w:lineRule="auto"/>
              <w:ind w:right="837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знания, умения и навыки, соответствующие образовательному стандарту школы третьей ступени, профильного уровня различных направлений; </w:t>
            </w:r>
          </w:p>
          <w:p w:rsidR="00581207" w:rsidRPr="006F03FF" w:rsidRDefault="00581207" w:rsidP="0056011E">
            <w:pPr>
              <w:numPr>
                <w:ilvl w:val="0"/>
                <w:numId w:val="56"/>
              </w:numPr>
              <w:spacing w:after="61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память и творческое мышление;  </w:t>
            </w:r>
          </w:p>
          <w:p w:rsidR="00581207" w:rsidRPr="006F03FF" w:rsidRDefault="00581207" w:rsidP="0056011E">
            <w:pPr>
              <w:numPr>
                <w:ilvl w:val="0"/>
                <w:numId w:val="56"/>
              </w:numPr>
              <w:spacing w:after="6" w:line="240" w:lineRule="auto"/>
              <w:ind w:right="412"/>
              <w:rPr>
                <w:rFonts w:ascii="Arial" w:eastAsia="Arial" w:hAnsi="Arial" w:cs="Arial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наличие желания и готовности продолжить обучение после школы;  </w:t>
            </w:r>
            <w:r w:rsidRPr="006F03FF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56"/>
              </w:numPr>
              <w:spacing w:after="6" w:line="240" w:lineRule="auto"/>
              <w:ind w:right="41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потребность в углубленном изучении избранной области знаний, их самостоятельном добывании.</w:t>
            </w:r>
          </w:p>
        </w:tc>
        <w:tc>
          <w:tcPr>
            <w:tcW w:w="7672" w:type="dxa"/>
            <w:shd w:val="clear" w:color="auto" w:fill="auto"/>
          </w:tcPr>
          <w:p w:rsidR="00581207" w:rsidRPr="006F03FF" w:rsidRDefault="00581207" w:rsidP="0069204D">
            <w:pPr>
              <w:spacing w:after="6"/>
              <w:ind w:right="87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Коммуникативный потенциал</w:t>
            </w:r>
          </w:p>
          <w:p w:rsidR="00581207" w:rsidRPr="006F03FF" w:rsidRDefault="00581207" w:rsidP="0056011E">
            <w:pPr>
              <w:numPr>
                <w:ilvl w:val="0"/>
                <w:numId w:val="57"/>
              </w:numPr>
              <w:spacing w:after="6" w:line="240" w:lineRule="auto"/>
              <w:ind w:right="45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сформированность индивидуального стиля общения;</w:t>
            </w:r>
          </w:p>
          <w:p w:rsidR="00581207" w:rsidRPr="006F03FF" w:rsidRDefault="00581207" w:rsidP="0056011E">
            <w:pPr>
              <w:numPr>
                <w:ilvl w:val="0"/>
                <w:numId w:val="57"/>
              </w:numPr>
              <w:spacing w:after="6" w:line="240" w:lineRule="auto"/>
              <w:ind w:right="59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овладение разнообразными коммуникативными умениями и навыками, способами поддержания общения;</w:t>
            </w:r>
          </w:p>
          <w:p w:rsidR="00581207" w:rsidRPr="006F03FF" w:rsidRDefault="00581207" w:rsidP="0056011E">
            <w:pPr>
              <w:numPr>
                <w:ilvl w:val="0"/>
                <w:numId w:val="57"/>
              </w:numPr>
              <w:spacing w:after="6" w:line="240" w:lineRule="auto"/>
              <w:ind w:right="169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эмоционально-устойчивого поведения в кризисной жизненной ситуации;  </w:t>
            </w:r>
          </w:p>
          <w:p w:rsidR="00581207" w:rsidRPr="006F03FF" w:rsidRDefault="00581207" w:rsidP="0056011E">
            <w:pPr>
              <w:numPr>
                <w:ilvl w:val="0"/>
                <w:numId w:val="57"/>
              </w:numPr>
              <w:spacing w:after="6" w:line="240" w:lineRule="auto"/>
              <w:ind w:right="73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способность  корректировать в общении свою и чужую агрессию.  </w:t>
            </w:r>
          </w:p>
        </w:tc>
      </w:tr>
      <w:tr w:rsidR="00581207" w:rsidRPr="006F03FF" w:rsidTr="0069204D">
        <w:tc>
          <w:tcPr>
            <w:tcW w:w="7671" w:type="dxa"/>
            <w:shd w:val="clear" w:color="auto" w:fill="auto"/>
          </w:tcPr>
          <w:p w:rsidR="00581207" w:rsidRPr="006F03FF" w:rsidRDefault="00581207" w:rsidP="0069204D">
            <w:pPr>
              <w:spacing w:after="6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Художественный потенциал: </w:t>
            </w:r>
          </w:p>
          <w:p w:rsidR="00581207" w:rsidRPr="006F03FF" w:rsidRDefault="00581207" w:rsidP="0056011E">
            <w:pPr>
              <w:numPr>
                <w:ilvl w:val="0"/>
                <w:numId w:val="58"/>
              </w:numPr>
              <w:spacing w:after="43" w:line="240" w:lineRule="auto"/>
              <w:ind w:right="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умение строить свою жизнедеятельность по законам гармонии и красоты;  </w:t>
            </w:r>
          </w:p>
          <w:p w:rsidR="00581207" w:rsidRPr="006F03FF" w:rsidRDefault="00581207" w:rsidP="0056011E">
            <w:pPr>
              <w:numPr>
                <w:ilvl w:val="0"/>
                <w:numId w:val="58"/>
              </w:numPr>
              <w:spacing w:after="44" w:line="240" w:lineRule="auto"/>
              <w:ind w:right="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потребность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в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посещении театров, выставок, концертов; </w:t>
            </w:r>
          </w:p>
          <w:p w:rsidR="00581207" w:rsidRPr="006F03FF" w:rsidRDefault="00581207" w:rsidP="0056011E">
            <w:pPr>
              <w:numPr>
                <w:ilvl w:val="0"/>
                <w:numId w:val="58"/>
              </w:numPr>
              <w:spacing w:after="67" w:line="233" w:lineRule="auto"/>
              <w:ind w:right="6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стремление творить прекрасное в учебной, трудовой, досуговой деятельности, поведении и отношениях с окружающими;  </w:t>
            </w:r>
          </w:p>
          <w:p w:rsidR="00581207" w:rsidRPr="006F03FF" w:rsidRDefault="00581207" w:rsidP="0056011E">
            <w:pPr>
              <w:numPr>
                <w:ilvl w:val="0"/>
                <w:numId w:val="58"/>
              </w:numPr>
              <w:spacing w:after="42" w:line="240" w:lineRule="auto"/>
              <w:ind w:righ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проявление индивидуального своеобразия, восприятии и созидании  красоты. </w:t>
            </w:r>
          </w:p>
          <w:p w:rsidR="00581207" w:rsidRPr="006F03FF" w:rsidRDefault="00581207" w:rsidP="0069204D">
            <w:pPr>
              <w:spacing w:after="6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  <w:p w:rsidR="00581207" w:rsidRPr="006F03FF" w:rsidRDefault="00581207" w:rsidP="0069204D">
            <w:pPr>
              <w:spacing w:after="61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581207" w:rsidRPr="006F03FF" w:rsidRDefault="00581207" w:rsidP="0069204D">
            <w:pPr>
              <w:spacing w:after="6"/>
              <w:ind w:right="257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672" w:type="dxa"/>
            <w:shd w:val="clear" w:color="auto" w:fill="auto"/>
          </w:tcPr>
          <w:p w:rsidR="00581207" w:rsidRPr="006F03FF" w:rsidRDefault="00581207" w:rsidP="0069204D">
            <w:pPr>
              <w:spacing w:after="0" w:line="240" w:lineRule="auto"/>
              <w:ind w:left="706" w:hanging="57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lastRenderedPageBreak/>
              <w:t xml:space="preserve">Нравственный потенциал: </w:t>
            </w:r>
          </w:p>
          <w:p w:rsidR="00581207" w:rsidRPr="006F03FF" w:rsidRDefault="00581207" w:rsidP="0056011E">
            <w:pPr>
              <w:numPr>
                <w:ilvl w:val="0"/>
                <w:numId w:val="59"/>
              </w:numPr>
              <w:spacing w:after="62" w:line="233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осмысление целей и смысла своей жизни; </w:t>
            </w:r>
          </w:p>
          <w:p w:rsidR="00581207" w:rsidRPr="006F03FF" w:rsidRDefault="00581207" w:rsidP="0056011E">
            <w:pPr>
              <w:numPr>
                <w:ilvl w:val="0"/>
                <w:numId w:val="59"/>
              </w:numPr>
              <w:spacing w:after="62" w:line="233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усвоение ценностей «отечество», «культура», «любовь», «творчество», «самоактуализация» и «субъектность»; </w:t>
            </w:r>
          </w:p>
          <w:p w:rsidR="00581207" w:rsidRPr="006F03FF" w:rsidRDefault="00581207" w:rsidP="0056011E">
            <w:pPr>
              <w:numPr>
                <w:ilvl w:val="0"/>
                <w:numId w:val="59"/>
              </w:numPr>
              <w:spacing w:after="46" w:line="232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знание и понимание основных положений Конституции Российской Федерации.  </w:t>
            </w:r>
          </w:p>
          <w:p w:rsidR="00581207" w:rsidRPr="006F03FF" w:rsidRDefault="00581207" w:rsidP="0056011E">
            <w:pPr>
              <w:numPr>
                <w:ilvl w:val="0"/>
                <w:numId w:val="59"/>
              </w:numPr>
              <w:spacing w:after="0" w:line="234" w:lineRule="auto"/>
              <w:ind w:right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 </w:t>
            </w:r>
          </w:p>
          <w:p w:rsidR="00581207" w:rsidRPr="006F03FF" w:rsidRDefault="00581207" w:rsidP="0056011E">
            <w:pPr>
              <w:numPr>
                <w:ilvl w:val="0"/>
                <w:numId w:val="59"/>
              </w:num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Адекватная оценка своих реальных и потенциальных возможностей, уверенность в себе;</w:t>
            </w:r>
          </w:p>
          <w:p w:rsidR="00581207" w:rsidRPr="006F03FF" w:rsidRDefault="00581207" w:rsidP="0056011E">
            <w:pPr>
              <w:numPr>
                <w:ilvl w:val="0"/>
                <w:numId w:val="59"/>
              </w:num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готовность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к профессиональному самоопределению, самоутверждению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и самореализации во взрослой жизни. </w:t>
            </w:r>
          </w:p>
          <w:p w:rsidR="00581207" w:rsidRPr="006F03FF" w:rsidRDefault="00581207" w:rsidP="0056011E">
            <w:pPr>
              <w:numPr>
                <w:ilvl w:val="0"/>
                <w:numId w:val="59"/>
              </w:numPr>
              <w:spacing w:after="6" w:line="240" w:lineRule="auto"/>
              <w:ind w:right="877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активность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в общешкольных и классных делах, в работе с младшими школьниками;</w:t>
            </w:r>
          </w:p>
          <w:p w:rsidR="00581207" w:rsidRPr="006F03FF" w:rsidRDefault="00581207" w:rsidP="0056011E">
            <w:pPr>
              <w:numPr>
                <w:ilvl w:val="0"/>
                <w:numId w:val="59"/>
              </w:numPr>
              <w:spacing w:after="6" w:line="240" w:lineRule="auto"/>
              <w:ind w:right="45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наличие высоких достижений в одном или нескольких видах деятельности.</w:t>
            </w:r>
          </w:p>
        </w:tc>
      </w:tr>
      <w:tr w:rsidR="00581207" w:rsidRPr="006F03FF" w:rsidTr="0069204D">
        <w:tc>
          <w:tcPr>
            <w:tcW w:w="15343" w:type="dxa"/>
            <w:gridSpan w:val="2"/>
            <w:shd w:val="clear" w:color="auto" w:fill="auto"/>
          </w:tcPr>
          <w:p w:rsidR="00581207" w:rsidRPr="006F03FF" w:rsidRDefault="00581207" w:rsidP="0069204D">
            <w:pPr>
              <w:spacing w:after="58" w:line="240" w:lineRule="auto"/>
              <w:ind w:left="70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lastRenderedPageBreak/>
              <w:t>Физический потенциал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60"/>
              </w:numPr>
              <w:spacing w:after="42" w:line="240" w:lineRule="auto"/>
              <w:ind w:right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стремление к физическому совершенству; </w:t>
            </w: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60"/>
              </w:numPr>
              <w:spacing w:after="68" w:line="232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умение подготовить и провести подвижные игры и спортивные соревнования среди сверстников и младших школьников; </w:t>
            </w: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581207" w:rsidRPr="006F03FF" w:rsidRDefault="00581207" w:rsidP="0056011E">
            <w:pPr>
              <w:numPr>
                <w:ilvl w:val="0"/>
                <w:numId w:val="60"/>
              </w:numPr>
              <w:spacing w:after="43" w:line="240" w:lineRule="auto"/>
              <w:ind w:right="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привычка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ежедневно заниматься физическими упражнениями и умение использовать их  в улучшении своей работоспособности и </w:t>
            </w:r>
          </w:p>
          <w:p w:rsidR="00581207" w:rsidRPr="006F03FF" w:rsidRDefault="00581207" w:rsidP="00692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эмоционального состояния</w:t>
            </w:r>
          </w:p>
        </w:tc>
      </w:tr>
    </w:tbl>
    <w:p w:rsidR="00581207" w:rsidRPr="006F03FF" w:rsidRDefault="00581207" w:rsidP="00581207">
      <w:pPr>
        <w:keepNext/>
        <w:keepLines/>
        <w:spacing w:after="49" w:line="242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03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№4</w:t>
      </w:r>
    </w:p>
    <w:p w:rsidR="00581207" w:rsidRPr="006F03FF" w:rsidRDefault="00581207" w:rsidP="00581207">
      <w:pPr>
        <w:keepNext/>
        <w:keepLines/>
        <w:spacing w:after="49" w:line="242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581207" w:rsidRPr="006F03FF" w:rsidRDefault="00581207" w:rsidP="00581207">
      <w:pPr>
        <w:keepNext/>
        <w:keepLines/>
        <w:spacing w:after="49" w:line="242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6F03FF">
        <w:rPr>
          <w:rFonts w:ascii="Times New Roman" w:eastAsia="Times New Roman" w:hAnsi="Times New Roman"/>
          <w:b/>
          <w:color w:val="000000"/>
          <w:sz w:val="24"/>
          <w:lang w:eastAsia="ru-RU"/>
        </w:rPr>
        <w:t>Критерии оценки эффективности воспитательного процесса школы.</w:t>
      </w:r>
      <w:bookmarkStart w:id="0" w:name="_GoBack"/>
      <w:bookmarkEnd w:id="0"/>
    </w:p>
    <w:p w:rsidR="00581207" w:rsidRPr="006F03FF" w:rsidRDefault="00581207" w:rsidP="00581207">
      <w:pPr>
        <w:spacing w:after="6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F03FF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tbl>
      <w:tblPr>
        <w:tblW w:w="8918" w:type="dxa"/>
        <w:tblInd w:w="149" w:type="dxa"/>
        <w:tblCellMar>
          <w:left w:w="110" w:type="dxa"/>
          <w:right w:w="22" w:type="dxa"/>
        </w:tblCellMar>
        <w:tblLook w:val="04A0" w:firstRow="1" w:lastRow="0" w:firstColumn="1" w:lastColumn="0" w:noHBand="0" w:noVBand="1"/>
      </w:tblPr>
      <w:tblGrid>
        <w:gridCol w:w="2217"/>
        <w:gridCol w:w="3962"/>
        <w:gridCol w:w="3017"/>
      </w:tblGrid>
      <w:tr w:rsidR="00581207" w:rsidRPr="006F03FF" w:rsidTr="0069204D">
        <w:trPr>
          <w:trHeight w:val="8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ind w:right="5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189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отслеживания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результата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ind w:right="1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Методики  </w:t>
            </w:r>
          </w:p>
        </w:tc>
      </w:tr>
      <w:tr w:rsidR="00581207" w:rsidRPr="006F03FF" w:rsidTr="0069204D">
        <w:trPr>
          <w:trHeight w:val="56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Охват внеурочной деятельностью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1. Занятость учащихся во внеурочное время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таблица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207" w:rsidRPr="006F03FF" w:rsidTr="0069204D">
        <w:trPr>
          <w:trHeight w:val="139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Состояние преступности  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48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3FF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Отсутствие </w:t>
            </w:r>
          </w:p>
          <w:p w:rsidR="00581207" w:rsidRPr="006F03FF" w:rsidRDefault="00581207" w:rsidP="0056011E">
            <w:pPr>
              <w:spacing w:after="0" w:line="240" w:lineRule="auto"/>
              <w:ind w:righ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правонарушений и отсева учащихся;  </w:t>
            </w:r>
            <w:r w:rsidRPr="006F03FF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4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учащихся, состоящих на 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учете в ПДН ОВД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207" w:rsidRPr="006F03FF" w:rsidTr="0069204D">
        <w:trPr>
          <w:trHeight w:val="277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воспитанности    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63"/>
              </w:numPr>
              <w:spacing w:after="43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Уважение к школьным традициям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и фундаментальным ценностям;  </w:t>
            </w:r>
          </w:p>
          <w:p w:rsidR="00581207" w:rsidRPr="006F03FF" w:rsidRDefault="00581207" w:rsidP="0056011E">
            <w:pPr>
              <w:numPr>
                <w:ilvl w:val="0"/>
                <w:numId w:val="63"/>
              </w:numPr>
              <w:spacing w:after="48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Демонстрация знаний этикета и делового общения;  </w:t>
            </w:r>
          </w:p>
          <w:p w:rsidR="00581207" w:rsidRPr="006F03FF" w:rsidRDefault="00581207" w:rsidP="0056011E">
            <w:pPr>
              <w:numPr>
                <w:ilvl w:val="0"/>
                <w:numId w:val="63"/>
              </w:numPr>
              <w:spacing w:after="54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Овладение социальными навыками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таблица по классам </w:t>
            </w:r>
          </w:p>
        </w:tc>
      </w:tr>
      <w:tr w:rsidR="00581207" w:rsidRPr="006F03FF" w:rsidTr="0069204D">
        <w:trPr>
          <w:trHeight w:val="415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Сформированность познавательного потенциала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64"/>
              </w:numPr>
              <w:spacing w:after="43" w:line="240" w:lineRule="auto"/>
              <w:ind w:left="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учащимися образовательной программы  </w:t>
            </w:r>
          </w:p>
          <w:p w:rsidR="00581207" w:rsidRPr="006F03FF" w:rsidRDefault="00581207" w:rsidP="0056011E">
            <w:pPr>
              <w:numPr>
                <w:ilvl w:val="0"/>
                <w:numId w:val="64"/>
              </w:numPr>
              <w:spacing w:after="40" w:line="240" w:lineRule="auto"/>
              <w:ind w:left="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Развитость мышления  </w:t>
            </w:r>
          </w:p>
          <w:p w:rsidR="00581207" w:rsidRPr="006F03FF" w:rsidRDefault="00581207" w:rsidP="0056011E">
            <w:pPr>
              <w:numPr>
                <w:ilvl w:val="0"/>
                <w:numId w:val="64"/>
              </w:numPr>
              <w:spacing w:after="322" w:line="240" w:lineRule="auto"/>
              <w:ind w:left="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Познавательная активность учащихся  </w:t>
            </w:r>
          </w:p>
          <w:p w:rsidR="00581207" w:rsidRPr="006F03FF" w:rsidRDefault="00581207" w:rsidP="0056011E">
            <w:pPr>
              <w:numPr>
                <w:ilvl w:val="0"/>
                <w:numId w:val="64"/>
              </w:numPr>
              <w:spacing w:after="322" w:line="240" w:lineRule="auto"/>
              <w:ind w:left="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учебной деятельности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42" w:line="240" w:lineRule="auto"/>
              <w:ind w:right="26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 Школьный тест умственного развития  </w:t>
            </w:r>
          </w:p>
          <w:p w:rsidR="00581207" w:rsidRPr="006F03FF" w:rsidRDefault="00581207" w:rsidP="0056011E">
            <w:pPr>
              <w:spacing w:after="42" w:line="240" w:lineRule="auto"/>
              <w:ind w:right="26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 Статистический анализ текущей и итоговой успеваемости  </w:t>
            </w:r>
          </w:p>
          <w:p w:rsidR="00581207" w:rsidRPr="006F03FF" w:rsidRDefault="00581207" w:rsidP="0056011E">
            <w:pPr>
              <w:spacing w:after="40" w:line="240" w:lineRule="auto"/>
              <w:ind w:right="26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Методики изучения развития познавательных процессов личности ребенка. </w:t>
            </w:r>
          </w:p>
          <w:p w:rsidR="00581207" w:rsidRPr="006F03FF" w:rsidRDefault="00581207" w:rsidP="0056011E">
            <w:pPr>
              <w:spacing w:after="49" w:line="240" w:lineRule="auto"/>
              <w:ind w:right="26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Метод экспертной оценки педагогов и самооценки учащихся (МЭОП и  СУ)  </w:t>
            </w:r>
          </w:p>
          <w:p w:rsidR="00581207" w:rsidRPr="006F03FF" w:rsidRDefault="00581207" w:rsidP="0056011E">
            <w:pPr>
              <w:spacing w:after="41" w:line="240" w:lineRule="auto"/>
              <w:ind w:right="1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Педагогическое наблюдение  </w:t>
            </w:r>
          </w:p>
        </w:tc>
      </w:tr>
      <w:tr w:rsidR="00581207" w:rsidRPr="006F03FF" w:rsidTr="0069204D">
        <w:trPr>
          <w:trHeight w:val="221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42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Сформированность коммуникативного потенциала личности </w:t>
            </w:r>
          </w:p>
          <w:p w:rsidR="00581207" w:rsidRPr="006F03FF" w:rsidRDefault="00581207" w:rsidP="0056011E">
            <w:pPr>
              <w:spacing w:after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выпускника 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65"/>
              </w:numPr>
              <w:spacing w:after="38" w:line="240" w:lineRule="auto"/>
              <w:ind w:left="7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Коммуникабельность  </w:t>
            </w:r>
          </w:p>
          <w:p w:rsidR="00581207" w:rsidRPr="006F03FF" w:rsidRDefault="00581207" w:rsidP="0056011E">
            <w:pPr>
              <w:numPr>
                <w:ilvl w:val="0"/>
                <w:numId w:val="65"/>
              </w:numPr>
              <w:spacing w:after="43" w:line="240" w:lineRule="auto"/>
              <w:ind w:left="7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Сформированность коммуникативной культуры учащихся  </w:t>
            </w:r>
          </w:p>
          <w:p w:rsidR="00581207" w:rsidRPr="006F03FF" w:rsidRDefault="00581207" w:rsidP="0056011E">
            <w:pPr>
              <w:numPr>
                <w:ilvl w:val="0"/>
                <w:numId w:val="65"/>
              </w:numPr>
              <w:spacing w:after="54" w:line="240" w:lineRule="auto"/>
              <w:ind w:left="7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Знание этикета поведения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66"/>
              </w:numPr>
              <w:spacing w:after="44" w:line="240" w:lineRule="auto"/>
              <w:ind w:right="2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Методика выявления коммуникативных склонностей. </w:t>
            </w:r>
          </w:p>
          <w:p w:rsidR="00581207" w:rsidRPr="006F03FF" w:rsidRDefault="00581207" w:rsidP="0056011E">
            <w:pPr>
              <w:numPr>
                <w:ilvl w:val="0"/>
                <w:numId w:val="66"/>
              </w:numPr>
              <w:spacing w:after="48" w:line="240" w:lineRule="auto"/>
              <w:ind w:right="2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Методы экспертной оценки педагогов и самооценки учащихся. </w:t>
            </w:r>
          </w:p>
          <w:p w:rsidR="00581207" w:rsidRPr="006F03FF" w:rsidRDefault="00581207" w:rsidP="0056011E">
            <w:pPr>
              <w:numPr>
                <w:ilvl w:val="0"/>
                <w:numId w:val="66"/>
              </w:numPr>
              <w:spacing w:after="54" w:line="240" w:lineRule="auto"/>
              <w:ind w:right="2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Педагогическое наблюдение.  </w:t>
            </w:r>
          </w:p>
        </w:tc>
      </w:tr>
      <w:tr w:rsidR="00581207" w:rsidRPr="006F03FF" w:rsidTr="0069204D">
        <w:trPr>
          <w:trHeight w:val="221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46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Сформированность нравственного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потенциала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67"/>
              </w:numPr>
              <w:spacing w:after="321" w:line="240" w:lineRule="auto"/>
              <w:ind w:left="2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Нравственная направленность личности  </w:t>
            </w:r>
          </w:p>
          <w:p w:rsidR="00581207" w:rsidRPr="006F03FF" w:rsidRDefault="00581207" w:rsidP="0056011E">
            <w:pPr>
              <w:numPr>
                <w:ilvl w:val="0"/>
                <w:numId w:val="67"/>
              </w:numPr>
              <w:spacing w:after="54" w:line="240" w:lineRule="auto"/>
              <w:ind w:left="2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Сформированность отношений </w:t>
            </w:r>
            <w:r w:rsidRPr="006F03FF">
              <w:rPr>
                <w:rFonts w:ascii="Times New Roman" w:eastAsia="Times New Roman" w:hAnsi="Times New Roman"/>
                <w:lang w:eastAsia="ru-RU"/>
              </w:rPr>
              <w:tab/>
              <w:t xml:space="preserve">ребенка </w:t>
            </w:r>
            <w:r w:rsidRPr="006F03FF">
              <w:rPr>
                <w:rFonts w:ascii="Times New Roman" w:eastAsia="Times New Roman" w:hAnsi="Times New Roman"/>
                <w:lang w:eastAsia="ru-RU"/>
              </w:rPr>
              <w:tab/>
              <w:t xml:space="preserve">к </w:t>
            </w:r>
            <w:r w:rsidRPr="006F03FF">
              <w:rPr>
                <w:rFonts w:ascii="Times New Roman" w:eastAsia="Times New Roman" w:hAnsi="Times New Roman"/>
                <w:lang w:eastAsia="ru-RU"/>
              </w:rPr>
              <w:tab/>
              <w:t xml:space="preserve">Родине, обществу, семье, школе, себе, природе, труду.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79"/>
              </w:numPr>
              <w:spacing w:after="44" w:line="240" w:lineRule="auto"/>
              <w:ind w:left="688"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Н.Е. Щурковой </w:t>
            </w:r>
          </w:p>
          <w:p w:rsidR="00581207" w:rsidRPr="006F03FF" w:rsidRDefault="00581207" w:rsidP="0056011E">
            <w:pPr>
              <w:spacing w:after="4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"Размышляем </w:t>
            </w: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 жизненном опыте"  </w:t>
            </w:r>
          </w:p>
          <w:p w:rsidR="00581207" w:rsidRPr="006F03FF" w:rsidRDefault="00581207" w:rsidP="0056011E">
            <w:pPr>
              <w:numPr>
                <w:ilvl w:val="0"/>
                <w:numId w:val="68"/>
              </w:numPr>
              <w:spacing w:after="4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С.М. Петровой "Русские пословицы"  </w:t>
            </w:r>
          </w:p>
          <w:p w:rsidR="00581207" w:rsidRPr="006F03FF" w:rsidRDefault="00581207" w:rsidP="0056011E">
            <w:pPr>
              <w:spacing w:after="4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Методики "Акт добровольцев", </w:t>
            </w:r>
          </w:p>
          <w:p w:rsidR="00581207" w:rsidRPr="006F03FF" w:rsidRDefault="00581207" w:rsidP="0056011E">
            <w:pPr>
              <w:spacing w:after="4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"Недописанный тезис", "Ситуация свободного выбора"  </w:t>
            </w:r>
          </w:p>
          <w:p w:rsidR="00581207" w:rsidRPr="006F03FF" w:rsidRDefault="00581207" w:rsidP="0056011E">
            <w:pPr>
              <w:spacing w:after="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4.Метод ранжирования </w:t>
            </w:r>
          </w:p>
          <w:p w:rsidR="00581207" w:rsidRPr="006F03FF" w:rsidRDefault="00581207" w:rsidP="0056011E">
            <w:pPr>
              <w:spacing w:after="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5.Методики "Репка" ("Что во мне выросло"), "Магазин", "Золотая рыбка", "Цветик - </w:t>
            </w:r>
          </w:p>
          <w:p w:rsidR="00581207" w:rsidRPr="006F03FF" w:rsidRDefault="00581207" w:rsidP="0056011E">
            <w:pPr>
              <w:spacing w:after="44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семицветик"</w:t>
            </w: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581207" w:rsidRPr="006F03FF" w:rsidTr="0069204D">
        <w:trPr>
          <w:trHeight w:val="387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4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Сформированность </w:t>
            </w:r>
          </w:p>
          <w:p w:rsidR="00581207" w:rsidRPr="006F03FF" w:rsidRDefault="00581207" w:rsidP="0056011E">
            <w:pPr>
              <w:spacing w:after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физического потенциала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69"/>
              </w:numPr>
              <w:spacing w:after="321" w:line="240" w:lineRule="auto"/>
              <w:ind w:left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здоровья   </w:t>
            </w:r>
          </w:p>
          <w:p w:rsidR="00581207" w:rsidRPr="006F03FF" w:rsidRDefault="00581207" w:rsidP="0056011E">
            <w:pPr>
              <w:numPr>
                <w:ilvl w:val="0"/>
                <w:numId w:val="69"/>
              </w:numPr>
              <w:spacing w:after="54" w:line="240" w:lineRule="auto"/>
              <w:ind w:lef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Развитость физических качеств личности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70"/>
              </w:numPr>
              <w:spacing w:after="49" w:line="240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здоровья выпускника школы  </w:t>
            </w:r>
          </w:p>
          <w:p w:rsidR="00581207" w:rsidRPr="006F03FF" w:rsidRDefault="00581207" w:rsidP="0056011E">
            <w:pPr>
              <w:numPr>
                <w:ilvl w:val="0"/>
                <w:numId w:val="70"/>
              </w:numPr>
              <w:spacing w:after="48" w:line="240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Развитость физических качеств личности  </w:t>
            </w:r>
          </w:p>
          <w:p w:rsidR="00581207" w:rsidRPr="006F03FF" w:rsidRDefault="00581207" w:rsidP="0056011E">
            <w:pPr>
              <w:numPr>
                <w:ilvl w:val="0"/>
                <w:numId w:val="70"/>
              </w:numPr>
              <w:spacing w:after="41" w:line="240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Статистический медицинский анализ состояния здоровья </w:t>
            </w:r>
          </w:p>
          <w:p w:rsidR="00581207" w:rsidRPr="006F03FF" w:rsidRDefault="00581207" w:rsidP="0056011E">
            <w:pPr>
              <w:spacing w:after="4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ученика  </w:t>
            </w:r>
          </w:p>
          <w:p w:rsidR="00581207" w:rsidRPr="006F03FF" w:rsidRDefault="00581207" w:rsidP="0056011E">
            <w:pPr>
              <w:numPr>
                <w:ilvl w:val="0"/>
                <w:numId w:val="70"/>
              </w:numPr>
              <w:spacing w:after="42" w:line="240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контрольных нормативов по проверке развития </w:t>
            </w:r>
          </w:p>
          <w:p w:rsidR="00581207" w:rsidRPr="006F03FF" w:rsidRDefault="00581207" w:rsidP="0056011E">
            <w:pPr>
              <w:spacing w:after="41" w:line="240" w:lineRule="auto"/>
              <w:ind w:righ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физических качеств  5. Отсутствие вредных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привычек </w:t>
            </w:r>
          </w:p>
        </w:tc>
      </w:tr>
      <w:tr w:rsidR="00581207" w:rsidRPr="006F03FF" w:rsidTr="0069204D">
        <w:trPr>
          <w:trHeight w:val="139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ind w:right="3"/>
              <w:rPr>
                <w:rFonts w:ascii="Times New Roman" w:eastAsia="Times New Roman" w:hAnsi="Times New Roman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lang w:eastAsia="ru-RU"/>
              </w:rPr>
              <w:t xml:space="preserve">Сформированность эстетического потенциала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71"/>
              </w:numPr>
              <w:spacing w:after="322" w:line="240" w:lineRule="auto"/>
              <w:ind w:left="7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Развитость чувства прекрасного  </w:t>
            </w:r>
          </w:p>
          <w:p w:rsidR="00581207" w:rsidRPr="006F03FF" w:rsidRDefault="00581207" w:rsidP="0056011E">
            <w:pPr>
              <w:numPr>
                <w:ilvl w:val="0"/>
                <w:numId w:val="71"/>
              </w:numPr>
              <w:spacing w:after="54" w:line="240" w:lineRule="auto"/>
              <w:ind w:left="72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Сформированность других эстетических чувств</w:t>
            </w:r>
            <w:r w:rsidRPr="006F03F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F03F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581207" w:rsidRPr="006F03FF" w:rsidTr="0069204D">
        <w:trPr>
          <w:trHeight w:val="19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4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Результативность работы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72"/>
              </w:numPr>
              <w:spacing w:after="172" w:line="240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Эффективность деятельности органов, объединений. </w:t>
            </w:r>
          </w:p>
          <w:p w:rsidR="00581207" w:rsidRPr="006F03FF" w:rsidRDefault="00581207" w:rsidP="0056011E">
            <w:pPr>
              <w:numPr>
                <w:ilvl w:val="0"/>
                <w:numId w:val="72"/>
              </w:numPr>
              <w:spacing w:after="54" w:line="240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круга вопросов, самостоятельно решаемых детьми.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М.И. Рожкова «Диагностика уровня творческой активности учащихся» Сводная таблица </w:t>
            </w:r>
          </w:p>
        </w:tc>
      </w:tr>
      <w:tr w:rsidR="00581207" w:rsidRPr="006F03FF" w:rsidTr="0069204D">
        <w:trPr>
          <w:trHeight w:val="83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Результативность в районных и областных мероприятиях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Имидж школы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таблица </w:t>
            </w:r>
          </w:p>
        </w:tc>
      </w:tr>
      <w:tr w:rsidR="00581207" w:rsidRPr="006F03FF" w:rsidTr="0069204D">
        <w:trPr>
          <w:trHeight w:val="1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микроклимата в школе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73"/>
              </w:numPr>
              <w:spacing w:after="186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 отношений между </w:t>
            </w:r>
          </w:p>
          <w:p w:rsidR="00581207" w:rsidRPr="006F03FF" w:rsidRDefault="00581207" w:rsidP="0056011E">
            <w:pPr>
              <w:spacing w:after="17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участниками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учебно-воспитательного процесса  </w:t>
            </w:r>
          </w:p>
          <w:p w:rsidR="00581207" w:rsidRPr="006F03FF" w:rsidRDefault="00581207" w:rsidP="0056011E">
            <w:pPr>
              <w:numPr>
                <w:ilvl w:val="0"/>
                <w:numId w:val="73"/>
              </w:numPr>
              <w:spacing w:after="17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Единые требования педагогов и родителей к ребенку. </w:t>
            </w:r>
          </w:p>
          <w:p w:rsidR="00581207" w:rsidRPr="006F03FF" w:rsidRDefault="00581207" w:rsidP="0056011E">
            <w:pPr>
              <w:numPr>
                <w:ilvl w:val="0"/>
                <w:numId w:val="73"/>
              </w:numPr>
              <w:spacing w:after="1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детей, родителей, учителей в мероприятиях.  </w:t>
            </w:r>
          </w:p>
          <w:p w:rsidR="00581207" w:rsidRPr="006F03FF" w:rsidRDefault="00581207" w:rsidP="0056011E">
            <w:pPr>
              <w:numPr>
                <w:ilvl w:val="0"/>
                <w:numId w:val="73"/>
              </w:numPr>
              <w:spacing w:after="176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Нравственные ценности. </w:t>
            </w:r>
          </w:p>
          <w:p w:rsidR="00581207" w:rsidRPr="006F03FF" w:rsidRDefault="00581207" w:rsidP="0056011E">
            <w:pPr>
              <w:numPr>
                <w:ilvl w:val="0"/>
                <w:numId w:val="73"/>
              </w:numPr>
              <w:spacing w:after="5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благоприятного психологического климата в коллективе.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177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Н.Е.Щурковой «Размышляем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о жизненном опыте». </w:t>
            </w:r>
          </w:p>
          <w:p w:rsidR="00581207" w:rsidRPr="006F03FF" w:rsidRDefault="00581207" w:rsidP="0056011E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С.М. Петровой «Пословицы» </w:t>
            </w:r>
          </w:p>
          <w:p w:rsidR="00581207" w:rsidRPr="006F03FF" w:rsidRDefault="00581207" w:rsidP="0056011E">
            <w:pPr>
              <w:spacing w:after="183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М.И. Рожковой </w:t>
            </w:r>
          </w:p>
          <w:p w:rsidR="00581207" w:rsidRPr="006F03FF" w:rsidRDefault="00581207" w:rsidP="0056011E">
            <w:pPr>
              <w:spacing w:after="1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«Изучение социализированности личности». Методика Л.В. </w:t>
            </w:r>
          </w:p>
        </w:tc>
      </w:tr>
      <w:tr w:rsidR="00581207" w:rsidRPr="006F03FF" w:rsidTr="0069204D">
        <w:trPr>
          <w:trHeight w:val="83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17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Байбородовой «Ситуация выбора». </w:t>
            </w:r>
          </w:p>
          <w:p w:rsidR="00581207" w:rsidRPr="006F03FF" w:rsidRDefault="00581207" w:rsidP="0056011E">
            <w:pPr>
              <w:spacing w:after="17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Анкета «Что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такое счастье?» </w:t>
            </w:r>
          </w:p>
          <w:p w:rsidR="00581207" w:rsidRPr="006F03FF" w:rsidRDefault="00581207" w:rsidP="0056011E">
            <w:pPr>
              <w:spacing w:after="17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 «Фантастический выбор» </w:t>
            </w:r>
          </w:p>
          <w:p w:rsidR="00581207" w:rsidRPr="006F03FF" w:rsidRDefault="00581207" w:rsidP="0056011E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Анкета «Моя семья». </w:t>
            </w:r>
          </w:p>
          <w:p w:rsidR="00581207" w:rsidRPr="006F03FF" w:rsidRDefault="00581207" w:rsidP="0056011E">
            <w:pPr>
              <w:spacing w:after="17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Е.Н. Степановой «Изучение удовлетворенности педагогов </w:t>
            </w:r>
          </w:p>
          <w:p w:rsidR="00581207" w:rsidRPr="006F03FF" w:rsidRDefault="00581207" w:rsidP="0056011E">
            <w:pPr>
              <w:spacing w:after="17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жизнедеятельностью в образовательном учреждении». </w:t>
            </w:r>
          </w:p>
          <w:p w:rsidR="00581207" w:rsidRPr="006F03FF" w:rsidRDefault="00581207" w:rsidP="0056011E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А.А. Андреева. </w:t>
            </w:r>
          </w:p>
          <w:p w:rsidR="00581207" w:rsidRPr="006F03FF" w:rsidRDefault="00581207" w:rsidP="0056011E">
            <w:pPr>
              <w:spacing w:after="17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«Изучение удовлетворенности родителей </w:t>
            </w:r>
          </w:p>
          <w:p w:rsidR="00581207" w:rsidRPr="006F03FF" w:rsidRDefault="00581207" w:rsidP="0056011E">
            <w:pPr>
              <w:spacing w:after="17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жизнедеятельностью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в образовательном учреждении». </w:t>
            </w:r>
          </w:p>
          <w:p w:rsidR="00581207" w:rsidRPr="006F03FF" w:rsidRDefault="00581207" w:rsidP="0056011E">
            <w:pPr>
              <w:spacing w:after="187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Е.А. </w:t>
            </w:r>
          </w:p>
          <w:p w:rsidR="00581207" w:rsidRPr="006F03FF" w:rsidRDefault="00581207" w:rsidP="0056011E">
            <w:pPr>
              <w:spacing w:after="17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Степановой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«Изучение удовлетворенности родителей </w:t>
            </w:r>
          </w:p>
          <w:p w:rsidR="00581207" w:rsidRPr="006F03FF" w:rsidRDefault="00581207" w:rsidP="0056011E">
            <w:pPr>
              <w:spacing w:after="17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жизнедеятельностью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в образовательном учреждении». </w:t>
            </w:r>
          </w:p>
          <w:p w:rsidR="00581207" w:rsidRPr="006F03FF" w:rsidRDefault="00581207" w:rsidP="0056011E">
            <w:pPr>
              <w:spacing w:after="18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А.А. Андреева  </w:t>
            </w:r>
          </w:p>
          <w:p w:rsidR="00581207" w:rsidRPr="006F03FF" w:rsidRDefault="00581207" w:rsidP="0056011E">
            <w:pPr>
              <w:spacing w:after="17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«Изучение удовлетворенности подростков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жизнедеятельностью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 образовательном учреждении».</w:t>
            </w:r>
            <w:r w:rsidRPr="006F03F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581207" w:rsidRPr="006F03FF" w:rsidTr="0069204D">
        <w:trPr>
          <w:trHeight w:val="56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Анкета для старшеклассников. </w:t>
            </w:r>
          </w:p>
        </w:tc>
      </w:tr>
      <w:tr w:rsidR="00581207" w:rsidRPr="006F03FF" w:rsidTr="0069204D">
        <w:trPr>
          <w:trHeight w:val="466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Сформированность общешкольного коллектива 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74"/>
              </w:numPr>
              <w:spacing w:after="44" w:line="240" w:lineRule="auto"/>
              <w:ind w:left="7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Состояние эмоциональнопсихологических отношений в коллективе  </w:t>
            </w:r>
          </w:p>
          <w:p w:rsidR="00581207" w:rsidRPr="006F03FF" w:rsidRDefault="00581207" w:rsidP="0056011E">
            <w:pPr>
              <w:numPr>
                <w:ilvl w:val="0"/>
                <w:numId w:val="74"/>
              </w:numPr>
              <w:spacing w:after="38" w:line="240" w:lineRule="auto"/>
              <w:ind w:left="7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Развитость самоуправления  </w:t>
            </w:r>
          </w:p>
          <w:p w:rsidR="00581207" w:rsidRPr="006F03FF" w:rsidRDefault="00581207" w:rsidP="0056011E">
            <w:pPr>
              <w:numPr>
                <w:ilvl w:val="0"/>
                <w:numId w:val="74"/>
              </w:numPr>
              <w:spacing w:after="279" w:line="240" w:lineRule="auto"/>
              <w:ind w:left="7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Сформированность совместной деятельности 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75"/>
              </w:numPr>
              <w:spacing w:after="47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Анкетирование; </w:t>
            </w:r>
          </w:p>
          <w:p w:rsidR="00581207" w:rsidRPr="006F03FF" w:rsidRDefault="00581207" w:rsidP="0056011E">
            <w:pPr>
              <w:numPr>
                <w:ilvl w:val="0"/>
                <w:numId w:val="75"/>
              </w:numPr>
              <w:spacing w:after="47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«Размышляем о жизненном опыте» </w:t>
            </w:r>
          </w:p>
          <w:p w:rsidR="00581207" w:rsidRPr="006F03FF" w:rsidRDefault="00581207" w:rsidP="0056011E">
            <w:pPr>
              <w:spacing w:after="4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Н.Е.Щурковой; </w:t>
            </w:r>
          </w:p>
          <w:p w:rsidR="00581207" w:rsidRPr="006F03FF" w:rsidRDefault="00581207" w:rsidP="0056011E">
            <w:pPr>
              <w:numPr>
                <w:ilvl w:val="0"/>
                <w:numId w:val="75"/>
              </w:numPr>
              <w:spacing w:after="47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«Изучение социализированности личности учащегося» </w:t>
            </w:r>
          </w:p>
          <w:p w:rsidR="00581207" w:rsidRPr="006F03FF" w:rsidRDefault="00581207" w:rsidP="0056011E">
            <w:pPr>
              <w:spacing w:after="43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М.И.Рожкова; </w:t>
            </w:r>
          </w:p>
          <w:p w:rsidR="00581207" w:rsidRPr="006F03FF" w:rsidRDefault="00581207" w:rsidP="0056011E">
            <w:pPr>
              <w:numPr>
                <w:ilvl w:val="0"/>
                <w:numId w:val="75"/>
              </w:numPr>
              <w:spacing w:after="48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</w:p>
          <w:p w:rsidR="00581207" w:rsidRPr="006F03FF" w:rsidRDefault="00581207" w:rsidP="0056011E">
            <w:pPr>
              <w:spacing w:after="44" w:line="240" w:lineRule="auto"/>
              <w:ind w:right="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«Определение уровня развития самоуправления в ученическом коллективе» М.И.Рожкова; </w:t>
            </w:r>
          </w:p>
          <w:p w:rsidR="00581207" w:rsidRPr="006F03FF" w:rsidRDefault="00581207" w:rsidP="0056011E">
            <w:pPr>
              <w:numPr>
                <w:ilvl w:val="0"/>
                <w:numId w:val="75"/>
              </w:numPr>
              <w:spacing w:after="4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«Изучения удовлетворенности учащихся школьной жизнью» А.А.Андреева; 6. Комплексная методика «Изучения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удовлетворенности родителей жизнедеятельностью образовательного учреждения» А.А.Андреева; </w:t>
            </w:r>
          </w:p>
          <w:p w:rsidR="00581207" w:rsidRPr="006F03FF" w:rsidRDefault="00581207" w:rsidP="0056011E">
            <w:pPr>
              <w:spacing w:after="4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Методика «Социальнопсихологическая самоаттестация коллектива» Р.С.Немова.</w:t>
            </w:r>
          </w:p>
          <w:p w:rsidR="00581207" w:rsidRPr="006F03FF" w:rsidRDefault="00581207" w:rsidP="0056011E">
            <w:pPr>
              <w:spacing w:after="4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8.   Методика "Наши отношения"  </w:t>
            </w:r>
          </w:p>
        </w:tc>
      </w:tr>
      <w:tr w:rsidR="00581207" w:rsidRPr="006F03FF" w:rsidTr="0069204D">
        <w:trPr>
          <w:trHeight w:val="415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4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Удовлетворенность учащихся и их родителей </w:t>
            </w:r>
          </w:p>
          <w:p w:rsidR="00581207" w:rsidRPr="006F03FF" w:rsidRDefault="00581207" w:rsidP="0056011E">
            <w:pPr>
              <w:spacing w:after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жизнедеятельностью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76"/>
              </w:numPr>
              <w:spacing w:after="319" w:line="240" w:lineRule="auto"/>
              <w:ind w:left="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Комфортность ребенка в школе  </w:t>
            </w:r>
          </w:p>
          <w:p w:rsidR="00581207" w:rsidRPr="006F03FF" w:rsidRDefault="00581207" w:rsidP="0056011E">
            <w:pPr>
              <w:numPr>
                <w:ilvl w:val="0"/>
                <w:numId w:val="76"/>
              </w:numPr>
              <w:spacing w:after="43" w:line="240" w:lineRule="auto"/>
              <w:ind w:left="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Эмоционально-</w:t>
            </w:r>
          </w:p>
          <w:p w:rsidR="00581207" w:rsidRPr="006F03FF" w:rsidRDefault="00581207" w:rsidP="0056011E">
            <w:pPr>
              <w:spacing w:after="47" w:line="240" w:lineRule="auto"/>
              <w:ind w:left="42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психологическое положение </w:t>
            </w:r>
          </w:p>
          <w:p w:rsidR="00581207" w:rsidRPr="006F03FF" w:rsidRDefault="00581207" w:rsidP="0056011E">
            <w:pPr>
              <w:spacing w:after="0" w:line="240" w:lineRule="auto"/>
              <w:ind w:left="42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 в школе (классе)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numPr>
                <w:ilvl w:val="0"/>
                <w:numId w:val="77"/>
              </w:numPr>
              <w:spacing w:after="43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А.А. Андреева "Изучение </w:t>
            </w:r>
          </w:p>
          <w:p w:rsidR="00581207" w:rsidRPr="006F03FF" w:rsidRDefault="00581207" w:rsidP="0056011E">
            <w:pPr>
              <w:spacing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удовлетворенности </w:t>
            </w:r>
          </w:p>
          <w:p w:rsidR="00581207" w:rsidRPr="006F03FF" w:rsidRDefault="00581207" w:rsidP="0056011E">
            <w:pPr>
              <w:spacing w:after="4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учащегося школьной </w:t>
            </w:r>
          </w:p>
          <w:p w:rsidR="00581207" w:rsidRPr="006F03FF" w:rsidRDefault="00581207" w:rsidP="0056011E">
            <w:pPr>
              <w:spacing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жизнью"  </w:t>
            </w:r>
          </w:p>
          <w:p w:rsidR="00581207" w:rsidRPr="006F03FF" w:rsidRDefault="00581207" w:rsidP="0056011E">
            <w:pPr>
              <w:numPr>
                <w:ilvl w:val="0"/>
                <w:numId w:val="77"/>
              </w:numPr>
              <w:spacing w:after="43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Методики "Наши </w:t>
            </w:r>
          </w:p>
          <w:p w:rsidR="00581207" w:rsidRPr="006F03FF" w:rsidRDefault="00581207" w:rsidP="0056011E">
            <w:pPr>
              <w:spacing w:after="40" w:line="240" w:lineRule="auto"/>
              <w:ind w:right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отношения", "Психологическая атмосфера в коллективе"  3. Анкета "Ты и твоя </w:t>
            </w:r>
          </w:p>
          <w:p w:rsidR="00581207" w:rsidRPr="006F03FF" w:rsidRDefault="00581207" w:rsidP="0056011E">
            <w:pPr>
              <w:spacing w:after="4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школа"  </w:t>
            </w:r>
          </w:p>
          <w:p w:rsidR="00581207" w:rsidRPr="006F03FF" w:rsidRDefault="00581207" w:rsidP="0056011E">
            <w:pPr>
              <w:numPr>
                <w:ilvl w:val="0"/>
                <w:numId w:val="78"/>
              </w:numPr>
              <w:spacing w:after="44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Социометрия </w:t>
            </w:r>
          </w:p>
          <w:p w:rsidR="00581207" w:rsidRPr="006F03FF" w:rsidRDefault="00581207" w:rsidP="0056011E">
            <w:pPr>
              <w:numPr>
                <w:ilvl w:val="0"/>
                <w:numId w:val="78"/>
              </w:numPr>
              <w:spacing w:after="54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ведомость трудоустройства выпускников </w:t>
            </w:r>
          </w:p>
        </w:tc>
      </w:tr>
      <w:tr w:rsidR="00581207" w:rsidRPr="006F03FF" w:rsidTr="0069204D">
        <w:trPr>
          <w:trHeight w:val="83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Интеграция учебной и внеучебной деятельности.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познавательной активности учащихся.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18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результативности участия во внеклассной работе. </w:t>
            </w:r>
          </w:p>
          <w:p w:rsidR="00581207" w:rsidRPr="006F03FF" w:rsidRDefault="00581207" w:rsidP="00560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207" w:rsidRPr="006F03FF" w:rsidTr="0069204D">
        <w:trPr>
          <w:trHeight w:val="406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1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17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высокой мотивации в учебе. </w:t>
            </w:r>
          </w:p>
          <w:p w:rsidR="00581207" w:rsidRPr="006F03FF" w:rsidRDefault="00581207" w:rsidP="0056011E">
            <w:pPr>
              <w:spacing w:after="182" w:line="240" w:lineRule="auto"/>
              <w:ind w:right="16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кругозора учащихся. Самореализация в разных видах творчества. </w:t>
            </w:r>
          </w:p>
          <w:p w:rsidR="00581207" w:rsidRPr="006F03FF" w:rsidRDefault="00581207" w:rsidP="00560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Самоопределение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после окончания школы.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07" w:rsidRPr="006F03FF" w:rsidRDefault="00581207" w:rsidP="0056011E">
            <w:pPr>
              <w:spacing w:after="18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Анкета «Зеркало». </w:t>
            </w:r>
          </w:p>
          <w:p w:rsidR="00581207" w:rsidRPr="006F03FF" w:rsidRDefault="00581207" w:rsidP="0056011E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Анкета «Патриот». </w:t>
            </w:r>
          </w:p>
          <w:p w:rsidR="00581207" w:rsidRPr="006F03FF" w:rsidRDefault="00581207" w:rsidP="0056011E">
            <w:pPr>
              <w:spacing w:after="176" w:line="240" w:lineRule="auto"/>
              <w:ind w:righ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Анкета «Что вам интересно?» Анкета «Анализ интересов и направленности подростков».  Анкета «Интересы и досуг».  </w:t>
            </w:r>
          </w:p>
          <w:p w:rsidR="00581207" w:rsidRPr="006F03FF" w:rsidRDefault="00581207" w:rsidP="0056011E">
            <w:pPr>
              <w:spacing w:after="176" w:line="240" w:lineRule="auto"/>
              <w:ind w:righ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Анкета «Профориентация  подростков. </w:t>
            </w:r>
          </w:p>
          <w:p w:rsidR="00581207" w:rsidRPr="006F03FF" w:rsidRDefault="00581207" w:rsidP="0056011E">
            <w:pPr>
              <w:spacing w:after="176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Анкета «Познавательные потребности подростка». </w:t>
            </w:r>
          </w:p>
          <w:p w:rsidR="00581207" w:rsidRPr="006F03FF" w:rsidRDefault="00581207" w:rsidP="0056011E">
            <w:pPr>
              <w:spacing w:after="176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r w:rsidRPr="006F0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Д.В. Григорьевой «Личностный рост» </w:t>
            </w:r>
          </w:p>
        </w:tc>
      </w:tr>
    </w:tbl>
    <w:p w:rsidR="00581207" w:rsidRPr="006F03FF" w:rsidRDefault="00581207" w:rsidP="00581207">
      <w:pPr>
        <w:spacing w:after="0" w:line="240" w:lineRule="auto"/>
        <w:ind w:right="8763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F03FF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581207" w:rsidRPr="006F03FF" w:rsidRDefault="00581207" w:rsidP="00581207">
      <w:pPr>
        <w:rPr>
          <w:rFonts w:ascii="Times New Roman" w:hAnsi="Times New Roman"/>
          <w:b/>
          <w:sz w:val="28"/>
          <w:szCs w:val="28"/>
        </w:rPr>
      </w:pPr>
    </w:p>
    <w:p w:rsidR="00F63B66" w:rsidRDefault="00F63B66"/>
    <w:sectPr w:rsidR="00F63B66" w:rsidSect="0009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2379A0"/>
    <w:multiLevelType w:val="hybridMultilevel"/>
    <w:tmpl w:val="91920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E36310"/>
    <w:multiLevelType w:val="hybridMultilevel"/>
    <w:tmpl w:val="3E161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3B0AC5"/>
    <w:multiLevelType w:val="hybridMultilevel"/>
    <w:tmpl w:val="C390FF6E"/>
    <w:lvl w:ilvl="0" w:tplc="DBDC49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E6706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E5C78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04E1E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A7E30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A9270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A3E0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A8C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EBA20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B20FE6"/>
    <w:multiLevelType w:val="hybridMultilevel"/>
    <w:tmpl w:val="406A9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DB03DD"/>
    <w:multiLevelType w:val="hybridMultilevel"/>
    <w:tmpl w:val="C9B0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0A6644"/>
    <w:multiLevelType w:val="hybridMultilevel"/>
    <w:tmpl w:val="2214B12E"/>
    <w:lvl w:ilvl="0" w:tplc="A84A89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47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9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AC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29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6B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4B2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2D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24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823F36"/>
    <w:multiLevelType w:val="hybridMultilevel"/>
    <w:tmpl w:val="6048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0037D8"/>
    <w:multiLevelType w:val="hybridMultilevel"/>
    <w:tmpl w:val="4FB8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9205A4"/>
    <w:multiLevelType w:val="hybridMultilevel"/>
    <w:tmpl w:val="4E4C2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192ED1"/>
    <w:multiLevelType w:val="hybridMultilevel"/>
    <w:tmpl w:val="75DAB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0C7C1C"/>
    <w:multiLevelType w:val="hybridMultilevel"/>
    <w:tmpl w:val="16A61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4433ED"/>
    <w:multiLevelType w:val="hybridMultilevel"/>
    <w:tmpl w:val="ABF0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8B3F05"/>
    <w:multiLevelType w:val="hybridMultilevel"/>
    <w:tmpl w:val="DD882616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3" w15:restartNumberingAfterBreak="0">
    <w:nsid w:val="19323915"/>
    <w:multiLevelType w:val="hybridMultilevel"/>
    <w:tmpl w:val="14D2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B441B"/>
    <w:multiLevelType w:val="hybridMultilevel"/>
    <w:tmpl w:val="26B8B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E47F2B"/>
    <w:multiLevelType w:val="hybridMultilevel"/>
    <w:tmpl w:val="B2C8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72546A"/>
    <w:multiLevelType w:val="hybridMultilevel"/>
    <w:tmpl w:val="59A0E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883A41"/>
    <w:multiLevelType w:val="hybridMultilevel"/>
    <w:tmpl w:val="2DF69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C2767E"/>
    <w:multiLevelType w:val="hybridMultilevel"/>
    <w:tmpl w:val="FF5A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0F188E"/>
    <w:multiLevelType w:val="hybridMultilevel"/>
    <w:tmpl w:val="7D603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9C3CBC"/>
    <w:multiLevelType w:val="hybridMultilevel"/>
    <w:tmpl w:val="5A606E30"/>
    <w:lvl w:ilvl="0" w:tplc="BC6884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AC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26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86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E89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CB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EE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EFF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84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B9D5AE0"/>
    <w:multiLevelType w:val="hybridMultilevel"/>
    <w:tmpl w:val="2494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CD4CCF"/>
    <w:multiLevelType w:val="hybridMultilevel"/>
    <w:tmpl w:val="DA883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1803CC0"/>
    <w:multiLevelType w:val="hybridMultilevel"/>
    <w:tmpl w:val="7EBC7698"/>
    <w:lvl w:ilvl="0" w:tplc="0748BC1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E9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2D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C8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2B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67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3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07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66E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11276E"/>
    <w:multiLevelType w:val="hybridMultilevel"/>
    <w:tmpl w:val="DC8A5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AB180D"/>
    <w:multiLevelType w:val="hybridMultilevel"/>
    <w:tmpl w:val="DF36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1B6A65"/>
    <w:multiLevelType w:val="hybridMultilevel"/>
    <w:tmpl w:val="D65C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3768B0"/>
    <w:multiLevelType w:val="hybridMultilevel"/>
    <w:tmpl w:val="0B4C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A448DA"/>
    <w:multiLevelType w:val="hybridMultilevel"/>
    <w:tmpl w:val="510A6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93F6765"/>
    <w:multiLevelType w:val="hybridMultilevel"/>
    <w:tmpl w:val="B2B2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AD63FF"/>
    <w:multiLevelType w:val="hybridMultilevel"/>
    <w:tmpl w:val="E3468F1C"/>
    <w:lvl w:ilvl="0" w:tplc="CDAE0B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3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02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65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A3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E0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E5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2F0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63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33C1151"/>
    <w:multiLevelType w:val="hybridMultilevel"/>
    <w:tmpl w:val="270C78E2"/>
    <w:lvl w:ilvl="0" w:tplc="03726D5E">
      <w:start w:val="1"/>
      <w:numFmt w:val="decimal"/>
      <w:lvlText w:val="%1.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C23EA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C5124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2E3F8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6D30A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05CC4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A3DC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A8F04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44A64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5DE27C8"/>
    <w:multiLevelType w:val="hybridMultilevel"/>
    <w:tmpl w:val="10889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FC4BCD"/>
    <w:multiLevelType w:val="hybridMultilevel"/>
    <w:tmpl w:val="966C4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A2A7C2E"/>
    <w:multiLevelType w:val="hybridMultilevel"/>
    <w:tmpl w:val="CCA2E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1F1997"/>
    <w:multiLevelType w:val="hybridMultilevel"/>
    <w:tmpl w:val="E9588F72"/>
    <w:lvl w:ilvl="0" w:tplc="7BA4E9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0CF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88F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4A0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ADE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0FF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09B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8F7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835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5166468"/>
    <w:multiLevelType w:val="hybridMultilevel"/>
    <w:tmpl w:val="638A3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9448A1"/>
    <w:multiLevelType w:val="hybridMultilevel"/>
    <w:tmpl w:val="099C120C"/>
    <w:lvl w:ilvl="0" w:tplc="D4A0BA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0B1E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096B8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EF196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4FB86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C3A56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B1E4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5E46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44302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9B07608"/>
    <w:multiLevelType w:val="hybridMultilevel"/>
    <w:tmpl w:val="C624F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DF5A16"/>
    <w:multiLevelType w:val="hybridMultilevel"/>
    <w:tmpl w:val="B0D0CBDA"/>
    <w:lvl w:ilvl="0" w:tplc="0954460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29626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229CA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E4112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C1E96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8B548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066C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8B4CA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2C156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0F557C9"/>
    <w:multiLevelType w:val="hybridMultilevel"/>
    <w:tmpl w:val="0A52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A9716C"/>
    <w:multiLevelType w:val="hybridMultilevel"/>
    <w:tmpl w:val="037E7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4D6382A"/>
    <w:multiLevelType w:val="hybridMultilevel"/>
    <w:tmpl w:val="3B160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F64F25"/>
    <w:multiLevelType w:val="hybridMultilevel"/>
    <w:tmpl w:val="28940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811FC0"/>
    <w:multiLevelType w:val="hybridMultilevel"/>
    <w:tmpl w:val="8B78F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FF15DE"/>
    <w:multiLevelType w:val="hybridMultilevel"/>
    <w:tmpl w:val="56AECB88"/>
    <w:lvl w:ilvl="0" w:tplc="C8AE49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EE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EC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81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0D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E3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AA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C5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26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7DD5880"/>
    <w:multiLevelType w:val="hybridMultilevel"/>
    <w:tmpl w:val="FC366F14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7" w15:restartNumberingAfterBreak="0">
    <w:nsid w:val="689F5CA0"/>
    <w:multiLevelType w:val="hybridMultilevel"/>
    <w:tmpl w:val="4358E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9647AA4"/>
    <w:multiLevelType w:val="hybridMultilevel"/>
    <w:tmpl w:val="61E05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CE60D6"/>
    <w:multiLevelType w:val="hybridMultilevel"/>
    <w:tmpl w:val="68784ECC"/>
    <w:lvl w:ilvl="0" w:tplc="7A2A35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E1772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8045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A231E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A070C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286E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C98A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CD44A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0FBAE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BC5454D"/>
    <w:multiLevelType w:val="hybridMultilevel"/>
    <w:tmpl w:val="9826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C0078AF"/>
    <w:multiLevelType w:val="hybridMultilevel"/>
    <w:tmpl w:val="26724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3155E1"/>
    <w:multiLevelType w:val="hybridMultilevel"/>
    <w:tmpl w:val="CCA808D2"/>
    <w:lvl w:ilvl="0" w:tplc="C3809DEA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40188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EAC0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2D5AE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2E12E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6147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2FE1C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139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8BA34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D5F33CF"/>
    <w:multiLevelType w:val="hybridMultilevel"/>
    <w:tmpl w:val="45F09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832131"/>
    <w:multiLevelType w:val="hybridMultilevel"/>
    <w:tmpl w:val="9D320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D9124A"/>
    <w:multiLevelType w:val="hybridMultilevel"/>
    <w:tmpl w:val="B06CAF20"/>
    <w:lvl w:ilvl="0" w:tplc="FD46FE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204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2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C4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48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A0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67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CB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0F3578D"/>
    <w:multiLevelType w:val="hybridMultilevel"/>
    <w:tmpl w:val="5202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022631"/>
    <w:multiLevelType w:val="hybridMultilevel"/>
    <w:tmpl w:val="ABBE0D8C"/>
    <w:lvl w:ilvl="0" w:tplc="F208E6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AB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0B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8E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87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8C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AF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65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0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20A29FE"/>
    <w:multiLevelType w:val="hybridMultilevel"/>
    <w:tmpl w:val="795C5EDE"/>
    <w:lvl w:ilvl="0" w:tplc="DDA4556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87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C73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EB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AD1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6E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62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E3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09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3A13F66"/>
    <w:multiLevelType w:val="hybridMultilevel"/>
    <w:tmpl w:val="C12AE7FE"/>
    <w:lvl w:ilvl="0" w:tplc="7F3CA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09D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8E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42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27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C0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9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80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86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4F82204"/>
    <w:multiLevelType w:val="hybridMultilevel"/>
    <w:tmpl w:val="63D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1861D7"/>
    <w:multiLevelType w:val="hybridMultilevel"/>
    <w:tmpl w:val="5B566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A2E0374"/>
    <w:multiLevelType w:val="hybridMultilevel"/>
    <w:tmpl w:val="3D4C0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B720AFF"/>
    <w:multiLevelType w:val="hybridMultilevel"/>
    <w:tmpl w:val="1E38A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1E58BE"/>
    <w:multiLevelType w:val="hybridMultilevel"/>
    <w:tmpl w:val="56DA4C36"/>
    <w:lvl w:ilvl="0" w:tplc="24563A8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27DD2">
      <w:start w:val="1"/>
      <w:numFmt w:val="lowerLetter"/>
      <w:lvlText w:val="%2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47FD2">
      <w:start w:val="1"/>
      <w:numFmt w:val="lowerRoman"/>
      <w:lvlText w:val="%3"/>
      <w:lvlJc w:val="left"/>
      <w:pPr>
        <w:ind w:left="2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EBFEA">
      <w:start w:val="1"/>
      <w:numFmt w:val="decimal"/>
      <w:lvlText w:val="%4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CBDD2">
      <w:start w:val="1"/>
      <w:numFmt w:val="lowerLetter"/>
      <w:lvlText w:val="%5"/>
      <w:lvlJc w:val="left"/>
      <w:pPr>
        <w:ind w:left="3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481F6">
      <w:start w:val="1"/>
      <w:numFmt w:val="lowerRoman"/>
      <w:lvlText w:val="%6"/>
      <w:lvlJc w:val="left"/>
      <w:pPr>
        <w:ind w:left="4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DA3DC0">
      <w:start w:val="1"/>
      <w:numFmt w:val="decimal"/>
      <w:lvlText w:val="%7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42D242">
      <w:start w:val="1"/>
      <w:numFmt w:val="lowerLetter"/>
      <w:lvlText w:val="%8"/>
      <w:lvlJc w:val="left"/>
      <w:pPr>
        <w:ind w:left="5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6778E">
      <w:start w:val="1"/>
      <w:numFmt w:val="lowerRoman"/>
      <w:lvlText w:val="%9"/>
      <w:lvlJc w:val="left"/>
      <w:pPr>
        <w:ind w:left="6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C54058E"/>
    <w:multiLevelType w:val="hybridMultilevel"/>
    <w:tmpl w:val="6DBC1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C616111"/>
    <w:multiLevelType w:val="hybridMultilevel"/>
    <w:tmpl w:val="0652D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042A03"/>
    <w:multiLevelType w:val="hybridMultilevel"/>
    <w:tmpl w:val="E3E46108"/>
    <w:lvl w:ilvl="0" w:tplc="CD863F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46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AF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800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4F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23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E9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AC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E46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E3D2C37"/>
    <w:multiLevelType w:val="hybridMultilevel"/>
    <w:tmpl w:val="EB9C5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2"/>
  </w:num>
  <w:num w:numId="12">
    <w:abstractNumId w:val="44"/>
  </w:num>
  <w:num w:numId="13">
    <w:abstractNumId w:val="73"/>
  </w:num>
  <w:num w:numId="14">
    <w:abstractNumId w:val="61"/>
  </w:num>
  <w:num w:numId="15">
    <w:abstractNumId w:val="53"/>
  </w:num>
  <w:num w:numId="16">
    <w:abstractNumId w:val="18"/>
  </w:num>
  <w:num w:numId="17">
    <w:abstractNumId w:val="24"/>
  </w:num>
  <w:num w:numId="18">
    <w:abstractNumId w:val="27"/>
  </w:num>
  <w:num w:numId="19">
    <w:abstractNumId w:val="63"/>
  </w:num>
  <w:num w:numId="20">
    <w:abstractNumId w:val="54"/>
  </w:num>
  <w:num w:numId="21">
    <w:abstractNumId w:val="26"/>
  </w:num>
  <w:num w:numId="22">
    <w:abstractNumId w:val="19"/>
  </w:num>
  <w:num w:numId="23">
    <w:abstractNumId w:val="52"/>
  </w:num>
  <w:num w:numId="24">
    <w:abstractNumId w:val="60"/>
  </w:num>
  <w:num w:numId="25">
    <w:abstractNumId w:val="32"/>
  </w:num>
  <w:num w:numId="26">
    <w:abstractNumId w:val="75"/>
  </w:num>
  <w:num w:numId="27">
    <w:abstractNumId w:val="64"/>
  </w:num>
  <w:num w:numId="28">
    <w:abstractNumId w:val="72"/>
  </w:num>
  <w:num w:numId="29">
    <w:abstractNumId w:val="39"/>
  </w:num>
  <w:num w:numId="30">
    <w:abstractNumId w:val="57"/>
  </w:num>
  <w:num w:numId="31">
    <w:abstractNumId w:val="34"/>
  </w:num>
  <w:num w:numId="32">
    <w:abstractNumId w:val="78"/>
  </w:num>
  <w:num w:numId="33">
    <w:abstractNumId w:val="13"/>
  </w:num>
  <w:num w:numId="34">
    <w:abstractNumId w:val="38"/>
  </w:num>
  <w:num w:numId="35">
    <w:abstractNumId w:val="10"/>
  </w:num>
  <w:num w:numId="36">
    <w:abstractNumId w:val="43"/>
  </w:num>
  <w:num w:numId="37">
    <w:abstractNumId w:val="17"/>
  </w:num>
  <w:num w:numId="38">
    <w:abstractNumId w:val="58"/>
  </w:num>
  <w:num w:numId="39">
    <w:abstractNumId w:val="51"/>
  </w:num>
  <w:num w:numId="40">
    <w:abstractNumId w:val="14"/>
  </w:num>
  <w:num w:numId="41">
    <w:abstractNumId w:val="48"/>
  </w:num>
  <w:num w:numId="42">
    <w:abstractNumId w:val="29"/>
  </w:num>
  <w:num w:numId="43">
    <w:abstractNumId w:val="71"/>
  </w:num>
  <w:num w:numId="44">
    <w:abstractNumId w:val="76"/>
  </w:num>
  <w:num w:numId="45">
    <w:abstractNumId w:val="11"/>
  </w:num>
  <w:num w:numId="46">
    <w:abstractNumId w:val="20"/>
  </w:num>
  <w:num w:numId="47">
    <w:abstractNumId w:val="46"/>
  </w:num>
  <w:num w:numId="48">
    <w:abstractNumId w:val="16"/>
  </w:num>
  <w:num w:numId="49">
    <w:abstractNumId w:val="56"/>
  </w:num>
  <w:num w:numId="50">
    <w:abstractNumId w:val="70"/>
  </w:num>
  <w:num w:numId="51">
    <w:abstractNumId w:val="22"/>
  </w:num>
  <w:num w:numId="52">
    <w:abstractNumId w:val="25"/>
  </w:num>
  <w:num w:numId="53">
    <w:abstractNumId w:val="21"/>
  </w:num>
  <w:num w:numId="54">
    <w:abstractNumId w:val="37"/>
  </w:num>
  <w:num w:numId="55">
    <w:abstractNumId w:val="28"/>
  </w:num>
  <w:num w:numId="56">
    <w:abstractNumId w:val="23"/>
  </w:num>
  <w:num w:numId="57">
    <w:abstractNumId w:val="35"/>
  </w:num>
  <w:num w:numId="58">
    <w:abstractNumId w:val="50"/>
  </w:num>
  <w:num w:numId="59">
    <w:abstractNumId w:val="36"/>
  </w:num>
  <w:num w:numId="60">
    <w:abstractNumId w:val="31"/>
  </w:num>
  <w:num w:numId="61">
    <w:abstractNumId w:val="77"/>
  </w:num>
  <w:num w:numId="62">
    <w:abstractNumId w:val="55"/>
  </w:num>
  <w:num w:numId="63">
    <w:abstractNumId w:val="74"/>
  </w:num>
  <w:num w:numId="64">
    <w:abstractNumId w:val="12"/>
  </w:num>
  <w:num w:numId="65">
    <w:abstractNumId w:val="47"/>
  </w:num>
  <w:num w:numId="66">
    <w:abstractNumId w:val="15"/>
  </w:num>
  <w:num w:numId="67">
    <w:abstractNumId w:val="45"/>
  </w:num>
  <w:num w:numId="68">
    <w:abstractNumId w:val="33"/>
  </w:num>
  <w:num w:numId="69">
    <w:abstractNumId w:val="62"/>
  </w:num>
  <w:num w:numId="70">
    <w:abstractNumId w:val="69"/>
  </w:num>
  <w:num w:numId="71">
    <w:abstractNumId w:val="49"/>
  </w:num>
  <w:num w:numId="72">
    <w:abstractNumId w:val="40"/>
  </w:num>
  <w:num w:numId="73">
    <w:abstractNumId w:val="65"/>
  </w:num>
  <w:num w:numId="74">
    <w:abstractNumId w:val="59"/>
  </w:num>
  <w:num w:numId="75">
    <w:abstractNumId w:val="67"/>
  </w:num>
  <w:num w:numId="76">
    <w:abstractNumId w:val="41"/>
  </w:num>
  <w:num w:numId="77">
    <w:abstractNumId w:val="30"/>
  </w:num>
  <w:num w:numId="78">
    <w:abstractNumId w:val="68"/>
  </w:num>
  <w:num w:numId="79">
    <w:abstractNumId w:val="6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D8"/>
    <w:rsid w:val="0056011E"/>
    <w:rsid w:val="00581207"/>
    <w:rsid w:val="00EC2FD8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559A-827E-4977-81F8-6BD9056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0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5812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581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20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58120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99"/>
    <w:qFormat/>
    <w:rsid w:val="0058120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812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812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8120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ptExact">
    <w:name w:val="Основной текст (4) + Интервал 0 pt Exact"/>
    <w:rsid w:val="00581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59"/>
    <w:rsid w:val="005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81207"/>
  </w:style>
  <w:style w:type="character" w:customStyle="1" w:styleId="a6">
    <w:name w:val="Верхний колонтитул Знак"/>
    <w:basedOn w:val="1"/>
    <w:rsid w:val="00581207"/>
  </w:style>
  <w:style w:type="character" w:customStyle="1" w:styleId="a7">
    <w:name w:val="Нижний колонтитул Знак"/>
    <w:basedOn w:val="1"/>
    <w:rsid w:val="00581207"/>
  </w:style>
  <w:style w:type="character" w:styleId="a8">
    <w:name w:val="Hyperlink"/>
    <w:rsid w:val="00581207"/>
    <w:rPr>
      <w:color w:val="0563C1"/>
      <w:u w:val="single"/>
    </w:rPr>
  </w:style>
  <w:style w:type="character" w:customStyle="1" w:styleId="ListLabel1">
    <w:name w:val="ListLabel 1"/>
    <w:rsid w:val="00581207"/>
    <w:rPr>
      <w:rFonts w:cs="Courier New"/>
    </w:rPr>
  </w:style>
  <w:style w:type="character" w:customStyle="1" w:styleId="a9">
    <w:name w:val="Маркеры списка"/>
    <w:rsid w:val="00581207"/>
    <w:rPr>
      <w:rFonts w:ascii="OpenSymbol" w:eastAsia="OpenSymbol" w:hAnsi="OpenSymbol" w:cs="OpenSymbol"/>
    </w:rPr>
  </w:style>
  <w:style w:type="paragraph" w:customStyle="1" w:styleId="10">
    <w:name w:val="Название1"/>
    <w:basedOn w:val="a"/>
    <w:next w:val="aa"/>
    <w:rsid w:val="00581207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581207"/>
    <w:pPr>
      <w:suppressAutoHyphens/>
      <w:spacing w:after="120"/>
    </w:pPr>
    <w:rPr>
      <w:rFonts w:eastAsia="Arial Unicode MS" w:cs="Calibri"/>
      <w:lang w:eastAsia="ar-SA"/>
    </w:rPr>
  </w:style>
  <w:style w:type="character" w:customStyle="1" w:styleId="ab">
    <w:name w:val="Основной текст Знак"/>
    <w:basedOn w:val="a0"/>
    <w:link w:val="aa"/>
    <w:rsid w:val="00581207"/>
    <w:rPr>
      <w:rFonts w:ascii="Calibri" w:eastAsia="Arial Unicode MS" w:hAnsi="Calibri" w:cs="Calibri"/>
      <w:lang w:eastAsia="ar-SA"/>
    </w:rPr>
  </w:style>
  <w:style w:type="paragraph" w:styleId="ac">
    <w:name w:val="List"/>
    <w:basedOn w:val="aa"/>
    <w:rsid w:val="00581207"/>
  </w:style>
  <w:style w:type="paragraph" w:customStyle="1" w:styleId="11">
    <w:name w:val="Указатель1"/>
    <w:basedOn w:val="a"/>
    <w:rsid w:val="00581207"/>
    <w:pPr>
      <w:suppressLineNumbers/>
      <w:suppressAutoHyphens/>
    </w:pPr>
    <w:rPr>
      <w:rFonts w:eastAsia="Arial Unicode MS" w:cs="Calibri"/>
      <w:lang w:eastAsia="ar-SA"/>
    </w:rPr>
  </w:style>
  <w:style w:type="paragraph" w:customStyle="1" w:styleId="12">
    <w:name w:val="Обычный (веб)1"/>
    <w:basedOn w:val="a"/>
    <w:rsid w:val="00581207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581207"/>
    <w:pPr>
      <w:suppressAutoHyphens/>
      <w:ind w:left="720"/>
    </w:pPr>
    <w:rPr>
      <w:rFonts w:eastAsia="Arial Unicode MS" w:cs="Calibri"/>
      <w:lang w:eastAsia="ar-SA"/>
    </w:rPr>
  </w:style>
  <w:style w:type="paragraph" w:styleId="ad">
    <w:name w:val="header"/>
    <w:basedOn w:val="a"/>
    <w:link w:val="14"/>
    <w:rsid w:val="00581207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Arial Unicode MS" w:cs="Calibri"/>
      <w:lang w:eastAsia="ar-SA"/>
    </w:rPr>
  </w:style>
  <w:style w:type="character" w:customStyle="1" w:styleId="14">
    <w:name w:val="Верхний колонтитул Знак1"/>
    <w:basedOn w:val="a0"/>
    <w:link w:val="ad"/>
    <w:rsid w:val="00581207"/>
    <w:rPr>
      <w:rFonts w:ascii="Calibri" w:eastAsia="Arial Unicode MS" w:hAnsi="Calibri" w:cs="Calibri"/>
      <w:lang w:eastAsia="ar-SA"/>
    </w:rPr>
  </w:style>
  <w:style w:type="paragraph" w:styleId="ae">
    <w:name w:val="footer"/>
    <w:basedOn w:val="a"/>
    <w:link w:val="15"/>
    <w:rsid w:val="00581207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Arial Unicode MS" w:cs="Calibri"/>
      <w:lang w:eastAsia="ar-SA"/>
    </w:rPr>
  </w:style>
  <w:style w:type="character" w:customStyle="1" w:styleId="15">
    <w:name w:val="Нижний колонтитул Знак1"/>
    <w:basedOn w:val="a0"/>
    <w:link w:val="ae"/>
    <w:rsid w:val="00581207"/>
    <w:rPr>
      <w:rFonts w:ascii="Calibri" w:eastAsia="Arial Unicode MS" w:hAnsi="Calibri" w:cs="Calibri"/>
      <w:lang w:eastAsia="ar-SA"/>
    </w:rPr>
  </w:style>
  <w:style w:type="paragraph" w:customStyle="1" w:styleId="af">
    <w:name w:val="Содержимое таблицы"/>
    <w:basedOn w:val="a"/>
    <w:rsid w:val="00581207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581207"/>
    <w:pPr>
      <w:jc w:val="center"/>
    </w:pPr>
    <w:rPr>
      <w:b/>
      <w:bCs/>
    </w:rPr>
  </w:style>
  <w:style w:type="paragraph" w:customStyle="1" w:styleId="af1">
    <w:name w:val="заголовок таблицы"/>
    <w:basedOn w:val="a"/>
    <w:rsid w:val="00581207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Pragmatica BoldCTT" w:eastAsia="Times New Roman" w:hAnsi="Pragmatica BoldCTT" w:cs="Pragmatica BoldCTT"/>
      <w:color w:val="000000"/>
      <w:sz w:val="24"/>
      <w:szCs w:val="24"/>
    </w:rPr>
  </w:style>
  <w:style w:type="paragraph" w:customStyle="1" w:styleId="af2">
    <w:name w:val="таблица"/>
    <w:basedOn w:val="aa"/>
    <w:rsid w:val="00581207"/>
    <w:pPr>
      <w:suppressAutoHyphens w:val="0"/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a.ruis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dnevnik.ru/school.aspx?school=19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dsh_gymnasium_1/" TargetMode="External"/><Relationship Id="rId5" Type="http://schemas.openxmlformats.org/officeDocument/2006/relationships/hyperlink" Target="https://vk.com/sgimnaz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8294</Words>
  <Characters>47278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2019-11-13T05:30:00Z</dcterms:created>
  <dcterms:modified xsi:type="dcterms:W3CDTF">2019-11-13T05:46:00Z</dcterms:modified>
</cp:coreProperties>
</file>